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2727B" w14:textId="77777777" w:rsidR="00756375" w:rsidRDefault="004935CB" w:rsidP="008F7328">
      <w:pPr>
        <w:pStyle w:val="Heading1"/>
        <w:spacing w:line="360" w:lineRule="auto"/>
        <w:rPr>
          <w:rFonts w:ascii="Times New Roman" w:hAnsi="Times New Roman" w:cs="Times New Roman"/>
          <w:sz w:val="28"/>
          <w:szCs w:val="28"/>
        </w:rPr>
      </w:pPr>
      <w:bookmarkStart w:id="0" w:name="_Toc452916022"/>
      <w:r>
        <w:rPr>
          <w:rFonts w:ascii="Times New Roman" w:hAnsi="Times New Roman" w:cs="Times New Roman"/>
          <w:sz w:val="28"/>
          <w:szCs w:val="28"/>
        </w:rPr>
        <w:t>Curriculum Vitae</w:t>
      </w:r>
      <w:r w:rsidR="00756375">
        <w:rPr>
          <w:rFonts w:ascii="Times New Roman" w:hAnsi="Times New Roman" w:cs="Times New Roman"/>
          <w:sz w:val="28"/>
          <w:szCs w:val="28"/>
        </w:rPr>
        <w:t xml:space="preserve"> </w:t>
      </w:r>
    </w:p>
    <w:bookmarkEnd w:id="0"/>
    <w:p w14:paraId="72AC540E" w14:textId="77777777" w:rsidR="001E075F" w:rsidRPr="00865BFE" w:rsidRDefault="001E075F" w:rsidP="008F7328">
      <w:pPr>
        <w:spacing w:line="360" w:lineRule="auto"/>
        <w:jc w:val="center"/>
        <w:rPr>
          <w:b/>
        </w:rPr>
      </w:pPr>
      <w:r w:rsidRPr="00865BFE">
        <w:rPr>
          <w:b/>
        </w:rPr>
        <w:t xml:space="preserve">Dr. Godfrey </w:t>
      </w:r>
      <w:proofErr w:type="spellStart"/>
      <w:r w:rsidRPr="00865BFE">
        <w:rPr>
          <w:b/>
        </w:rPr>
        <w:t>Biemba</w:t>
      </w:r>
      <w:proofErr w:type="spellEnd"/>
      <w:r w:rsidR="004935CB" w:rsidRPr="00865BFE">
        <w:rPr>
          <w:b/>
        </w:rPr>
        <w:t xml:space="preserve">, </w:t>
      </w:r>
      <w:proofErr w:type="spellStart"/>
      <w:r w:rsidR="004935CB" w:rsidRPr="00865BFE">
        <w:rPr>
          <w:b/>
        </w:rPr>
        <w:t>MBChB</w:t>
      </w:r>
      <w:proofErr w:type="spellEnd"/>
      <w:r w:rsidR="004935CB" w:rsidRPr="00865BFE">
        <w:rPr>
          <w:b/>
        </w:rPr>
        <w:t>, M.Sc.</w:t>
      </w:r>
    </w:p>
    <w:p w14:paraId="58219053" w14:textId="2A993C16" w:rsidR="00777F5D" w:rsidRDefault="00C91A17" w:rsidP="008F7328">
      <w:pPr>
        <w:spacing w:line="360" w:lineRule="auto"/>
        <w:jc w:val="center"/>
        <w:rPr>
          <w:szCs w:val="24"/>
        </w:rPr>
      </w:pPr>
      <w:r>
        <w:rPr>
          <w:szCs w:val="24"/>
        </w:rPr>
        <w:t xml:space="preserve">National Health Research Authority (NHRA) </w:t>
      </w:r>
    </w:p>
    <w:p w14:paraId="2A69CB9F" w14:textId="77777777" w:rsidR="00BA1F9B" w:rsidRDefault="00BA1F9B" w:rsidP="008F7328">
      <w:pPr>
        <w:spacing w:line="360" w:lineRule="auto"/>
        <w:jc w:val="center"/>
        <w:rPr>
          <w:szCs w:val="24"/>
          <w:lang w:val="es-ES"/>
        </w:rPr>
      </w:pPr>
      <w:proofErr w:type="spellStart"/>
      <w:r>
        <w:rPr>
          <w:szCs w:val="24"/>
          <w:lang w:val="es-ES"/>
        </w:rPr>
        <w:t>University</w:t>
      </w:r>
      <w:proofErr w:type="spellEnd"/>
      <w:r>
        <w:rPr>
          <w:szCs w:val="24"/>
          <w:lang w:val="es-ES"/>
        </w:rPr>
        <w:t xml:space="preserve"> </w:t>
      </w:r>
      <w:proofErr w:type="spellStart"/>
      <w:r>
        <w:rPr>
          <w:szCs w:val="24"/>
          <w:lang w:val="es-ES"/>
        </w:rPr>
        <w:t>Teaching</w:t>
      </w:r>
      <w:proofErr w:type="spellEnd"/>
      <w:r>
        <w:rPr>
          <w:szCs w:val="24"/>
          <w:lang w:val="es-ES"/>
        </w:rPr>
        <w:t xml:space="preserve"> Hospital </w:t>
      </w:r>
      <w:proofErr w:type="spellStart"/>
      <w:r>
        <w:rPr>
          <w:szCs w:val="24"/>
          <w:lang w:val="es-ES"/>
        </w:rPr>
        <w:t>Paediatric</w:t>
      </w:r>
      <w:proofErr w:type="spellEnd"/>
      <w:r>
        <w:rPr>
          <w:szCs w:val="24"/>
          <w:lang w:val="es-ES"/>
        </w:rPr>
        <w:t xml:space="preserve"> Centre of </w:t>
      </w:r>
      <w:proofErr w:type="spellStart"/>
      <w:r>
        <w:rPr>
          <w:szCs w:val="24"/>
          <w:lang w:val="es-ES"/>
        </w:rPr>
        <w:t>Excellence</w:t>
      </w:r>
      <w:proofErr w:type="spellEnd"/>
      <w:r>
        <w:rPr>
          <w:szCs w:val="24"/>
          <w:lang w:val="es-ES"/>
        </w:rPr>
        <w:t>,</w:t>
      </w:r>
    </w:p>
    <w:p w14:paraId="1AAAA815" w14:textId="7D3CF4A6" w:rsidR="001E075F" w:rsidRPr="00792C4A" w:rsidRDefault="00D55243" w:rsidP="008F7328">
      <w:pPr>
        <w:spacing w:line="360" w:lineRule="auto"/>
        <w:jc w:val="center"/>
        <w:rPr>
          <w:szCs w:val="24"/>
          <w:lang w:val="es-ES"/>
        </w:rPr>
      </w:pPr>
      <w:r w:rsidRPr="00D55243">
        <w:rPr>
          <w:szCs w:val="24"/>
          <w:lang w:val="es-ES"/>
        </w:rPr>
        <w:t>P.O Box 30075</w:t>
      </w:r>
      <w:r>
        <w:rPr>
          <w:szCs w:val="24"/>
          <w:lang w:val="es-ES"/>
        </w:rPr>
        <w:t xml:space="preserve">, </w:t>
      </w:r>
      <w:r w:rsidR="001E075F" w:rsidRPr="00792C4A">
        <w:rPr>
          <w:szCs w:val="24"/>
          <w:lang w:val="es-ES"/>
        </w:rPr>
        <w:t>Lusaka, Zambia</w:t>
      </w:r>
    </w:p>
    <w:p w14:paraId="0FAFBEC0" w14:textId="77777777" w:rsidR="001E075F" w:rsidRPr="00792C4A" w:rsidRDefault="001E075F" w:rsidP="008F7328">
      <w:pPr>
        <w:spacing w:line="360" w:lineRule="auto"/>
        <w:jc w:val="center"/>
        <w:rPr>
          <w:szCs w:val="24"/>
          <w:lang w:val="fr-FR"/>
        </w:rPr>
      </w:pPr>
      <w:r w:rsidRPr="00792C4A">
        <w:rPr>
          <w:szCs w:val="24"/>
          <w:lang w:val="fr-FR"/>
        </w:rPr>
        <w:t>Mobile: +260974770293</w:t>
      </w:r>
    </w:p>
    <w:p w14:paraId="643593AE" w14:textId="33BCE366" w:rsidR="001E075F" w:rsidRPr="00792C4A" w:rsidRDefault="001E075F" w:rsidP="008F7328">
      <w:pPr>
        <w:spacing w:line="360" w:lineRule="auto"/>
        <w:jc w:val="center"/>
        <w:rPr>
          <w:rStyle w:val="Hyperlink"/>
          <w:szCs w:val="24"/>
          <w:lang w:val="fr-FR"/>
        </w:rPr>
      </w:pPr>
      <w:r w:rsidRPr="00792C4A">
        <w:rPr>
          <w:szCs w:val="24"/>
          <w:lang w:val="fr-FR"/>
        </w:rPr>
        <w:t>Email:</w:t>
      </w:r>
      <w:r w:rsidR="00821B5C" w:rsidRPr="00792C4A">
        <w:rPr>
          <w:rStyle w:val="Hyperlink"/>
          <w:szCs w:val="24"/>
          <w:lang w:val="fr-FR"/>
        </w:rPr>
        <w:t xml:space="preserve"> </w:t>
      </w:r>
      <w:hyperlink r:id="rId12" w:history="1">
        <w:r w:rsidR="00D55243" w:rsidRPr="00792C4A">
          <w:rPr>
            <w:rStyle w:val="Hyperlink"/>
            <w:szCs w:val="24"/>
            <w:lang w:val="fr-FR"/>
          </w:rPr>
          <w:t>gbiemba@gmail.com</w:t>
        </w:r>
      </w:hyperlink>
      <w:r w:rsidR="00D55243">
        <w:rPr>
          <w:rStyle w:val="Hyperlink"/>
          <w:szCs w:val="24"/>
          <w:lang w:val="fr-FR"/>
        </w:rPr>
        <w:t xml:space="preserve">; </w:t>
      </w:r>
      <w:hyperlink r:id="rId13" w:history="1">
        <w:r w:rsidR="00D55243" w:rsidRPr="007C660D">
          <w:rPr>
            <w:rStyle w:val="Hyperlink"/>
            <w:szCs w:val="24"/>
            <w:lang w:val="fr-FR"/>
          </w:rPr>
          <w:t>nhradirector@gmail.com</w:t>
        </w:r>
      </w:hyperlink>
      <w:r w:rsidR="00D55243">
        <w:rPr>
          <w:rStyle w:val="Hyperlink"/>
          <w:szCs w:val="24"/>
          <w:lang w:val="fr-FR"/>
        </w:rPr>
        <w:t xml:space="preserve">; </w:t>
      </w:r>
      <w:hyperlink r:id="rId14" w:history="1">
        <w:r w:rsidRPr="00792C4A">
          <w:rPr>
            <w:rStyle w:val="Hyperlink"/>
            <w:szCs w:val="24"/>
            <w:lang w:val="fr-FR"/>
          </w:rPr>
          <w:t>biemba@bu.edu</w:t>
        </w:r>
      </w:hyperlink>
    </w:p>
    <w:p w14:paraId="766F626F" w14:textId="591CB502" w:rsidR="00656B2A" w:rsidRDefault="00F5647A" w:rsidP="008F7328">
      <w:pPr>
        <w:spacing w:line="360" w:lineRule="auto"/>
        <w:jc w:val="center"/>
        <w:rPr>
          <w:u w:val="single"/>
        </w:rPr>
      </w:pPr>
      <w:r>
        <w:rPr>
          <w:u w:val="single"/>
        </w:rPr>
        <w:t>June 17</w:t>
      </w:r>
      <w:r w:rsidR="00A76E83">
        <w:rPr>
          <w:u w:val="single"/>
        </w:rPr>
        <w:t>,2019</w:t>
      </w:r>
    </w:p>
    <w:p w14:paraId="37D4213F" w14:textId="5155940F" w:rsidR="004A5C98" w:rsidRDefault="004A5C98" w:rsidP="008F7328">
      <w:pPr>
        <w:spacing w:line="360" w:lineRule="auto"/>
        <w:jc w:val="center"/>
        <w:rPr>
          <w:u w:val="single"/>
        </w:rPr>
      </w:pPr>
    </w:p>
    <w:p w14:paraId="291A7C00" w14:textId="77777777" w:rsidR="004A5C98" w:rsidRDefault="004A5C98" w:rsidP="004A5C98">
      <w:pPr>
        <w:jc w:val="center"/>
        <w:rPr>
          <w:szCs w:val="24"/>
        </w:rPr>
      </w:pPr>
      <w:r>
        <w:rPr>
          <w:szCs w:val="24"/>
        </w:rPr>
        <w:t xml:space="preserve">Prof Godfrey </w:t>
      </w:r>
      <w:proofErr w:type="spellStart"/>
      <w:r>
        <w:rPr>
          <w:szCs w:val="24"/>
        </w:rPr>
        <w:t>Biemba</w:t>
      </w:r>
      <w:proofErr w:type="spellEnd"/>
    </w:p>
    <w:p w14:paraId="7813DE45" w14:textId="77777777" w:rsidR="004A5C98" w:rsidRPr="00374A40" w:rsidRDefault="004A5C98" w:rsidP="004A5C98">
      <w:pPr>
        <w:jc w:val="center"/>
        <w:rPr>
          <w:szCs w:val="24"/>
        </w:rPr>
      </w:pPr>
      <w:r w:rsidRPr="00374A40">
        <w:rPr>
          <w:szCs w:val="24"/>
        </w:rPr>
        <w:t xml:space="preserve">MBChB (UNZA), DTM&amp;H (Liverpool), </w:t>
      </w:r>
      <w:proofErr w:type="spellStart"/>
      <w:r w:rsidRPr="00374A40">
        <w:rPr>
          <w:szCs w:val="24"/>
        </w:rPr>
        <w:t>M.Sc</w:t>
      </w:r>
      <w:proofErr w:type="spellEnd"/>
      <w:r w:rsidRPr="00374A40">
        <w:rPr>
          <w:szCs w:val="24"/>
        </w:rPr>
        <w:t xml:space="preserve"> (London)</w:t>
      </w:r>
    </w:p>
    <w:p w14:paraId="5B1DD69E" w14:textId="5BDC65C7" w:rsidR="004A5C98" w:rsidRPr="00C77D41" w:rsidRDefault="001A35D0" w:rsidP="008F7328">
      <w:pPr>
        <w:spacing w:line="360" w:lineRule="auto"/>
        <w:jc w:val="center"/>
        <w:rPr>
          <w:u w:val="single"/>
        </w:rPr>
      </w:pPr>
      <w:r w:rsidRPr="007F0A94">
        <w:rPr>
          <w:noProof/>
        </w:rPr>
        <w:drawing>
          <wp:anchor distT="0" distB="0" distL="114300" distR="114300" simplePos="0" relativeHeight="251659776" behindDoc="0" locked="0" layoutInCell="1" allowOverlap="1" wp14:anchorId="688C3DFB" wp14:editId="1EB7F242">
            <wp:simplePos x="0" y="0"/>
            <wp:positionH relativeFrom="column">
              <wp:posOffset>0</wp:posOffset>
            </wp:positionH>
            <wp:positionV relativeFrom="paragraph">
              <wp:posOffset>259080</wp:posOffset>
            </wp:positionV>
            <wp:extent cx="1371600" cy="1743075"/>
            <wp:effectExtent l="0" t="0" r="0" b="9525"/>
            <wp:wrapSquare wrapText="bothSides"/>
            <wp:docPr id="1" name="Picture 1" descr="C:\Users\NHRA1\AppData\Local\Microsoft\Windows\INetCache\IE\OYZLM8M3\Dr. Godfrey Biemba-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RA1\AppData\Local\Microsoft\Windows\INetCache\IE\OYZLM8M3\Dr. Godfrey Biemba-Phot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0"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6E22B4" w14:textId="0B9485C4" w:rsidR="006524F2" w:rsidRDefault="006524F2" w:rsidP="008F7328">
      <w:pPr>
        <w:spacing w:line="360" w:lineRule="auto"/>
        <w:rPr>
          <w:b/>
        </w:rPr>
      </w:pPr>
      <w:bookmarkStart w:id="1" w:name="_Toc452916023"/>
      <w:r>
        <w:rPr>
          <w:b/>
        </w:rPr>
        <w:t xml:space="preserve">Personal </w:t>
      </w:r>
      <w:r w:rsidR="00CE0DA8">
        <w:rPr>
          <w:b/>
        </w:rPr>
        <w:t>Summary</w:t>
      </w:r>
    </w:p>
    <w:p w14:paraId="38327070" w14:textId="3A922EB3" w:rsidR="000339DB" w:rsidRDefault="0058112C" w:rsidP="0075742C">
      <w:pPr>
        <w:jc w:val="both"/>
      </w:pPr>
      <w:r>
        <w:t>I am currently Director and Chief Executive Officer for the National Health Research Authority (</w:t>
      </w:r>
      <w:r w:rsidR="000339DB">
        <w:t xml:space="preserve">Prof Godfrey </w:t>
      </w:r>
      <w:proofErr w:type="spellStart"/>
      <w:r w:rsidR="000339DB">
        <w:t>Biemba</w:t>
      </w:r>
      <w:proofErr w:type="spellEnd"/>
      <w:r w:rsidR="000339DB">
        <w:t xml:space="preserve"> is currently Director and Chief Executive Officer for the National Health Research Authority (NHRA) and Adjunct Research Assistant Professor at Boston University School of Public Health, USA. </w:t>
      </w:r>
    </w:p>
    <w:p w14:paraId="02104B0A" w14:textId="144174B9" w:rsidR="000339DB" w:rsidRDefault="000339DB" w:rsidP="000339DB">
      <w:pPr>
        <w:spacing w:line="276" w:lineRule="auto"/>
        <w:jc w:val="both"/>
      </w:pPr>
    </w:p>
    <w:p w14:paraId="461B63A6" w14:textId="151654B5" w:rsidR="000339DB" w:rsidRDefault="0075742C" w:rsidP="000339DB">
      <w:pPr>
        <w:spacing w:line="276" w:lineRule="auto"/>
        <w:jc w:val="both"/>
      </w:pPr>
      <w:r>
        <w:rPr>
          <w:noProof/>
        </w:rPr>
        <mc:AlternateContent>
          <mc:Choice Requires="wps">
            <w:drawing>
              <wp:anchor distT="0" distB="0" distL="114300" distR="114300" simplePos="0" relativeHeight="251661824" behindDoc="0" locked="0" layoutInCell="1" allowOverlap="1" wp14:anchorId="574C7E15" wp14:editId="184936B1">
                <wp:simplePos x="0" y="0"/>
                <wp:positionH relativeFrom="margin">
                  <wp:align>left</wp:align>
                </wp:positionH>
                <wp:positionV relativeFrom="paragraph">
                  <wp:posOffset>410210</wp:posOffset>
                </wp:positionV>
                <wp:extent cx="1390650" cy="5905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390650" cy="590550"/>
                        </a:xfrm>
                        <a:prstGeom prst="rect">
                          <a:avLst/>
                        </a:prstGeom>
                        <a:solidFill>
                          <a:prstClr val="white"/>
                        </a:solidFill>
                        <a:ln>
                          <a:noFill/>
                        </a:ln>
                      </wps:spPr>
                      <wps:txbx>
                        <w:txbxContent>
                          <w:p w14:paraId="26D4959E" w14:textId="77777777" w:rsidR="00467F18" w:rsidRDefault="004A5C98" w:rsidP="004A5C98">
                            <w:pPr>
                              <w:jc w:val="center"/>
                              <w:rPr>
                                <w:i/>
                                <w:sz w:val="20"/>
                                <w:szCs w:val="20"/>
                              </w:rPr>
                            </w:pPr>
                            <w:r w:rsidRPr="004A5C98">
                              <w:rPr>
                                <w:i/>
                                <w:sz w:val="20"/>
                                <w:szCs w:val="20"/>
                              </w:rPr>
                              <w:t xml:space="preserve">Prof Godfrey </w:t>
                            </w:r>
                            <w:proofErr w:type="spellStart"/>
                            <w:r w:rsidRPr="004A5C98">
                              <w:rPr>
                                <w:i/>
                                <w:sz w:val="20"/>
                                <w:szCs w:val="20"/>
                              </w:rPr>
                              <w:t>Biemba</w:t>
                            </w:r>
                            <w:proofErr w:type="spellEnd"/>
                            <w:r w:rsidRPr="004A5C98">
                              <w:rPr>
                                <w:i/>
                                <w:sz w:val="20"/>
                                <w:szCs w:val="20"/>
                              </w:rPr>
                              <w:t xml:space="preserve"> </w:t>
                            </w:r>
                          </w:p>
                          <w:p w14:paraId="0209C700" w14:textId="77777777" w:rsidR="00FE4814" w:rsidRDefault="004A5C98" w:rsidP="004A5C98">
                            <w:pPr>
                              <w:jc w:val="center"/>
                              <w:rPr>
                                <w:i/>
                                <w:sz w:val="20"/>
                                <w:szCs w:val="20"/>
                              </w:rPr>
                            </w:pPr>
                            <w:r w:rsidRPr="004A5C98">
                              <w:rPr>
                                <w:i/>
                                <w:sz w:val="20"/>
                                <w:szCs w:val="20"/>
                              </w:rPr>
                              <w:t xml:space="preserve">MBChB (UNZA), DTM&amp;H(Liverpool), </w:t>
                            </w:r>
                          </w:p>
                          <w:p w14:paraId="3BBE8A73" w14:textId="4700BAC4" w:rsidR="004A5C98" w:rsidRPr="004A5C98" w:rsidRDefault="004A5C98" w:rsidP="004A5C98">
                            <w:pPr>
                              <w:jc w:val="center"/>
                              <w:rPr>
                                <w:i/>
                                <w:sz w:val="20"/>
                                <w:szCs w:val="20"/>
                              </w:rPr>
                            </w:pPr>
                            <w:proofErr w:type="spellStart"/>
                            <w:r w:rsidRPr="004A5C98">
                              <w:rPr>
                                <w:i/>
                                <w:sz w:val="20"/>
                                <w:szCs w:val="20"/>
                              </w:rPr>
                              <w:t>M.Sc</w:t>
                            </w:r>
                            <w:proofErr w:type="spellEnd"/>
                            <w:r w:rsidRPr="004A5C98">
                              <w:rPr>
                                <w:i/>
                                <w:sz w:val="20"/>
                                <w:szCs w:val="20"/>
                              </w:rPr>
                              <w:t xml:space="preserve"> (London)</w:t>
                            </w:r>
                          </w:p>
                          <w:p w14:paraId="2AB5A9A8" w14:textId="3857E93F" w:rsidR="004A5C98" w:rsidRPr="00F56CC2" w:rsidRDefault="004A5C98" w:rsidP="004A5C98">
                            <w:pPr>
                              <w:pStyle w:val="Caption"/>
                              <w:rPr>
                                <w:noProof/>
                                <w:sz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C7E15" id="_x0000_t202" coordsize="21600,21600" o:spt="202" path="m,l,21600r21600,l21600,xe">
                <v:stroke joinstyle="miter"/>
                <v:path gradientshapeok="t" o:connecttype="rect"/>
              </v:shapetype>
              <v:shape id="Text Box 3" o:spid="_x0000_s1026" type="#_x0000_t202" style="position:absolute;left:0;text-align:left;margin-left:0;margin-top:32.3pt;width:109.5pt;height:46.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" stroked="f">
                <v:textbox inset="0,0,0,0">
                  <w:txbxContent>
                    <w:p w14:paraId="26D4959E" w14:textId="77777777" w:rsidR="00467F18" w:rsidRDefault="004A5C98" w:rsidP="004A5C98">
                      <w:pPr>
                        <w:jc w:val="center"/>
                        <w:rPr>
                          <w:i/>
                          <w:sz w:val="20"/>
                          <w:szCs w:val="20"/>
                        </w:rPr>
                      </w:pPr>
                      <w:r w:rsidRPr="004A5C98">
                        <w:rPr>
                          <w:i/>
                          <w:sz w:val="20"/>
                          <w:szCs w:val="20"/>
                        </w:rPr>
                        <w:t xml:space="preserve">Prof Godfrey </w:t>
                      </w:r>
                      <w:proofErr w:type="spellStart"/>
                      <w:r w:rsidRPr="004A5C98">
                        <w:rPr>
                          <w:i/>
                          <w:sz w:val="20"/>
                          <w:szCs w:val="20"/>
                        </w:rPr>
                        <w:t>Biemba</w:t>
                      </w:r>
                      <w:proofErr w:type="spellEnd"/>
                      <w:r w:rsidRPr="004A5C98">
                        <w:rPr>
                          <w:i/>
                          <w:sz w:val="20"/>
                          <w:szCs w:val="20"/>
                        </w:rPr>
                        <w:t xml:space="preserve"> </w:t>
                      </w:r>
                    </w:p>
                    <w:p w14:paraId="0209C700" w14:textId="77777777" w:rsidR="00FE4814" w:rsidRDefault="004A5C98" w:rsidP="004A5C98">
                      <w:pPr>
                        <w:jc w:val="center"/>
                        <w:rPr>
                          <w:i/>
                          <w:sz w:val="20"/>
                          <w:szCs w:val="20"/>
                        </w:rPr>
                      </w:pPr>
                      <w:r w:rsidRPr="004A5C98">
                        <w:rPr>
                          <w:i/>
                          <w:sz w:val="20"/>
                          <w:szCs w:val="20"/>
                        </w:rPr>
                        <w:t xml:space="preserve">MBChB (UNZA), DTM&amp;H(Liverpool), </w:t>
                      </w:r>
                    </w:p>
                    <w:p w14:paraId="3BBE8A73" w14:textId="4700BAC4" w:rsidR="004A5C98" w:rsidRPr="004A5C98" w:rsidRDefault="004A5C98" w:rsidP="004A5C98">
                      <w:pPr>
                        <w:jc w:val="center"/>
                        <w:rPr>
                          <w:i/>
                          <w:sz w:val="20"/>
                          <w:szCs w:val="20"/>
                        </w:rPr>
                      </w:pPr>
                      <w:proofErr w:type="spellStart"/>
                      <w:r w:rsidRPr="004A5C98">
                        <w:rPr>
                          <w:i/>
                          <w:sz w:val="20"/>
                          <w:szCs w:val="20"/>
                        </w:rPr>
                        <w:t>M.Sc</w:t>
                      </w:r>
                      <w:proofErr w:type="spellEnd"/>
                      <w:r w:rsidRPr="004A5C98">
                        <w:rPr>
                          <w:i/>
                          <w:sz w:val="20"/>
                          <w:szCs w:val="20"/>
                        </w:rPr>
                        <w:t xml:space="preserve"> (London)</w:t>
                      </w:r>
                    </w:p>
                    <w:p w14:paraId="2AB5A9A8" w14:textId="3857E93F" w:rsidR="004A5C98" w:rsidRPr="00F56CC2" w:rsidRDefault="004A5C98" w:rsidP="004A5C98">
                      <w:pPr>
                        <w:pStyle w:val="Caption"/>
                        <w:rPr>
                          <w:noProof/>
                          <w:sz w:val="24"/>
                        </w:rPr>
                      </w:pPr>
                      <w:r>
                        <w:t xml:space="preserve"> </w:t>
                      </w:r>
                    </w:p>
                  </w:txbxContent>
                </v:textbox>
                <w10:wrap type="square" anchorx="margin"/>
              </v:shape>
            </w:pict>
          </mc:Fallback>
        </mc:AlternateContent>
      </w:r>
      <w:r w:rsidR="000339DB">
        <w:t xml:space="preserve">Among his academic and professional qualifications are: A Bachelor of Medicine and Bachelor of Surgery from the University of Zambia, a postgraduate Diploma in Tropical Medicine and Hygiene from Liverpool School of Tropical Medicine and Hygiene, Liverpool, UK, and a Master of Science Degree in Public Health from the London School of Tropical Medicine and Hygiene, London, UK. </w:t>
      </w:r>
    </w:p>
    <w:p w14:paraId="23CAA6CF" w14:textId="77777777" w:rsidR="000339DB" w:rsidRDefault="000339DB" w:rsidP="000339DB">
      <w:pPr>
        <w:spacing w:line="276" w:lineRule="auto"/>
        <w:jc w:val="both"/>
      </w:pPr>
    </w:p>
    <w:p w14:paraId="306E12F7" w14:textId="77777777" w:rsidR="000339DB" w:rsidRDefault="000339DB" w:rsidP="000339DB">
      <w:pPr>
        <w:spacing w:line="276" w:lineRule="auto"/>
        <w:jc w:val="both"/>
      </w:pPr>
      <w:r>
        <w:t xml:space="preserve">Prof </w:t>
      </w:r>
      <w:proofErr w:type="spellStart"/>
      <w:r>
        <w:t>Biemba</w:t>
      </w:r>
      <w:proofErr w:type="spellEnd"/>
      <w:r>
        <w:t xml:space="preserve"> has over 34 years</w:t>
      </w:r>
      <w:r w:rsidRPr="007149E8">
        <w:t xml:space="preserve">’ experience in the health sector as a medical practitioner, researcher, and public health manager. </w:t>
      </w:r>
      <w:r>
        <w:t xml:space="preserve">The focus of his past 28 years of his time has been conducting various </w:t>
      </w:r>
      <w:r w:rsidRPr="007149E8">
        <w:t xml:space="preserve">types of health related research, ranging from clinical trials to community based evaluations, </w:t>
      </w:r>
      <w:r>
        <w:t xml:space="preserve">impact evaluations </w:t>
      </w:r>
      <w:r w:rsidRPr="007149E8">
        <w:t xml:space="preserve">of public health programs, situational analyses in the areas of </w:t>
      </w:r>
      <w:r>
        <w:t>m</w:t>
      </w:r>
      <w:r w:rsidRPr="007149E8">
        <w:t xml:space="preserve">alaria, health systems, </w:t>
      </w:r>
      <w:r>
        <w:t>o</w:t>
      </w:r>
      <w:r w:rsidRPr="007149E8">
        <w:t xml:space="preserve">rphans and </w:t>
      </w:r>
      <w:r>
        <w:t>v</w:t>
      </w:r>
      <w:r w:rsidRPr="007149E8">
        <w:t xml:space="preserve">ulnerable </w:t>
      </w:r>
      <w:r>
        <w:t>c</w:t>
      </w:r>
      <w:r w:rsidRPr="007149E8">
        <w:t xml:space="preserve">hildren, </w:t>
      </w:r>
      <w:r>
        <w:t>w</w:t>
      </w:r>
      <w:r w:rsidRPr="007149E8">
        <w:t xml:space="preserve">ater, </w:t>
      </w:r>
      <w:r>
        <w:t>s</w:t>
      </w:r>
      <w:r w:rsidRPr="007149E8">
        <w:t xml:space="preserve">anitation and </w:t>
      </w:r>
      <w:r>
        <w:t>h</w:t>
      </w:r>
      <w:r w:rsidRPr="007149E8">
        <w:t xml:space="preserve">ygiene (WASH), road safety, </w:t>
      </w:r>
      <w:r>
        <w:t xml:space="preserve">maternal, neonatal, and child health, </w:t>
      </w:r>
      <w:r w:rsidRPr="007149E8">
        <w:t xml:space="preserve">and HIV/AIDS. </w:t>
      </w:r>
      <w:r>
        <w:t xml:space="preserve">His public health research has involved the use of various </w:t>
      </w:r>
      <w:r w:rsidRPr="007149E8">
        <w:t xml:space="preserve">quantitative and qualitative </w:t>
      </w:r>
      <w:r>
        <w:t xml:space="preserve">research methods. In addition to conducting his own research, he has spent a lot of time building research capacity through teaching and mentorship of young scientists conducting clinical trials, community based trials, including cluster randomized trials, health systems research and Protection of Research Participants (Research Ethics), Good Clinical Practice (GCP) in the conduct of research. He has been a clinical trials study monitor and has sat on data safety monitoring board (DSMB). He has </w:t>
      </w:r>
      <w:r>
        <w:lastRenderedPageBreak/>
        <w:t xml:space="preserve">supervised and mentored masters and PhD students in public health related theses. He has also played a key role in the development of research policies and strategies in Zambia, including the setting of the first national health research agenda in Zambia in 1999 as he was the first of the three authors of a document called </w:t>
      </w:r>
      <w:r w:rsidRPr="009B3534">
        <w:rPr>
          <w:i/>
        </w:rPr>
        <w:t>“Zambia national health research agenda: National health research priorities and recommendations for action (1999)”</w:t>
      </w:r>
      <w:r>
        <w:t xml:space="preserve"> under the then Central Board of Health (CBOH) Zambia. Recently he led a team of experts to develop the second National Health Research Agenda (Priorities) for Zambia. The document is entitled, </w:t>
      </w:r>
      <w:r w:rsidRPr="009B3534">
        <w:rPr>
          <w:i/>
        </w:rPr>
        <w:t>‘The Zambia National Health Research Agenda 2018-202</w:t>
      </w:r>
      <w:r>
        <w:rPr>
          <w:i/>
        </w:rPr>
        <w:t>1</w:t>
      </w:r>
      <w:r w:rsidRPr="009B3534">
        <w:rPr>
          <w:i/>
        </w:rPr>
        <w:t>: Setting the direction for evidence based decision making without leaving anyone behind.”</w:t>
      </w:r>
      <w:r>
        <w:t xml:space="preserve"> He also led a team of experts in early 2008 to develop the first Guidelines for Research in Traditional Medicine in Zambia, adapted from guidelines from the World Health Organization. In 2017-2018 he led another team of experts and stakeholders to update the document entitled, “Guidelines for Research in Traditional, Complementary, and Alternative Medicine in Zambia.”</w:t>
      </w:r>
    </w:p>
    <w:p w14:paraId="09DA5750" w14:textId="77777777" w:rsidR="000339DB" w:rsidRDefault="000339DB" w:rsidP="000339DB">
      <w:pPr>
        <w:spacing w:line="276" w:lineRule="auto"/>
        <w:jc w:val="both"/>
      </w:pPr>
    </w:p>
    <w:p w14:paraId="185459C7" w14:textId="77777777" w:rsidR="000339DB" w:rsidRDefault="000339DB" w:rsidP="000339DB">
      <w:pPr>
        <w:spacing w:line="276" w:lineRule="auto"/>
        <w:jc w:val="both"/>
      </w:pPr>
      <w:r>
        <w:t xml:space="preserve">Prof </w:t>
      </w:r>
      <w:proofErr w:type="spellStart"/>
      <w:r>
        <w:t>Biemba</w:t>
      </w:r>
      <w:proofErr w:type="spellEnd"/>
      <w:r>
        <w:t xml:space="preserve"> has been a</w:t>
      </w:r>
      <w:r w:rsidRPr="007149E8">
        <w:t xml:space="preserve"> Research Assistant Professor of Global Health at Boston University School of Public Health (BUSPH) </w:t>
      </w:r>
      <w:r>
        <w:t xml:space="preserve">from 2008 to 2017 and </w:t>
      </w:r>
      <w:r w:rsidRPr="007149E8">
        <w:t>Country Director of the Zambian Center for Applied Health Research and Development (ZCAHRD) Limited</w:t>
      </w:r>
      <w:r>
        <w:t xml:space="preserve"> from 2010 to 2017</w:t>
      </w:r>
      <w:r w:rsidRPr="007149E8">
        <w:t xml:space="preserve">. </w:t>
      </w:r>
      <w:r>
        <w:t>From September 2017, he was appointed Adjunct Research Assistant Professor of Global Health at Boston University School of Public Health. In October 2017, he was appointed Director and Chief Executive Officer of the National Health Research Authority (NHRA) in Zambia. The NHRA is a statutory body responsible for regulating and promoting all health related research in Zambia, which includes registering and accrediting researchers, research institutions and research ethics committees or institutional review boards.</w:t>
      </w:r>
    </w:p>
    <w:p w14:paraId="7704E63B" w14:textId="77777777" w:rsidR="000339DB" w:rsidRDefault="000339DB" w:rsidP="000339DB">
      <w:pPr>
        <w:spacing w:line="276" w:lineRule="auto"/>
      </w:pPr>
    </w:p>
    <w:p w14:paraId="12015574" w14:textId="3B6A9C67" w:rsidR="000339DB" w:rsidRDefault="000339DB" w:rsidP="000339DB">
      <w:pPr>
        <w:spacing w:line="276" w:lineRule="auto"/>
        <w:jc w:val="both"/>
      </w:pPr>
      <w:r>
        <w:t xml:space="preserve">He has over </w:t>
      </w:r>
      <w:r w:rsidR="00B35F7D">
        <w:t>82 publications, out of which 50</w:t>
      </w:r>
      <w:r>
        <w:t xml:space="preserve"> are peer reviewed articles published in international peer reviewed journals.  As of August 5, 2019, he achieved a </w:t>
      </w:r>
      <w:proofErr w:type="spellStart"/>
      <w:r w:rsidRPr="00B923EF">
        <w:t>ResearchGate</w:t>
      </w:r>
      <w:proofErr w:type="spellEnd"/>
      <w:r w:rsidRPr="00B923EF">
        <w:t xml:space="preserve"> Publications Score</w:t>
      </w:r>
      <w:r>
        <w:t xml:space="preserve"> of 31.17. His research gate h-index is 17 (excluding self-citations).  His Google scholar citations h-index is 19 and i10-index is 23. </w:t>
      </w:r>
    </w:p>
    <w:p w14:paraId="16C50AFD" w14:textId="0BEDADD5" w:rsidR="001D6910" w:rsidRDefault="001D6910" w:rsidP="000339DB">
      <w:pPr>
        <w:jc w:val="both"/>
      </w:pPr>
      <w:bookmarkStart w:id="2" w:name="_GoBack"/>
      <w:bookmarkEnd w:id="2"/>
    </w:p>
    <w:p w14:paraId="2FCD8F3D" w14:textId="0E3CAACD" w:rsidR="006708FF" w:rsidRPr="006708FF" w:rsidRDefault="006708FF" w:rsidP="008F7328">
      <w:pPr>
        <w:pStyle w:val="Heading1"/>
        <w:spacing w:line="360" w:lineRule="auto"/>
        <w:jc w:val="left"/>
        <w:rPr>
          <w:rFonts w:ascii="Times New Roman" w:hAnsi="Times New Roman" w:cs="Times New Roman"/>
          <w:sz w:val="28"/>
          <w:szCs w:val="28"/>
        </w:rPr>
      </w:pPr>
      <w:r w:rsidRPr="006708FF">
        <w:rPr>
          <w:rFonts w:ascii="Times New Roman" w:hAnsi="Times New Roman" w:cs="Times New Roman"/>
          <w:sz w:val="28"/>
          <w:szCs w:val="28"/>
        </w:rPr>
        <w:t xml:space="preserve">Academic Training: </w:t>
      </w:r>
    </w:p>
    <w:bookmarkEnd w:id="1"/>
    <w:p w14:paraId="03126568" w14:textId="77777777" w:rsidR="00626BDA" w:rsidRDefault="00626BDA" w:rsidP="008F7328">
      <w:pPr>
        <w:spacing w:line="360" w:lineRule="auto"/>
      </w:pPr>
      <w:r>
        <w:t xml:space="preserve">2003 </w:t>
      </w:r>
      <w:proofErr w:type="spellStart"/>
      <w:r>
        <w:t>M.Sc</w:t>
      </w:r>
      <w:proofErr w:type="spellEnd"/>
      <w:r>
        <w:t xml:space="preserve"> </w:t>
      </w:r>
      <w:r>
        <w:tab/>
      </w:r>
      <w:r>
        <w:tab/>
        <w:t>London School of Hygiene and Tropical Medicine, London, UK</w:t>
      </w:r>
    </w:p>
    <w:p w14:paraId="18B82EC4" w14:textId="77777777" w:rsidR="00626BDA" w:rsidRDefault="00626BDA" w:rsidP="008F7328">
      <w:pPr>
        <w:spacing w:line="360" w:lineRule="auto"/>
      </w:pPr>
      <w:r>
        <w:t>1994 DTM&amp;H</w:t>
      </w:r>
      <w:r>
        <w:tab/>
      </w:r>
      <w:r>
        <w:tab/>
        <w:t>Liverpool School of Hygiene and Tropical Medicine, Liverpool, UK</w:t>
      </w:r>
    </w:p>
    <w:p w14:paraId="6EF232C2" w14:textId="77777777" w:rsidR="00626BDA" w:rsidRDefault="00626BDA" w:rsidP="008F7328">
      <w:pPr>
        <w:spacing w:line="360" w:lineRule="auto"/>
      </w:pPr>
      <w:r>
        <w:t>1985 MBChB</w:t>
      </w:r>
      <w:r>
        <w:tab/>
      </w:r>
      <w:r>
        <w:tab/>
        <w:t>University of Zambia School of Medicine, Lusaka, Zambia</w:t>
      </w:r>
    </w:p>
    <w:p w14:paraId="7BFCEE86" w14:textId="77777777" w:rsidR="009C5463" w:rsidRDefault="009C5463" w:rsidP="008F7328">
      <w:pPr>
        <w:spacing w:line="360" w:lineRule="auto"/>
      </w:pPr>
      <w:r>
        <w:t xml:space="preserve">1982 </w:t>
      </w:r>
      <w:proofErr w:type="spellStart"/>
      <w:r>
        <w:t>B.Sc</w:t>
      </w:r>
      <w:proofErr w:type="spellEnd"/>
      <w:r>
        <w:t xml:space="preserve"> (HB)</w:t>
      </w:r>
      <w:r>
        <w:tab/>
        <w:t>University of Zambia School of Medicine, Lusaka, Zambia</w:t>
      </w:r>
    </w:p>
    <w:p w14:paraId="5256B669" w14:textId="77777777" w:rsidR="006F272F" w:rsidRPr="007149E8" w:rsidRDefault="006F272F" w:rsidP="008F7328">
      <w:pPr>
        <w:spacing w:line="360" w:lineRule="auto"/>
      </w:pPr>
    </w:p>
    <w:p w14:paraId="63A0C24B" w14:textId="77777777" w:rsidR="00A31034" w:rsidRPr="007149E8" w:rsidRDefault="00407C4A" w:rsidP="008F7328">
      <w:pPr>
        <w:pStyle w:val="Heading1"/>
        <w:spacing w:line="360" w:lineRule="auto"/>
        <w:jc w:val="left"/>
        <w:rPr>
          <w:rFonts w:ascii="Times New Roman" w:hAnsi="Times New Roman" w:cs="Times New Roman"/>
          <w:sz w:val="28"/>
          <w:szCs w:val="28"/>
        </w:rPr>
      </w:pPr>
      <w:bookmarkStart w:id="3" w:name="_Toc452916025"/>
      <w:r w:rsidRPr="00407C4A">
        <w:rPr>
          <w:rFonts w:ascii="Times New Roman" w:hAnsi="Times New Roman" w:cs="Times New Roman"/>
          <w:sz w:val="28"/>
          <w:szCs w:val="28"/>
        </w:rPr>
        <w:t xml:space="preserve">Additional Training: </w:t>
      </w:r>
      <w:bookmarkEnd w:id="3"/>
    </w:p>
    <w:p w14:paraId="7B61B6D7" w14:textId="77777777" w:rsidR="0058739C" w:rsidRPr="007149E8" w:rsidRDefault="0058739C" w:rsidP="008F7328">
      <w:pPr>
        <w:spacing w:line="360" w:lineRule="auto"/>
        <w:ind w:left="1440" w:hanging="1440"/>
      </w:pPr>
      <w:r w:rsidRPr="007149E8">
        <w:t>2007</w:t>
      </w:r>
      <w:r w:rsidRPr="007149E8">
        <w:tab/>
        <w:t xml:space="preserve">Certificate of Attendance, Policy Makers Workshop. South African Cochrane Center in collaboration with MRC South Africa and WHO </w:t>
      </w:r>
      <w:proofErr w:type="spellStart"/>
      <w:r w:rsidRPr="007149E8">
        <w:t>EVIPNet</w:t>
      </w:r>
      <w:proofErr w:type="spellEnd"/>
      <w:r w:rsidRPr="007149E8">
        <w:t xml:space="preserve"> initiative.</w:t>
      </w:r>
    </w:p>
    <w:p w14:paraId="0AF8C2A1" w14:textId="77777777" w:rsidR="0058739C" w:rsidRPr="007149E8" w:rsidRDefault="0058739C" w:rsidP="008F7328">
      <w:pPr>
        <w:spacing w:line="360" w:lineRule="auto"/>
        <w:ind w:left="1440" w:hanging="1440"/>
        <w:rPr>
          <w:szCs w:val="24"/>
        </w:rPr>
      </w:pPr>
      <w:r w:rsidRPr="007149E8">
        <w:rPr>
          <w:szCs w:val="24"/>
        </w:rPr>
        <w:lastRenderedPageBreak/>
        <w:t>2002</w:t>
      </w:r>
      <w:r w:rsidRPr="007149E8">
        <w:rPr>
          <w:szCs w:val="24"/>
        </w:rPr>
        <w:tab/>
        <w:t>Certificate in Health Research Ethics and Good Clinical Practice, AMANET/University of Pretoria, RSA</w:t>
      </w:r>
    </w:p>
    <w:p w14:paraId="77805CB8" w14:textId="77777777" w:rsidR="0058739C" w:rsidRDefault="0058739C" w:rsidP="008F7328">
      <w:pPr>
        <w:spacing w:line="360" w:lineRule="auto"/>
        <w:ind w:left="1440" w:hanging="1440"/>
        <w:rPr>
          <w:szCs w:val="24"/>
        </w:rPr>
      </w:pPr>
      <w:r w:rsidRPr="007149E8">
        <w:rPr>
          <w:szCs w:val="24"/>
        </w:rPr>
        <w:t>2001</w:t>
      </w:r>
      <w:r w:rsidRPr="007149E8">
        <w:rPr>
          <w:szCs w:val="24"/>
        </w:rPr>
        <w:tab/>
        <w:t>Certificate in Malaria Research Methodologies, Blair Research Institute/JHU, Harare, Zimbabwe</w:t>
      </w:r>
    </w:p>
    <w:p w14:paraId="30DF5BA0" w14:textId="77777777" w:rsidR="00C84F7A" w:rsidRPr="00423A62" w:rsidRDefault="00C84F7A" w:rsidP="008F7328">
      <w:pPr>
        <w:spacing w:line="360" w:lineRule="auto"/>
      </w:pPr>
      <w:r>
        <w:rPr>
          <w:szCs w:val="24"/>
        </w:rPr>
        <w:t xml:space="preserve">2000   </w:t>
      </w:r>
      <w:r>
        <w:rPr>
          <w:szCs w:val="24"/>
        </w:rPr>
        <w:tab/>
      </w:r>
      <w:r>
        <w:rPr>
          <w:szCs w:val="24"/>
        </w:rPr>
        <w:tab/>
      </w:r>
      <w:r w:rsidRPr="00423A62">
        <w:t>Certificate in Health Systems Development, Uppsala Sweden</w:t>
      </w:r>
    </w:p>
    <w:p w14:paraId="03CAC945" w14:textId="77777777" w:rsidR="00C84F7A" w:rsidRPr="007149E8" w:rsidRDefault="00C84F7A" w:rsidP="008F7328">
      <w:pPr>
        <w:spacing w:line="360" w:lineRule="auto"/>
        <w:ind w:left="1440" w:hanging="1440"/>
      </w:pPr>
      <w:r w:rsidRPr="007149E8">
        <w:t>2000</w:t>
      </w:r>
      <w:r w:rsidRPr="007149E8">
        <w:tab/>
        <w:t>Certificate in Ethical Issues in International Health Research, Harvard University, Tufts University,  University of Natal, South African Medical Research Council</w:t>
      </w:r>
    </w:p>
    <w:p w14:paraId="489230E2" w14:textId="77777777" w:rsidR="00C84F7A" w:rsidRPr="007149E8" w:rsidRDefault="00C84F7A" w:rsidP="008F7328">
      <w:pPr>
        <w:spacing w:line="360" w:lineRule="auto"/>
        <w:ind w:left="1440" w:hanging="1440"/>
        <w:rPr>
          <w:szCs w:val="24"/>
        </w:rPr>
      </w:pPr>
      <w:r>
        <w:rPr>
          <w:szCs w:val="24"/>
        </w:rPr>
        <w:t xml:space="preserve">1999          </w:t>
      </w:r>
      <w:r>
        <w:rPr>
          <w:szCs w:val="24"/>
        </w:rPr>
        <w:tab/>
      </w:r>
      <w:r w:rsidRPr="007149E8">
        <w:t xml:space="preserve">Certificate in Financial Sustainability for NGOs, SEATS Project in conjunction with INIATIVES INC. and Zambia Family Planning Services </w:t>
      </w:r>
    </w:p>
    <w:p w14:paraId="696BEFFD" w14:textId="77777777" w:rsidR="003E60A2" w:rsidRPr="007149E8" w:rsidRDefault="003E60A2" w:rsidP="008F7328">
      <w:pPr>
        <w:spacing w:line="360" w:lineRule="auto"/>
        <w:rPr>
          <w:szCs w:val="24"/>
        </w:rPr>
      </w:pPr>
      <w:r>
        <w:t xml:space="preserve">1999          </w:t>
      </w:r>
      <w:r>
        <w:tab/>
      </w:r>
      <w:r w:rsidRPr="007149E8">
        <w:t>Diploma in Development and Management of NGOs, Galilee College, Israel</w:t>
      </w:r>
    </w:p>
    <w:p w14:paraId="6CE2A5A8" w14:textId="77777777" w:rsidR="003E60A2" w:rsidRPr="007149E8" w:rsidRDefault="003E60A2" w:rsidP="008F7328">
      <w:pPr>
        <w:spacing w:line="360" w:lineRule="auto"/>
        <w:rPr>
          <w:szCs w:val="24"/>
        </w:rPr>
      </w:pPr>
      <w:r>
        <w:t xml:space="preserve">1999          </w:t>
      </w:r>
      <w:r>
        <w:tab/>
      </w:r>
      <w:r w:rsidRPr="007149E8">
        <w:t>Certificate in Grant Management, PACT Zambia, 1999</w:t>
      </w:r>
    </w:p>
    <w:p w14:paraId="4CF56592" w14:textId="77777777" w:rsidR="003E60A2" w:rsidRPr="007149E8" w:rsidRDefault="003E60A2" w:rsidP="008F7328">
      <w:pPr>
        <w:spacing w:line="360" w:lineRule="auto"/>
        <w:ind w:left="1440" w:hanging="1440"/>
      </w:pPr>
      <w:r>
        <w:rPr>
          <w:szCs w:val="24"/>
        </w:rPr>
        <w:t xml:space="preserve">1992        </w:t>
      </w:r>
      <w:r>
        <w:rPr>
          <w:szCs w:val="24"/>
        </w:rPr>
        <w:tab/>
      </w:r>
      <w:r w:rsidRPr="007149E8">
        <w:t>Short Course in International Health, Case Western Reserve University, Ohio, USA</w:t>
      </w:r>
    </w:p>
    <w:p w14:paraId="294AA385" w14:textId="77777777" w:rsidR="000D1361" w:rsidRPr="007149E8" w:rsidRDefault="00F55200" w:rsidP="008F7328">
      <w:pPr>
        <w:spacing w:line="360" w:lineRule="auto"/>
        <w:ind w:left="1440" w:hanging="1440"/>
      </w:pPr>
      <w:r>
        <w:t>1985-</w:t>
      </w:r>
      <w:r w:rsidR="000D1361" w:rsidRPr="007149E8">
        <w:t>1986</w:t>
      </w:r>
      <w:r w:rsidR="000D1361" w:rsidRPr="007149E8">
        <w:tab/>
      </w:r>
      <w:r w:rsidR="00D077A6">
        <w:t xml:space="preserve">Medical </w:t>
      </w:r>
      <w:r w:rsidR="000D1361" w:rsidRPr="007149E8">
        <w:t>Intern</w:t>
      </w:r>
      <w:r w:rsidR="00D077A6">
        <w:t>ship in</w:t>
      </w:r>
      <w:r w:rsidR="000D1361" w:rsidRPr="007149E8">
        <w:t xml:space="preserve"> Medicine, </w:t>
      </w:r>
      <w:proofErr w:type="spellStart"/>
      <w:r w:rsidR="000D1361" w:rsidRPr="007149E8">
        <w:t>Paediatrics</w:t>
      </w:r>
      <w:proofErr w:type="spellEnd"/>
      <w:r w:rsidR="000D1361" w:rsidRPr="007149E8">
        <w:t xml:space="preserve">, Surgery, Obstetrics and </w:t>
      </w:r>
      <w:proofErr w:type="spellStart"/>
      <w:r w:rsidR="000D1361" w:rsidRPr="007149E8">
        <w:t>Gynaecology</w:t>
      </w:r>
      <w:proofErr w:type="spellEnd"/>
      <w:r w:rsidR="000D1361" w:rsidRPr="007149E8">
        <w:t>, Kitwe Central Hospital, Zambia</w:t>
      </w:r>
    </w:p>
    <w:p w14:paraId="21C6454A" w14:textId="77777777" w:rsidR="000E6001" w:rsidRDefault="000E6001" w:rsidP="008F7328">
      <w:pPr>
        <w:pStyle w:val="Heading1"/>
        <w:spacing w:line="360" w:lineRule="auto"/>
        <w:jc w:val="left"/>
        <w:rPr>
          <w:rFonts w:ascii="Times New Roman" w:hAnsi="Times New Roman" w:cs="Times New Roman"/>
          <w:sz w:val="28"/>
          <w:szCs w:val="28"/>
        </w:rPr>
      </w:pPr>
      <w:bookmarkStart w:id="4" w:name="_Toc452916026"/>
      <w:r w:rsidRPr="000E6001">
        <w:rPr>
          <w:rFonts w:ascii="Times New Roman" w:hAnsi="Times New Roman" w:cs="Times New Roman"/>
          <w:sz w:val="28"/>
          <w:szCs w:val="28"/>
        </w:rPr>
        <w:t>Academic Appointments</w:t>
      </w:r>
      <w:r w:rsidR="00B867B9">
        <w:rPr>
          <w:rFonts w:ascii="Times New Roman" w:hAnsi="Times New Roman" w:cs="Times New Roman"/>
          <w:sz w:val="28"/>
          <w:szCs w:val="28"/>
        </w:rPr>
        <w:t xml:space="preserve"> </w:t>
      </w:r>
      <w:r w:rsidR="00B867B9" w:rsidRPr="007149E8">
        <w:rPr>
          <w:rFonts w:ascii="Times New Roman" w:hAnsi="Times New Roman" w:cs="Times New Roman"/>
          <w:sz w:val="28"/>
          <w:szCs w:val="28"/>
        </w:rPr>
        <w:t>and major research assignments</w:t>
      </w:r>
      <w:r w:rsidRPr="000E6001">
        <w:rPr>
          <w:rFonts w:ascii="Times New Roman" w:hAnsi="Times New Roman" w:cs="Times New Roman"/>
          <w:sz w:val="28"/>
          <w:szCs w:val="28"/>
        </w:rPr>
        <w:t>:</w:t>
      </w:r>
    </w:p>
    <w:p w14:paraId="0685E86B" w14:textId="77777777" w:rsidR="00CD48C1" w:rsidRDefault="00CD48C1" w:rsidP="008F7328">
      <w:pPr>
        <w:tabs>
          <w:tab w:val="left" w:pos="1015"/>
          <w:tab w:val="left" w:pos="4705"/>
          <w:tab w:val="left" w:pos="7045"/>
        </w:tabs>
        <w:snapToGrid w:val="0"/>
        <w:spacing w:before="20" w:after="20" w:line="360" w:lineRule="auto"/>
        <w:rPr>
          <w:szCs w:val="24"/>
        </w:rPr>
      </w:pPr>
      <w:r>
        <w:rPr>
          <w:szCs w:val="24"/>
        </w:rPr>
        <w:t xml:space="preserve">2017 to date    Adjunct Research Assistant Professor, Boston University School of Public Health,     </w:t>
      </w:r>
    </w:p>
    <w:p w14:paraId="0B70D34C" w14:textId="4B620191" w:rsidR="00CD48C1" w:rsidRDefault="00CD48C1" w:rsidP="008F7328">
      <w:pPr>
        <w:tabs>
          <w:tab w:val="left" w:pos="1015"/>
          <w:tab w:val="left" w:pos="4705"/>
          <w:tab w:val="left" w:pos="7045"/>
        </w:tabs>
        <w:snapToGrid w:val="0"/>
        <w:spacing w:before="20" w:after="20" w:line="360" w:lineRule="auto"/>
        <w:rPr>
          <w:szCs w:val="24"/>
        </w:rPr>
      </w:pPr>
      <w:r>
        <w:rPr>
          <w:szCs w:val="24"/>
        </w:rPr>
        <w:t xml:space="preserve">                        Department of Global Health</w:t>
      </w:r>
    </w:p>
    <w:p w14:paraId="4204F977" w14:textId="77777777" w:rsidR="00E81612" w:rsidRDefault="00E81612" w:rsidP="008F7328">
      <w:pPr>
        <w:tabs>
          <w:tab w:val="left" w:pos="1015"/>
          <w:tab w:val="left" w:pos="4705"/>
          <w:tab w:val="left" w:pos="7045"/>
        </w:tabs>
        <w:snapToGrid w:val="0"/>
        <w:spacing w:before="20" w:after="20" w:line="360" w:lineRule="auto"/>
        <w:rPr>
          <w:szCs w:val="24"/>
        </w:rPr>
      </w:pPr>
      <w:r w:rsidRPr="00F2016B">
        <w:rPr>
          <w:szCs w:val="24"/>
        </w:rPr>
        <w:t>2013-2017</w:t>
      </w:r>
      <w:r>
        <w:rPr>
          <w:szCs w:val="24"/>
        </w:rPr>
        <w:t xml:space="preserve">       </w:t>
      </w:r>
      <w:r w:rsidRPr="00F2016B">
        <w:rPr>
          <w:szCs w:val="24"/>
        </w:rPr>
        <w:t>Study Monitor, SF2000 Study</w:t>
      </w:r>
      <w:r>
        <w:rPr>
          <w:szCs w:val="24"/>
        </w:rPr>
        <w:t xml:space="preserve">, </w:t>
      </w:r>
      <w:r w:rsidRPr="00F2016B">
        <w:rPr>
          <w:szCs w:val="24"/>
        </w:rPr>
        <w:t xml:space="preserve">National Institute for Scientific and Industrial </w:t>
      </w:r>
    </w:p>
    <w:p w14:paraId="53E3341F" w14:textId="77777777" w:rsidR="00E81612" w:rsidRPr="00F2016B" w:rsidRDefault="00E81612" w:rsidP="008F7328">
      <w:pPr>
        <w:tabs>
          <w:tab w:val="left" w:pos="1015"/>
          <w:tab w:val="left" w:pos="4705"/>
          <w:tab w:val="left" w:pos="7045"/>
        </w:tabs>
        <w:snapToGrid w:val="0"/>
        <w:spacing w:before="20" w:after="20" w:line="360" w:lineRule="auto"/>
        <w:rPr>
          <w:szCs w:val="24"/>
        </w:rPr>
      </w:pPr>
      <w:r>
        <w:rPr>
          <w:szCs w:val="24"/>
        </w:rPr>
        <w:tab/>
        <w:t xml:space="preserve">       </w:t>
      </w:r>
      <w:r w:rsidRPr="00F2016B">
        <w:rPr>
          <w:szCs w:val="24"/>
        </w:rPr>
        <w:t>Research and the Tropical Diseases Research Centre, Zambia</w:t>
      </w:r>
    </w:p>
    <w:p w14:paraId="44ED72BF" w14:textId="77777777" w:rsidR="006E4EE3" w:rsidRDefault="006E4EE3" w:rsidP="008F7328">
      <w:pPr>
        <w:pStyle w:val="DataField10pt"/>
        <w:tabs>
          <w:tab w:val="left" w:pos="1015"/>
          <w:tab w:val="left" w:pos="4705"/>
          <w:tab w:val="left" w:pos="7045"/>
        </w:tabs>
        <w:snapToGrid w:val="0"/>
        <w:spacing w:line="360" w:lineRule="auto"/>
        <w:rPr>
          <w:rFonts w:ascii="Times New Roman" w:hAnsi="Times New Roman" w:cs="Times New Roman"/>
          <w:sz w:val="24"/>
          <w:szCs w:val="24"/>
        </w:rPr>
      </w:pPr>
      <w:r w:rsidRPr="00C271F1">
        <w:rPr>
          <w:rFonts w:ascii="Times New Roman" w:hAnsi="Times New Roman" w:cs="Times New Roman"/>
          <w:sz w:val="24"/>
          <w:szCs w:val="24"/>
        </w:rPr>
        <w:t>2009-2017</w:t>
      </w:r>
      <w:r>
        <w:rPr>
          <w:rFonts w:ascii="Times New Roman" w:hAnsi="Times New Roman" w:cs="Times New Roman"/>
          <w:sz w:val="24"/>
          <w:szCs w:val="24"/>
        </w:rPr>
        <w:t xml:space="preserve">      </w:t>
      </w:r>
      <w:r w:rsidRPr="00C271F1">
        <w:rPr>
          <w:rFonts w:ascii="Times New Roman" w:hAnsi="Times New Roman" w:cs="Times New Roman"/>
          <w:sz w:val="24"/>
          <w:szCs w:val="24"/>
        </w:rPr>
        <w:t>Research Assistant Professor</w:t>
      </w:r>
      <w:r>
        <w:rPr>
          <w:rFonts w:ascii="Times New Roman" w:hAnsi="Times New Roman" w:cs="Times New Roman"/>
          <w:sz w:val="24"/>
          <w:szCs w:val="24"/>
        </w:rPr>
        <w:t xml:space="preserve">, </w:t>
      </w:r>
      <w:r w:rsidRPr="00C271F1">
        <w:rPr>
          <w:rFonts w:ascii="Times New Roman" w:hAnsi="Times New Roman" w:cs="Times New Roman"/>
          <w:sz w:val="24"/>
          <w:szCs w:val="24"/>
        </w:rPr>
        <w:t xml:space="preserve">Global Health, Centre for Global Health and </w:t>
      </w:r>
    </w:p>
    <w:p w14:paraId="6457D403" w14:textId="77777777" w:rsidR="006E4EE3" w:rsidRDefault="006E4EE3" w:rsidP="008F7328">
      <w:pPr>
        <w:pStyle w:val="DataField10pt"/>
        <w:tabs>
          <w:tab w:val="left" w:pos="1015"/>
          <w:tab w:val="left" w:pos="4705"/>
          <w:tab w:val="left" w:pos="7045"/>
        </w:tabs>
        <w:snapToGrid w:val="0"/>
        <w:spacing w:line="360" w:lineRule="auto"/>
        <w:rPr>
          <w:rFonts w:ascii="Times New Roman" w:hAnsi="Times New Roman" w:cs="Times New Roman"/>
          <w:sz w:val="24"/>
          <w:szCs w:val="24"/>
        </w:rPr>
      </w:pPr>
      <w:r>
        <w:rPr>
          <w:rFonts w:ascii="Times New Roman" w:hAnsi="Times New Roman" w:cs="Times New Roman"/>
          <w:sz w:val="24"/>
          <w:szCs w:val="24"/>
        </w:rPr>
        <w:tab/>
        <w:t xml:space="preserve">       </w:t>
      </w:r>
      <w:r w:rsidRPr="00C271F1">
        <w:rPr>
          <w:rFonts w:ascii="Times New Roman" w:hAnsi="Times New Roman" w:cs="Times New Roman"/>
          <w:sz w:val="24"/>
          <w:szCs w:val="24"/>
        </w:rPr>
        <w:t>Development</w:t>
      </w:r>
      <w:r>
        <w:rPr>
          <w:rFonts w:ascii="Times New Roman" w:hAnsi="Times New Roman" w:cs="Times New Roman"/>
          <w:sz w:val="24"/>
          <w:szCs w:val="24"/>
        </w:rPr>
        <w:t>, Boston</w:t>
      </w:r>
      <w:r w:rsidRPr="00C271F1">
        <w:rPr>
          <w:rFonts w:ascii="Times New Roman" w:hAnsi="Times New Roman" w:cs="Times New Roman"/>
          <w:sz w:val="24"/>
          <w:szCs w:val="24"/>
        </w:rPr>
        <w:t xml:space="preserve"> University, USA</w:t>
      </w:r>
    </w:p>
    <w:p w14:paraId="6F8B952C" w14:textId="539F2908" w:rsidR="00197FC3" w:rsidRDefault="00197FC3" w:rsidP="008F7328">
      <w:pPr>
        <w:tabs>
          <w:tab w:val="left" w:pos="1015"/>
          <w:tab w:val="left" w:pos="4705"/>
          <w:tab w:val="left" w:pos="7045"/>
        </w:tabs>
        <w:snapToGrid w:val="0"/>
        <w:spacing w:before="20" w:after="20" w:line="360" w:lineRule="auto"/>
        <w:rPr>
          <w:rFonts w:eastAsia="Times New Roman"/>
          <w:szCs w:val="24"/>
          <w:lang w:eastAsia="ar-SA"/>
        </w:rPr>
      </w:pPr>
      <w:r w:rsidRPr="00FC485F">
        <w:t>2008-</w:t>
      </w:r>
      <w:r>
        <w:t xml:space="preserve">to date    </w:t>
      </w:r>
      <w:r w:rsidRPr="00DE3560">
        <w:rPr>
          <w:rFonts w:eastAsia="Times New Roman"/>
          <w:szCs w:val="24"/>
          <w:lang w:eastAsia="ar-SA"/>
        </w:rPr>
        <w:t xml:space="preserve">Board member, </w:t>
      </w:r>
      <w:r>
        <w:rPr>
          <w:rFonts w:eastAsia="Times New Roman"/>
          <w:szCs w:val="24"/>
          <w:lang w:eastAsia="ar-SA"/>
        </w:rPr>
        <w:t>M</w:t>
      </w:r>
      <w:r w:rsidRPr="00DE3560">
        <w:rPr>
          <w:rFonts w:eastAsia="Times New Roman"/>
          <w:szCs w:val="24"/>
          <w:lang w:eastAsia="ar-SA"/>
        </w:rPr>
        <w:t>acha Research Trust</w:t>
      </w:r>
      <w:r>
        <w:rPr>
          <w:rFonts w:eastAsia="Times New Roman"/>
          <w:szCs w:val="24"/>
          <w:lang w:eastAsia="ar-SA"/>
        </w:rPr>
        <w:t xml:space="preserve">, </w:t>
      </w:r>
      <w:proofErr w:type="spellStart"/>
      <w:r>
        <w:rPr>
          <w:rFonts w:eastAsia="Times New Roman"/>
          <w:szCs w:val="24"/>
          <w:lang w:eastAsia="ar-SA"/>
        </w:rPr>
        <w:t>Choma</w:t>
      </w:r>
      <w:proofErr w:type="spellEnd"/>
      <w:r>
        <w:rPr>
          <w:rFonts w:eastAsia="Times New Roman"/>
          <w:szCs w:val="24"/>
          <w:lang w:eastAsia="ar-SA"/>
        </w:rPr>
        <w:t>, Zambia</w:t>
      </w:r>
    </w:p>
    <w:p w14:paraId="5A5F4A17" w14:textId="77777777" w:rsidR="009A254A" w:rsidRDefault="009A254A" w:rsidP="008F7328">
      <w:pPr>
        <w:pStyle w:val="DataField10pt"/>
        <w:tabs>
          <w:tab w:val="left" w:pos="1015"/>
          <w:tab w:val="left" w:pos="4705"/>
          <w:tab w:val="left" w:pos="7045"/>
        </w:tabs>
        <w:snapToGrid w:val="0"/>
        <w:spacing w:line="360" w:lineRule="auto"/>
        <w:rPr>
          <w:rFonts w:ascii="Times New Roman" w:hAnsi="Times New Roman" w:cs="Times New Roman"/>
          <w:sz w:val="24"/>
          <w:szCs w:val="24"/>
        </w:rPr>
      </w:pPr>
      <w:r w:rsidRPr="00D74E6A">
        <w:rPr>
          <w:rFonts w:ascii="Times New Roman" w:hAnsi="Times New Roman" w:cs="Times New Roman"/>
          <w:sz w:val="24"/>
          <w:szCs w:val="24"/>
        </w:rPr>
        <w:t>2008-2009</w:t>
      </w:r>
      <w:r>
        <w:rPr>
          <w:rFonts w:ascii="Times New Roman" w:hAnsi="Times New Roman" w:cs="Times New Roman"/>
          <w:sz w:val="24"/>
          <w:szCs w:val="24"/>
        </w:rPr>
        <w:t xml:space="preserve">      </w:t>
      </w:r>
      <w:r w:rsidRPr="00D74E6A">
        <w:rPr>
          <w:rFonts w:ascii="Times New Roman" w:hAnsi="Times New Roman" w:cs="Times New Roman"/>
          <w:sz w:val="24"/>
          <w:szCs w:val="24"/>
        </w:rPr>
        <w:t>Deputy Project Director, Comprehensive Action Research (OVC-CARE)</w:t>
      </w:r>
      <w:r>
        <w:rPr>
          <w:rFonts w:ascii="Times New Roman" w:hAnsi="Times New Roman" w:cs="Times New Roman"/>
          <w:sz w:val="24"/>
          <w:szCs w:val="24"/>
        </w:rPr>
        <w:t xml:space="preserve">, </w:t>
      </w:r>
      <w:r w:rsidRPr="00D74E6A">
        <w:rPr>
          <w:rFonts w:ascii="Times New Roman" w:hAnsi="Times New Roman" w:cs="Times New Roman"/>
          <w:sz w:val="24"/>
          <w:szCs w:val="24"/>
        </w:rPr>
        <w:t xml:space="preserve">Centre </w:t>
      </w:r>
    </w:p>
    <w:p w14:paraId="14AA3E15" w14:textId="77777777" w:rsidR="009A254A" w:rsidRDefault="009A254A" w:rsidP="008F7328">
      <w:pPr>
        <w:pStyle w:val="DataField10pt"/>
        <w:tabs>
          <w:tab w:val="left" w:pos="1015"/>
          <w:tab w:val="left" w:pos="4705"/>
          <w:tab w:val="left" w:pos="7045"/>
        </w:tabs>
        <w:snapToGrid w:val="0"/>
        <w:spacing w:line="360" w:lineRule="auto"/>
        <w:ind w:left="120"/>
        <w:rPr>
          <w:rFonts w:ascii="Times New Roman" w:hAnsi="Times New Roman" w:cs="Times New Roman"/>
          <w:sz w:val="24"/>
          <w:szCs w:val="24"/>
        </w:rPr>
      </w:pPr>
      <w:r>
        <w:rPr>
          <w:rFonts w:ascii="Times New Roman" w:hAnsi="Times New Roman" w:cs="Times New Roman"/>
          <w:sz w:val="24"/>
          <w:szCs w:val="24"/>
        </w:rPr>
        <w:tab/>
        <w:t xml:space="preserve">      </w:t>
      </w:r>
      <w:r w:rsidRPr="00D74E6A">
        <w:rPr>
          <w:rFonts w:ascii="Times New Roman" w:hAnsi="Times New Roman" w:cs="Times New Roman"/>
          <w:sz w:val="24"/>
          <w:szCs w:val="24"/>
        </w:rPr>
        <w:t>for Global Health and Development</w:t>
      </w:r>
      <w:r>
        <w:rPr>
          <w:rFonts w:ascii="Times New Roman" w:hAnsi="Times New Roman" w:cs="Times New Roman"/>
          <w:sz w:val="24"/>
          <w:szCs w:val="24"/>
        </w:rPr>
        <w:t>, Boston</w:t>
      </w:r>
      <w:r w:rsidRPr="00D74E6A">
        <w:rPr>
          <w:rFonts w:ascii="Times New Roman" w:hAnsi="Times New Roman" w:cs="Times New Roman"/>
          <w:sz w:val="24"/>
          <w:szCs w:val="24"/>
        </w:rPr>
        <w:t xml:space="preserve"> University, </w:t>
      </w:r>
      <w:r>
        <w:rPr>
          <w:rFonts w:ascii="Times New Roman" w:hAnsi="Times New Roman" w:cs="Times New Roman"/>
          <w:sz w:val="24"/>
          <w:szCs w:val="24"/>
        </w:rPr>
        <w:t xml:space="preserve">Boston, MA, </w:t>
      </w:r>
      <w:r w:rsidRPr="00D74E6A">
        <w:rPr>
          <w:rFonts w:ascii="Times New Roman" w:hAnsi="Times New Roman" w:cs="Times New Roman"/>
          <w:sz w:val="24"/>
          <w:szCs w:val="24"/>
        </w:rPr>
        <w:t>USA</w:t>
      </w:r>
    </w:p>
    <w:p w14:paraId="13FF8680" w14:textId="77777777" w:rsidR="009F23F1" w:rsidRDefault="009F23F1" w:rsidP="008F7328">
      <w:pPr>
        <w:tabs>
          <w:tab w:val="left" w:pos="1015"/>
          <w:tab w:val="left" w:pos="4705"/>
          <w:tab w:val="left" w:pos="7045"/>
        </w:tabs>
        <w:snapToGrid w:val="0"/>
        <w:spacing w:before="20" w:after="20" w:line="360" w:lineRule="auto"/>
      </w:pPr>
      <w:r w:rsidRPr="007149E8">
        <w:t>2007-2008</w:t>
      </w:r>
      <w:r>
        <w:t xml:space="preserve">      </w:t>
      </w:r>
      <w:r w:rsidRPr="007149E8">
        <w:t>Member of the Data Safety and Monitoring Board (DSMB) for CHAP (Co-</w:t>
      </w:r>
    </w:p>
    <w:p w14:paraId="4CD7A1CF" w14:textId="77777777" w:rsidR="009F23F1" w:rsidRDefault="009F23F1" w:rsidP="008F7328">
      <w:pPr>
        <w:tabs>
          <w:tab w:val="left" w:pos="1015"/>
          <w:tab w:val="left" w:pos="4705"/>
          <w:tab w:val="left" w:pos="7045"/>
        </w:tabs>
        <w:snapToGrid w:val="0"/>
        <w:spacing w:before="20" w:after="20" w:line="360" w:lineRule="auto"/>
      </w:pPr>
      <w:r>
        <w:tab/>
        <w:t xml:space="preserve">       </w:t>
      </w:r>
      <w:r w:rsidRPr="007149E8">
        <w:t>trimoxazole study) and CHAPAS studies</w:t>
      </w:r>
      <w:r>
        <w:t xml:space="preserve">, </w:t>
      </w:r>
      <w:r w:rsidRPr="0078264A">
        <w:t>Medical Research Council, UK</w:t>
      </w:r>
    </w:p>
    <w:p w14:paraId="71D250CC" w14:textId="6FC01413" w:rsidR="007B1933" w:rsidRDefault="007B1933" w:rsidP="008F7328">
      <w:pPr>
        <w:tabs>
          <w:tab w:val="left" w:pos="1015"/>
          <w:tab w:val="left" w:pos="4705"/>
          <w:tab w:val="left" w:pos="7045"/>
        </w:tabs>
        <w:snapToGrid w:val="0"/>
        <w:spacing w:before="20" w:after="20" w:line="360" w:lineRule="auto"/>
        <w:rPr>
          <w:szCs w:val="24"/>
        </w:rPr>
      </w:pPr>
      <w:r>
        <w:rPr>
          <w:szCs w:val="24"/>
        </w:rPr>
        <w:t>2006 to date</w:t>
      </w:r>
      <w:r w:rsidRPr="0098265E">
        <w:rPr>
          <w:szCs w:val="24"/>
        </w:rPr>
        <w:t xml:space="preserve">     Board Member, Zambia Forum for Health Research, Zambia Forum for Health </w:t>
      </w:r>
    </w:p>
    <w:p w14:paraId="2C72A370" w14:textId="77777777" w:rsidR="007B1933" w:rsidRDefault="007B1933" w:rsidP="008F7328">
      <w:pPr>
        <w:tabs>
          <w:tab w:val="left" w:pos="1015"/>
          <w:tab w:val="left" w:pos="4705"/>
          <w:tab w:val="left" w:pos="7045"/>
        </w:tabs>
        <w:snapToGrid w:val="0"/>
        <w:spacing w:before="20" w:after="20" w:line="360" w:lineRule="auto"/>
        <w:rPr>
          <w:szCs w:val="24"/>
        </w:rPr>
      </w:pPr>
      <w:r>
        <w:rPr>
          <w:szCs w:val="24"/>
        </w:rPr>
        <w:tab/>
        <w:t xml:space="preserve">      </w:t>
      </w:r>
      <w:r w:rsidRPr="0098265E">
        <w:rPr>
          <w:szCs w:val="24"/>
        </w:rPr>
        <w:t>Research (ZAMFOHR)</w:t>
      </w:r>
      <w:r>
        <w:rPr>
          <w:szCs w:val="24"/>
        </w:rPr>
        <w:t>, Lusaka, Zambia</w:t>
      </w:r>
    </w:p>
    <w:p w14:paraId="235C9C25" w14:textId="77777777" w:rsidR="009F23F1" w:rsidRPr="00442BBE" w:rsidRDefault="009F23F1" w:rsidP="008F7328">
      <w:pPr>
        <w:spacing w:line="360" w:lineRule="auto"/>
        <w:rPr>
          <w:szCs w:val="24"/>
        </w:rPr>
      </w:pPr>
      <w:r w:rsidRPr="00442BBE">
        <w:rPr>
          <w:szCs w:val="24"/>
        </w:rPr>
        <w:t>2006-2009</w:t>
      </w:r>
      <w:r>
        <w:rPr>
          <w:rFonts w:eastAsia="Times New Roman"/>
          <w:szCs w:val="24"/>
          <w:lang w:eastAsia="ar-SA"/>
        </w:rPr>
        <w:t xml:space="preserve">      </w:t>
      </w:r>
      <w:r w:rsidRPr="00442BBE">
        <w:rPr>
          <w:szCs w:val="24"/>
        </w:rPr>
        <w:t>Member, ERES Conv</w:t>
      </w:r>
      <w:r>
        <w:rPr>
          <w:szCs w:val="24"/>
        </w:rPr>
        <w:t>erge Institutional Review Board, Lusaka</w:t>
      </w:r>
      <w:r w:rsidRPr="00442BBE">
        <w:rPr>
          <w:szCs w:val="24"/>
        </w:rPr>
        <w:t>, Zambia</w:t>
      </w:r>
    </w:p>
    <w:p w14:paraId="4AB894EF" w14:textId="77777777" w:rsidR="009F23F1" w:rsidRDefault="009F23F1" w:rsidP="008F7328">
      <w:pPr>
        <w:tabs>
          <w:tab w:val="left" w:pos="1015"/>
          <w:tab w:val="left" w:pos="4705"/>
          <w:tab w:val="left" w:pos="7045"/>
        </w:tabs>
        <w:snapToGrid w:val="0"/>
        <w:spacing w:before="20" w:after="20" w:line="360" w:lineRule="auto"/>
        <w:rPr>
          <w:szCs w:val="24"/>
        </w:rPr>
      </w:pPr>
      <w:r w:rsidRPr="00620837">
        <w:rPr>
          <w:szCs w:val="24"/>
        </w:rPr>
        <w:lastRenderedPageBreak/>
        <w:t>2006-2008</w:t>
      </w:r>
      <w:r>
        <w:rPr>
          <w:rFonts w:eastAsia="Times New Roman"/>
          <w:szCs w:val="24"/>
          <w:lang w:eastAsia="ar-SA"/>
        </w:rPr>
        <w:t xml:space="preserve">     P</w:t>
      </w:r>
      <w:r w:rsidRPr="00620837">
        <w:rPr>
          <w:szCs w:val="24"/>
        </w:rPr>
        <w:t>art-time lecturer</w:t>
      </w:r>
      <w:r>
        <w:rPr>
          <w:szCs w:val="24"/>
        </w:rPr>
        <w:t xml:space="preserve">, </w:t>
      </w:r>
      <w:r w:rsidRPr="00620837">
        <w:rPr>
          <w:szCs w:val="24"/>
        </w:rPr>
        <w:t xml:space="preserve">National Institute of Public Administration (NIPA), </w:t>
      </w:r>
      <w:r>
        <w:rPr>
          <w:szCs w:val="24"/>
        </w:rPr>
        <w:t xml:space="preserve">Lusaka, </w:t>
      </w:r>
    </w:p>
    <w:p w14:paraId="263675C9" w14:textId="77777777" w:rsidR="009F23F1" w:rsidRPr="00620837" w:rsidRDefault="009F23F1" w:rsidP="008F7328">
      <w:pPr>
        <w:tabs>
          <w:tab w:val="left" w:pos="1015"/>
          <w:tab w:val="left" w:pos="4705"/>
          <w:tab w:val="left" w:pos="7045"/>
        </w:tabs>
        <w:snapToGrid w:val="0"/>
        <w:spacing w:before="20" w:after="20" w:line="360" w:lineRule="auto"/>
        <w:rPr>
          <w:szCs w:val="24"/>
        </w:rPr>
      </w:pPr>
      <w:r>
        <w:rPr>
          <w:szCs w:val="24"/>
        </w:rPr>
        <w:tab/>
        <w:t xml:space="preserve">     </w:t>
      </w:r>
      <w:r w:rsidRPr="00620837">
        <w:rPr>
          <w:szCs w:val="24"/>
        </w:rPr>
        <w:t xml:space="preserve">Zambia </w:t>
      </w:r>
    </w:p>
    <w:p w14:paraId="5F8536E0" w14:textId="77777777" w:rsidR="00553FA1" w:rsidRDefault="00553FA1" w:rsidP="008F7328">
      <w:pPr>
        <w:tabs>
          <w:tab w:val="left" w:pos="1015"/>
          <w:tab w:val="left" w:pos="4705"/>
          <w:tab w:val="left" w:pos="7045"/>
        </w:tabs>
        <w:snapToGrid w:val="0"/>
        <w:spacing w:before="20" w:after="20" w:line="360" w:lineRule="auto"/>
      </w:pPr>
      <w:r w:rsidRPr="007149E8">
        <w:t>2004-2007</w:t>
      </w:r>
      <w:r>
        <w:t xml:space="preserve">     </w:t>
      </w:r>
      <w:r w:rsidRPr="002B7880">
        <w:t>Chairperson, National Health Research Advisory Committee</w:t>
      </w:r>
      <w:r>
        <w:t>, Ministry of Health,</w:t>
      </w:r>
    </w:p>
    <w:p w14:paraId="149720AB" w14:textId="77777777" w:rsidR="00553FA1" w:rsidRPr="002B7880" w:rsidRDefault="00553FA1" w:rsidP="008F7328">
      <w:pPr>
        <w:tabs>
          <w:tab w:val="left" w:pos="1015"/>
          <w:tab w:val="left" w:pos="4705"/>
          <w:tab w:val="left" w:pos="7045"/>
        </w:tabs>
        <w:snapToGrid w:val="0"/>
        <w:spacing w:before="20" w:after="20" w:line="360" w:lineRule="auto"/>
      </w:pPr>
      <w:r>
        <w:t xml:space="preserve"> </w:t>
      </w:r>
      <w:r>
        <w:tab/>
        <w:t xml:space="preserve">      Lusaka, </w:t>
      </w:r>
      <w:r w:rsidRPr="002B7880">
        <w:t>Zambia</w:t>
      </w:r>
    </w:p>
    <w:p w14:paraId="1D0A7D80" w14:textId="77777777" w:rsidR="00FC4564" w:rsidRPr="002B7037" w:rsidRDefault="00FC4564" w:rsidP="008F7328">
      <w:pPr>
        <w:tabs>
          <w:tab w:val="left" w:pos="1015"/>
          <w:tab w:val="left" w:pos="4705"/>
          <w:tab w:val="left" w:pos="7045"/>
        </w:tabs>
        <w:snapToGrid w:val="0"/>
        <w:spacing w:before="20" w:after="20" w:line="360" w:lineRule="auto"/>
        <w:rPr>
          <w:szCs w:val="24"/>
        </w:rPr>
      </w:pPr>
      <w:r w:rsidRPr="002B7037">
        <w:rPr>
          <w:szCs w:val="24"/>
        </w:rPr>
        <w:t>1999-2007</w:t>
      </w:r>
      <w:r>
        <w:rPr>
          <w:szCs w:val="24"/>
        </w:rPr>
        <w:t xml:space="preserve">     </w:t>
      </w:r>
      <w:r w:rsidRPr="002B7037">
        <w:rPr>
          <w:szCs w:val="24"/>
        </w:rPr>
        <w:t>Senior Research Associate</w:t>
      </w:r>
      <w:r>
        <w:rPr>
          <w:szCs w:val="24"/>
        </w:rPr>
        <w:t xml:space="preserve">, </w:t>
      </w:r>
      <w:r w:rsidRPr="002B7037">
        <w:rPr>
          <w:szCs w:val="24"/>
        </w:rPr>
        <w:t>The Malaria Institute at Macha</w:t>
      </w:r>
      <w:r>
        <w:rPr>
          <w:szCs w:val="24"/>
        </w:rPr>
        <w:t xml:space="preserve">, </w:t>
      </w:r>
      <w:proofErr w:type="spellStart"/>
      <w:r>
        <w:rPr>
          <w:szCs w:val="24"/>
        </w:rPr>
        <w:t>Choma</w:t>
      </w:r>
      <w:proofErr w:type="spellEnd"/>
      <w:r>
        <w:rPr>
          <w:szCs w:val="24"/>
        </w:rPr>
        <w:t>, Zambia</w:t>
      </w:r>
    </w:p>
    <w:p w14:paraId="367D668D" w14:textId="77777777" w:rsidR="00FC4564" w:rsidRDefault="00FC4564" w:rsidP="008F7328">
      <w:pPr>
        <w:tabs>
          <w:tab w:val="left" w:pos="1015"/>
          <w:tab w:val="left" w:pos="4705"/>
          <w:tab w:val="left" w:pos="7045"/>
        </w:tabs>
        <w:snapToGrid w:val="0"/>
        <w:spacing w:before="20" w:after="20" w:line="360" w:lineRule="auto"/>
      </w:pPr>
      <w:r w:rsidRPr="007149E8">
        <w:t>1999-2007</w:t>
      </w:r>
      <w:r>
        <w:t xml:space="preserve">     </w:t>
      </w:r>
      <w:r w:rsidRPr="007149E8">
        <w:t>Member, National Health Research Advisory Committee</w:t>
      </w:r>
      <w:r>
        <w:t xml:space="preserve">, </w:t>
      </w:r>
      <w:r w:rsidRPr="001E3BD8">
        <w:t>Ministry of Health</w:t>
      </w:r>
      <w:r>
        <w:t xml:space="preserve">, </w:t>
      </w:r>
    </w:p>
    <w:p w14:paraId="03D3FAE7" w14:textId="77777777" w:rsidR="00FC4564" w:rsidRPr="001E3BD8" w:rsidRDefault="00FC4564" w:rsidP="008F7328">
      <w:pPr>
        <w:tabs>
          <w:tab w:val="left" w:pos="1015"/>
          <w:tab w:val="left" w:pos="4705"/>
          <w:tab w:val="left" w:pos="7045"/>
        </w:tabs>
        <w:snapToGrid w:val="0"/>
        <w:spacing w:before="20" w:after="20" w:line="360" w:lineRule="auto"/>
      </w:pPr>
      <w:r>
        <w:tab/>
        <w:t xml:space="preserve">     Directorate of </w:t>
      </w:r>
      <w:r w:rsidRPr="007149E8">
        <w:t>Public Health and Research</w:t>
      </w:r>
      <w:r>
        <w:t xml:space="preserve">, Lusaka, </w:t>
      </w:r>
      <w:r w:rsidRPr="001E3BD8">
        <w:t>Zambia</w:t>
      </w:r>
    </w:p>
    <w:p w14:paraId="5A34773B" w14:textId="77777777" w:rsidR="00AE0356" w:rsidRDefault="00AE0356" w:rsidP="008F7328">
      <w:pPr>
        <w:tabs>
          <w:tab w:val="left" w:pos="1015"/>
          <w:tab w:val="left" w:pos="4705"/>
          <w:tab w:val="left" w:pos="7045"/>
        </w:tabs>
        <w:snapToGrid w:val="0"/>
        <w:spacing w:before="20" w:after="20" w:line="360" w:lineRule="auto"/>
      </w:pPr>
      <w:r w:rsidRPr="007149E8">
        <w:t>1995-2007</w:t>
      </w:r>
      <w:r>
        <w:t xml:space="preserve">    </w:t>
      </w:r>
      <w:r w:rsidRPr="007149E8">
        <w:t>Member, University of Zambia Research Ethics Committee</w:t>
      </w:r>
      <w:r>
        <w:t xml:space="preserve">, </w:t>
      </w:r>
      <w:r w:rsidRPr="00FE1CC1">
        <w:t xml:space="preserve">University of </w:t>
      </w:r>
      <w:r>
        <w:t>Zambia</w:t>
      </w:r>
    </w:p>
    <w:p w14:paraId="50969717" w14:textId="29CF04C7" w:rsidR="009A254A" w:rsidRDefault="00AE0356" w:rsidP="008F7328">
      <w:pPr>
        <w:tabs>
          <w:tab w:val="left" w:pos="1015"/>
          <w:tab w:val="left" w:pos="4705"/>
          <w:tab w:val="left" w:pos="7045"/>
        </w:tabs>
        <w:snapToGrid w:val="0"/>
        <w:spacing w:before="20" w:after="20" w:line="360" w:lineRule="auto"/>
      </w:pPr>
      <w:r>
        <w:t xml:space="preserve">     </w:t>
      </w:r>
      <w:r w:rsidRPr="007149E8">
        <w:t>School of Medicine</w:t>
      </w:r>
    </w:p>
    <w:p w14:paraId="1428CBB6" w14:textId="4779DE17" w:rsidR="00AE0356" w:rsidRPr="007149E8" w:rsidRDefault="00AE0356" w:rsidP="008F7328">
      <w:pPr>
        <w:widowControl w:val="0"/>
        <w:tabs>
          <w:tab w:val="right" w:pos="9360"/>
        </w:tabs>
        <w:autoSpaceDE w:val="0"/>
        <w:autoSpaceDN w:val="0"/>
        <w:adjustRightInd w:val="0"/>
        <w:spacing w:line="360" w:lineRule="auto"/>
        <w:jc w:val="both"/>
        <w:rPr>
          <w:szCs w:val="24"/>
        </w:rPr>
      </w:pPr>
      <w:r>
        <w:rPr>
          <w:szCs w:val="24"/>
        </w:rPr>
        <w:t>1995</w:t>
      </w:r>
      <w:r w:rsidRPr="00DB49DD">
        <w:rPr>
          <w:szCs w:val="24"/>
        </w:rPr>
        <w:t>:</w:t>
      </w:r>
      <w:r w:rsidRPr="00DB49DD">
        <w:rPr>
          <w:b/>
          <w:szCs w:val="24"/>
        </w:rPr>
        <w:t xml:space="preserve"> </w:t>
      </w:r>
      <w:r w:rsidRPr="00DB49DD">
        <w:rPr>
          <w:b/>
          <w:szCs w:val="24"/>
        </w:rPr>
        <w:tab/>
      </w:r>
      <w:r w:rsidRPr="00DB49DD">
        <w:rPr>
          <w:szCs w:val="24"/>
        </w:rPr>
        <w:t>Research Study Monitor,</w:t>
      </w:r>
      <w:r w:rsidRPr="007149E8">
        <w:rPr>
          <w:szCs w:val="24"/>
        </w:rPr>
        <w:t xml:space="preserve"> </w:t>
      </w:r>
      <w:proofErr w:type="spellStart"/>
      <w:r w:rsidRPr="007149E8">
        <w:rPr>
          <w:szCs w:val="24"/>
        </w:rPr>
        <w:t>Malarone</w:t>
      </w:r>
      <w:proofErr w:type="spellEnd"/>
      <w:r w:rsidRPr="007149E8">
        <w:rPr>
          <w:szCs w:val="24"/>
        </w:rPr>
        <w:t xml:space="preserve"> study (London School </w:t>
      </w:r>
      <w:r>
        <w:rPr>
          <w:szCs w:val="24"/>
        </w:rPr>
        <w:t>&amp;</w:t>
      </w:r>
      <w:r w:rsidRPr="007149E8">
        <w:rPr>
          <w:szCs w:val="24"/>
        </w:rPr>
        <w:t xml:space="preserve"> Macha </w:t>
      </w:r>
      <w:r>
        <w:rPr>
          <w:szCs w:val="24"/>
        </w:rPr>
        <w:t>c</w:t>
      </w:r>
      <w:r w:rsidRPr="007149E8">
        <w:rPr>
          <w:szCs w:val="24"/>
        </w:rPr>
        <w:t>ollaborative study)</w:t>
      </w:r>
    </w:p>
    <w:p w14:paraId="5FA67016" w14:textId="77777777" w:rsidR="00AE0356" w:rsidRPr="006D55DE" w:rsidRDefault="00AE0356" w:rsidP="008F7328">
      <w:pPr>
        <w:tabs>
          <w:tab w:val="left" w:pos="1015"/>
          <w:tab w:val="left" w:pos="4705"/>
          <w:tab w:val="left" w:pos="7045"/>
        </w:tabs>
        <w:snapToGrid w:val="0"/>
        <w:spacing w:before="20" w:after="20" w:line="360" w:lineRule="auto"/>
        <w:rPr>
          <w:szCs w:val="24"/>
        </w:rPr>
      </w:pPr>
      <w:r w:rsidRPr="006D55DE">
        <w:rPr>
          <w:szCs w:val="24"/>
        </w:rPr>
        <w:t xml:space="preserve">1994-1997 </w:t>
      </w:r>
      <w:r>
        <w:rPr>
          <w:szCs w:val="24"/>
        </w:rPr>
        <w:t xml:space="preserve">   </w:t>
      </w:r>
      <w:r w:rsidRPr="006D55DE">
        <w:rPr>
          <w:szCs w:val="24"/>
        </w:rPr>
        <w:t xml:space="preserve">Deputy Director, Macha Hospital Malaria Research Institute, </w:t>
      </w:r>
      <w:proofErr w:type="spellStart"/>
      <w:r>
        <w:rPr>
          <w:szCs w:val="24"/>
        </w:rPr>
        <w:t>Choma</w:t>
      </w:r>
      <w:proofErr w:type="spellEnd"/>
      <w:r>
        <w:rPr>
          <w:szCs w:val="24"/>
        </w:rPr>
        <w:t xml:space="preserve">, </w:t>
      </w:r>
      <w:r w:rsidRPr="006D55DE">
        <w:rPr>
          <w:szCs w:val="24"/>
        </w:rPr>
        <w:t>Zambia</w:t>
      </w:r>
    </w:p>
    <w:p w14:paraId="4E5CFB21" w14:textId="77777777" w:rsidR="003C5E40" w:rsidRPr="00290EC1" w:rsidRDefault="003C5E40" w:rsidP="008F7328">
      <w:pPr>
        <w:tabs>
          <w:tab w:val="left" w:pos="1015"/>
          <w:tab w:val="left" w:pos="4705"/>
          <w:tab w:val="left" w:pos="7045"/>
        </w:tabs>
        <w:snapToGrid w:val="0"/>
        <w:spacing w:before="20" w:after="20" w:line="360" w:lineRule="auto"/>
        <w:rPr>
          <w:szCs w:val="24"/>
        </w:rPr>
      </w:pPr>
      <w:r w:rsidRPr="00290EC1">
        <w:rPr>
          <w:szCs w:val="24"/>
        </w:rPr>
        <w:t>1991- 1994</w:t>
      </w:r>
      <w:r w:rsidRPr="00290EC1">
        <w:rPr>
          <w:rFonts w:eastAsia="Times New Roman"/>
          <w:szCs w:val="24"/>
          <w:lang w:eastAsia="ar-SA"/>
        </w:rPr>
        <w:t xml:space="preserve"> </w:t>
      </w:r>
      <w:r w:rsidR="002B7880">
        <w:rPr>
          <w:rFonts w:eastAsia="Times New Roman"/>
          <w:szCs w:val="24"/>
          <w:lang w:eastAsia="ar-SA"/>
        </w:rPr>
        <w:t xml:space="preserve">  </w:t>
      </w:r>
      <w:r w:rsidRPr="00290EC1">
        <w:rPr>
          <w:szCs w:val="24"/>
        </w:rPr>
        <w:t xml:space="preserve">Project Manager, Malaria Research, Macha Hospital, </w:t>
      </w:r>
      <w:proofErr w:type="spellStart"/>
      <w:r w:rsidR="006D55DE">
        <w:rPr>
          <w:szCs w:val="24"/>
        </w:rPr>
        <w:t>Choma</w:t>
      </w:r>
      <w:proofErr w:type="spellEnd"/>
      <w:r w:rsidR="006D55DE">
        <w:rPr>
          <w:szCs w:val="24"/>
        </w:rPr>
        <w:t>,</w:t>
      </w:r>
      <w:r w:rsidRPr="00290EC1">
        <w:rPr>
          <w:szCs w:val="24"/>
        </w:rPr>
        <w:t xml:space="preserve"> Zambia</w:t>
      </w:r>
    </w:p>
    <w:p w14:paraId="5974EAB8" w14:textId="77777777" w:rsidR="00883259" w:rsidRDefault="00883259" w:rsidP="008F7328">
      <w:pPr>
        <w:pStyle w:val="Heading1"/>
        <w:spacing w:line="360" w:lineRule="auto"/>
        <w:jc w:val="left"/>
        <w:rPr>
          <w:rFonts w:ascii="Times New Roman" w:hAnsi="Times New Roman" w:cs="Times New Roman"/>
          <w:sz w:val="28"/>
          <w:szCs w:val="28"/>
        </w:rPr>
      </w:pPr>
    </w:p>
    <w:p w14:paraId="643FBC6F" w14:textId="4D29D8F4" w:rsidR="00B62180" w:rsidRPr="00626C02" w:rsidRDefault="00626C02" w:rsidP="008F7328">
      <w:pPr>
        <w:pStyle w:val="Heading1"/>
        <w:spacing w:line="360" w:lineRule="auto"/>
        <w:jc w:val="left"/>
        <w:rPr>
          <w:rFonts w:ascii="Times New Roman" w:hAnsi="Times New Roman" w:cs="Times New Roman"/>
          <w:sz w:val="28"/>
          <w:szCs w:val="28"/>
        </w:rPr>
      </w:pPr>
      <w:r w:rsidRPr="00626C02">
        <w:rPr>
          <w:rFonts w:ascii="Times New Roman" w:hAnsi="Times New Roman" w:cs="Times New Roman"/>
          <w:sz w:val="28"/>
          <w:szCs w:val="28"/>
        </w:rPr>
        <w:t>Employment</w:t>
      </w:r>
      <w:r w:rsidR="00C55789">
        <w:rPr>
          <w:rFonts w:ascii="Times New Roman" w:hAnsi="Times New Roman" w:cs="Times New Roman"/>
          <w:sz w:val="28"/>
          <w:szCs w:val="28"/>
        </w:rPr>
        <w:t xml:space="preserve"> History</w:t>
      </w:r>
    </w:p>
    <w:p w14:paraId="3E8973F3" w14:textId="23711BAB" w:rsidR="00C56BD1" w:rsidRDefault="00C56BD1" w:rsidP="008F7328">
      <w:pPr>
        <w:spacing w:line="360" w:lineRule="auto"/>
        <w:ind w:left="1440" w:hanging="1440"/>
        <w:rPr>
          <w:rFonts w:eastAsia="Times New Roman"/>
          <w:szCs w:val="24"/>
        </w:rPr>
      </w:pPr>
      <w:r w:rsidRPr="007A1073">
        <w:rPr>
          <w:rFonts w:eastAsia="Times New Roman"/>
          <w:szCs w:val="24"/>
        </w:rPr>
        <w:t>2017 (Current)</w:t>
      </w:r>
      <w:r>
        <w:rPr>
          <w:rFonts w:eastAsia="Times New Roman"/>
          <w:szCs w:val="24"/>
        </w:rPr>
        <w:tab/>
        <w:t xml:space="preserve"> Director</w:t>
      </w:r>
      <w:r w:rsidR="00017FDD">
        <w:rPr>
          <w:rFonts w:eastAsia="Times New Roman"/>
          <w:szCs w:val="24"/>
        </w:rPr>
        <w:t xml:space="preserve"> and </w:t>
      </w:r>
      <w:r>
        <w:rPr>
          <w:rFonts w:eastAsia="Times New Roman"/>
          <w:szCs w:val="24"/>
        </w:rPr>
        <w:t>Chief Executive Officer, National Health Research Authority, Zambia</w:t>
      </w:r>
    </w:p>
    <w:p w14:paraId="2AF005F2" w14:textId="77777777" w:rsidR="00C56BD1" w:rsidRDefault="00C56BD1" w:rsidP="008F7328">
      <w:pPr>
        <w:spacing w:line="360" w:lineRule="auto"/>
        <w:ind w:left="1440" w:hanging="1440"/>
      </w:pPr>
      <w:r>
        <w:t>2010-2017</w:t>
      </w:r>
      <w:r>
        <w:tab/>
        <w:t>Country Director, Zambia Centre for Applied Health Research and Development</w:t>
      </w:r>
    </w:p>
    <w:p w14:paraId="5EBB7527" w14:textId="77777777" w:rsidR="00C56BD1" w:rsidRDefault="00C56BD1" w:rsidP="008F7328">
      <w:pPr>
        <w:spacing w:line="360" w:lineRule="auto"/>
        <w:ind w:left="1440" w:hanging="1440"/>
      </w:pPr>
      <w:r>
        <w:t>2009-2017</w:t>
      </w:r>
      <w:r>
        <w:tab/>
        <w:t>Research Assistant Professor, Boston University School of Public Health</w:t>
      </w:r>
    </w:p>
    <w:p w14:paraId="691D0D83" w14:textId="77777777" w:rsidR="00BD74E7" w:rsidRDefault="00BD74E7" w:rsidP="008F7328">
      <w:pPr>
        <w:spacing w:line="360" w:lineRule="auto"/>
        <w:ind w:left="1440" w:hanging="1440"/>
      </w:pPr>
      <w:r>
        <w:t>2008-2009</w:t>
      </w:r>
      <w:r>
        <w:tab/>
        <w:t>Deputy Director, OVC-CARE Project, Boston University Centre for Global Health and Development</w:t>
      </w:r>
    </w:p>
    <w:p w14:paraId="3388DA1D" w14:textId="77777777" w:rsidR="00E817EA" w:rsidRDefault="00E817EA" w:rsidP="008F7328">
      <w:pPr>
        <w:spacing w:line="360" w:lineRule="auto"/>
        <w:ind w:left="2160" w:hanging="2160"/>
      </w:pPr>
      <w:r w:rsidRPr="007149E8">
        <w:t xml:space="preserve">2007-2008  </w:t>
      </w:r>
      <w:r>
        <w:t xml:space="preserve">     </w:t>
      </w:r>
      <w:r w:rsidRPr="007149E8">
        <w:t>Acting Deputy Director, Epidemiology a</w:t>
      </w:r>
      <w:r>
        <w:t>nd Disease Control/Communicable</w:t>
      </w:r>
    </w:p>
    <w:p w14:paraId="24246367" w14:textId="77777777" w:rsidR="00E817EA" w:rsidRDefault="00E817EA" w:rsidP="008F7328">
      <w:pPr>
        <w:spacing w:line="360" w:lineRule="auto"/>
        <w:ind w:left="2160" w:hanging="720"/>
      </w:pPr>
      <w:r w:rsidRPr="007149E8">
        <w:t xml:space="preserve">Diseases Specialist, MOH </w:t>
      </w:r>
      <w:r>
        <w:t>headquarters, Lusaka</w:t>
      </w:r>
      <w:r w:rsidRPr="007149E8">
        <w:t>, Zambia</w:t>
      </w:r>
    </w:p>
    <w:p w14:paraId="43D40928" w14:textId="77777777" w:rsidR="00C828C5" w:rsidRDefault="00C828C5" w:rsidP="008F7328">
      <w:pPr>
        <w:spacing w:line="360" w:lineRule="auto"/>
        <w:ind w:left="2160" w:hanging="2160"/>
      </w:pPr>
      <w:r w:rsidRPr="007149E8">
        <w:t>1998-2007      Executive Director, Churches Health Associ</w:t>
      </w:r>
      <w:r>
        <w:t xml:space="preserve">ation of Zambia (CHAZ), Lusaka, </w:t>
      </w:r>
    </w:p>
    <w:p w14:paraId="38702131" w14:textId="77777777" w:rsidR="00C828C5" w:rsidRPr="007149E8" w:rsidRDefault="00C828C5" w:rsidP="008F7328">
      <w:pPr>
        <w:spacing w:line="360" w:lineRule="auto"/>
        <w:ind w:left="2160" w:hanging="720"/>
      </w:pPr>
      <w:r w:rsidRPr="007149E8">
        <w:t xml:space="preserve">Zambia </w:t>
      </w:r>
    </w:p>
    <w:p w14:paraId="4727E350" w14:textId="77777777" w:rsidR="00C828C5" w:rsidRDefault="00C828C5" w:rsidP="008F7328">
      <w:pPr>
        <w:spacing w:line="360" w:lineRule="auto"/>
        <w:ind w:left="2160" w:hanging="2160"/>
      </w:pPr>
      <w:r>
        <w:t>1997-1998       Executive Director, Livingstone General Hospital, Livingstone, Zambia</w:t>
      </w:r>
    </w:p>
    <w:p w14:paraId="5FF0364F" w14:textId="77777777" w:rsidR="00582FD1" w:rsidRPr="007149E8" w:rsidRDefault="00582FD1" w:rsidP="008F7328">
      <w:pPr>
        <w:spacing w:line="360" w:lineRule="auto"/>
      </w:pPr>
      <w:r w:rsidRPr="007149E8">
        <w:t>1995-1997</w:t>
      </w:r>
      <w:r w:rsidRPr="007149E8">
        <w:tab/>
      </w:r>
      <w:r w:rsidRPr="007149E8">
        <w:rPr>
          <w:szCs w:val="24"/>
        </w:rPr>
        <w:t>Medical Officer in Charge, Macha Mission Hospital</w:t>
      </w:r>
    </w:p>
    <w:p w14:paraId="58775601" w14:textId="77777777" w:rsidR="002F2AC2" w:rsidRDefault="002F2AC2" w:rsidP="008F7328">
      <w:pPr>
        <w:spacing w:line="360" w:lineRule="auto"/>
      </w:pPr>
      <w:r>
        <w:t>1992-1994</w:t>
      </w:r>
      <w:r>
        <w:tab/>
        <w:t xml:space="preserve">AIDS Coordinator, Macha Mission Hospital, </w:t>
      </w:r>
      <w:proofErr w:type="spellStart"/>
      <w:r>
        <w:t>Choma</w:t>
      </w:r>
      <w:proofErr w:type="spellEnd"/>
      <w:r>
        <w:t>, Zambia</w:t>
      </w:r>
    </w:p>
    <w:p w14:paraId="40A012DD" w14:textId="77777777" w:rsidR="00FB6E22" w:rsidRDefault="00FB6E22" w:rsidP="008F7328">
      <w:pPr>
        <w:spacing w:line="360" w:lineRule="auto"/>
      </w:pPr>
      <w:r>
        <w:t xml:space="preserve">1991-1992       Chairperson, AIDS Advisory Committee, Churches Medical Association of </w:t>
      </w:r>
    </w:p>
    <w:p w14:paraId="5800759C" w14:textId="77777777" w:rsidR="00FB6E22" w:rsidRDefault="00FB6E22" w:rsidP="008F7328">
      <w:pPr>
        <w:spacing w:line="360" w:lineRule="auto"/>
        <w:ind w:left="720" w:firstLine="720"/>
      </w:pPr>
      <w:r>
        <w:t>Zambia</w:t>
      </w:r>
    </w:p>
    <w:p w14:paraId="305645EB" w14:textId="77777777" w:rsidR="00FB6E22" w:rsidRPr="007149E8" w:rsidRDefault="00FB6E22" w:rsidP="008F732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szCs w:val="24"/>
        </w:rPr>
      </w:pPr>
      <w:r>
        <w:rPr>
          <w:szCs w:val="24"/>
        </w:rPr>
        <w:t xml:space="preserve">1990-1993       </w:t>
      </w:r>
      <w:r w:rsidRPr="007149E8">
        <w:rPr>
          <w:szCs w:val="24"/>
        </w:rPr>
        <w:t xml:space="preserve">General Medical Officer (GMO), Macha Mission Hospital, </w:t>
      </w:r>
      <w:proofErr w:type="spellStart"/>
      <w:r w:rsidRPr="007149E8">
        <w:rPr>
          <w:szCs w:val="24"/>
        </w:rPr>
        <w:t>Choma</w:t>
      </w:r>
      <w:proofErr w:type="spellEnd"/>
      <w:r w:rsidRPr="007149E8">
        <w:rPr>
          <w:szCs w:val="24"/>
        </w:rPr>
        <w:t>, Zambia</w:t>
      </w:r>
    </w:p>
    <w:p w14:paraId="7DB06393" w14:textId="77777777" w:rsidR="00FB6E22" w:rsidRPr="007149E8" w:rsidRDefault="00FB6E22" w:rsidP="008F7328">
      <w:pPr>
        <w:spacing w:line="360" w:lineRule="auto"/>
        <w:ind w:left="2160" w:hanging="2160"/>
      </w:pPr>
      <w:r w:rsidRPr="007149E8">
        <w:lastRenderedPageBreak/>
        <w:t xml:space="preserve">1988-1990    </w:t>
      </w:r>
      <w:r>
        <w:t xml:space="preserve">   </w:t>
      </w:r>
      <w:r w:rsidRPr="007149E8">
        <w:t xml:space="preserve">Director, </w:t>
      </w:r>
      <w:proofErr w:type="spellStart"/>
      <w:r w:rsidRPr="007149E8">
        <w:t>Santay</w:t>
      </w:r>
      <w:proofErr w:type="spellEnd"/>
      <w:r w:rsidRPr="007149E8">
        <w:t xml:space="preserve"> Medical Services, Livingstone, Zambia</w:t>
      </w:r>
    </w:p>
    <w:p w14:paraId="0D70745E" w14:textId="77777777" w:rsidR="00FB6E22" w:rsidRPr="007149E8" w:rsidRDefault="00FB6E22" w:rsidP="008F7328">
      <w:pPr>
        <w:spacing w:line="360" w:lineRule="auto"/>
        <w:ind w:left="2160" w:hanging="2160"/>
      </w:pPr>
      <w:r w:rsidRPr="007149E8">
        <w:t>1986-1987</w:t>
      </w:r>
      <w:r>
        <w:t xml:space="preserve">       </w:t>
      </w:r>
      <w:r w:rsidRPr="007149E8">
        <w:t>Senior Resident Medical Officer, Kitwe Central Hospital, Zambia</w:t>
      </w:r>
    </w:p>
    <w:p w14:paraId="7C2CD007" w14:textId="77777777" w:rsidR="0092300E" w:rsidRPr="007149E8" w:rsidRDefault="0092300E" w:rsidP="008F7328">
      <w:pPr>
        <w:spacing w:line="360" w:lineRule="auto"/>
        <w:ind w:left="2160" w:hanging="2160"/>
      </w:pPr>
      <w:r w:rsidRPr="007149E8">
        <w:t xml:space="preserve">1985-1986    </w:t>
      </w:r>
      <w:r w:rsidR="000755C8">
        <w:t xml:space="preserve">   </w:t>
      </w:r>
      <w:r w:rsidRPr="007149E8">
        <w:t>Junior Resident Medical Officer, Kitwe Central Hospital, Zambia</w:t>
      </w:r>
    </w:p>
    <w:p w14:paraId="0F09F6A7" w14:textId="77777777" w:rsidR="00247097" w:rsidRPr="007A1073" w:rsidRDefault="00247097" w:rsidP="008F7328">
      <w:pPr>
        <w:spacing w:line="360" w:lineRule="auto"/>
        <w:ind w:left="1440" w:hanging="1440"/>
        <w:rPr>
          <w:rFonts w:eastAsia="Times New Roman"/>
          <w:szCs w:val="24"/>
        </w:rPr>
      </w:pPr>
    </w:p>
    <w:p w14:paraId="45F2FE16" w14:textId="77777777" w:rsidR="001845E9" w:rsidRPr="007149E8" w:rsidRDefault="001845E9" w:rsidP="008F7328">
      <w:pPr>
        <w:pStyle w:val="Heading1"/>
        <w:spacing w:line="360" w:lineRule="auto"/>
        <w:jc w:val="left"/>
        <w:rPr>
          <w:rFonts w:ascii="Times New Roman" w:hAnsi="Times New Roman" w:cs="Times New Roman"/>
          <w:sz w:val="28"/>
          <w:szCs w:val="28"/>
        </w:rPr>
      </w:pPr>
      <w:bookmarkStart w:id="5" w:name="_Toc452916061"/>
      <w:r w:rsidRPr="007149E8">
        <w:rPr>
          <w:rFonts w:ascii="Times New Roman" w:hAnsi="Times New Roman" w:cs="Times New Roman"/>
          <w:sz w:val="28"/>
          <w:szCs w:val="28"/>
        </w:rPr>
        <w:t>Health Consultancies</w:t>
      </w:r>
      <w:bookmarkEnd w:id="5"/>
      <w:r w:rsidRPr="007149E8">
        <w:rPr>
          <w:rFonts w:ascii="Times New Roman" w:hAnsi="Times New Roman" w:cs="Times New Roman"/>
          <w:sz w:val="28"/>
          <w:szCs w:val="28"/>
        </w:rPr>
        <w:t xml:space="preserve"> </w:t>
      </w:r>
    </w:p>
    <w:p w14:paraId="160A7068" w14:textId="77777777" w:rsidR="001845E9" w:rsidRPr="007149E8" w:rsidRDefault="00125C3E" w:rsidP="008F7328">
      <w:pPr>
        <w:widowControl w:val="0"/>
        <w:tabs>
          <w:tab w:val="left" w:pos="1080"/>
          <w:tab w:val="right" w:pos="9360"/>
        </w:tabs>
        <w:autoSpaceDE w:val="0"/>
        <w:autoSpaceDN w:val="0"/>
        <w:adjustRightInd w:val="0"/>
        <w:spacing w:line="360" w:lineRule="auto"/>
        <w:jc w:val="both"/>
        <w:rPr>
          <w:szCs w:val="24"/>
        </w:rPr>
      </w:pPr>
      <w:r w:rsidRPr="007149E8">
        <w:rPr>
          <w:szCs w:val="24"/>
        </w:rPr>
        <w:t>30</w:t>
      </w:r>
      <w:r w:rsidRPr="007149E8">
        <w:rPr>
          <w:szCs w:val="24"/>
          <w:vertAlign w:val="superscript"/>
        </w:rPr>
        <w:t xml:space="preserve">th </w:t>
      </w:r>
      <w:r w:rsidRPr="007149E8">
        <w:rPr>
          <w:szCs w:val="24"/>
        </w:rPr>
        <w:t>April to 30th June 2008</w:t>
      </w:r>
      <w:r>
        <w:rPr>
          <w:szCs w:val="24"/>
        </w:rPr>
        <w:t xml:space="preserve">: </w:t>
      </w:r>
      <w:r w:rsidR="001845E9" w:rsidRPr="007149E8">
        <w:rPr>
          <w:b/>
          <w:bCs/>
          <w:i/>
          <w:iCs/>
          <w:szCs w:val="24"/>
        </w:rPr>
        <w:t>RBM lead Consultant</w:t>
      </w:r>
      <w:r w:rsidR="001845E9" w:rsidRPr="007149E8">
        <w:rPr>
          <w:szCs w:val="24"/>
        </w:rPr>
        <w:t xml:space="preserve"> for the Kenya Round</w:t>
      </w:r>
      <w:r w:rsidR="00065ADE">
        <w:rPr>
          <w:szCs w:val="24"/>
        </w:rPr>
        <w:t xml:space="preserve"> 8 Malaria Global Fund Proposal</w:t>
      </w:r>
    </w:p>
    <w:p w14:paraId="2986F42A" w14:textId="77777777" w:rsidR="001845E9" w:rsidRPr="007149E8" w:rsidRDefault="002378C9" w:rsidP="008F7328">
      <w:pPr>
        <w:spacing w:line="360" w:lineRule="auto"/>
        <w:jc w:val="both"/>
        <w:rPr>
          <w:szCs w:val="24"/>
        </w:rPr>
      </w:pPr>
      <w:r w:rsidRPr="007149E8">
        <w:rPr>
          <w:szCs w:val="24"/>
        </w:rPr>
        <w:t>September to November 2008</w:t>
      </w:r>
      <w:r>
        <w:rPr>
          <w:szCs w:val="24"/>
        </w:rPr>
        <w:t xml:space="preserve">: </w:t>
      </w:r>
      <w:r w:rsidR="001845E9" w:rsidRPr="007149E8">
        <w:rPr>
          <w:b/>
          <w:i/>
          <w:szCs w:val="24"/>
        </w:rPr>
        <w:t>Lead Consultant</w:t>
      </w:r>
      <w:r w:rsidR="001845E9" w:rsidRPr="007149E8">
        <w:rPr>
          <w:i/>
          <w:szCs w:val="24"/>
        </w:rPr>
        <w:t>,</w:t>
      </w:r>
      <w:r w:rsidR="001845E9" w:rsidRPr="007149E8">
        <w:rPr>
          <w:szCs w:val="24"/>
        </w:rPr>
        <w:t xml:space="preserve"> Global Fund Rolling Continuation Channel (RCC), Zambia CCM</w:t>
      </w:r>
    </w:p>
    <w:p w14:paraId="3951B371" w14:textId="77777777" w:rsidR="00164AFD" w:rsidRDefault="00164AFD" w:rsidP="008F7328">
      <w:pPr>
        <w:spacing w:line="360" w:lineRule="auto"/>
        <w:jc w:val="both"/>
        <w:rPr>
          <w:szCs w:val="24"/>
        </w:rPr>
      </w:pPr>
      <w:r w:rsidRPr="007149E8">
        <w:rPr>
          <w:szCs w:val="24"/>
        </w:rPr>
        <w:t>March-June 2007</w:t>
      </w:r>
      <w:r>
        <w:rPr>
          <w:szCs w:val="24"/>
        </w:rPr>
        <w:t xml:space="preserve">: </w:t>
      </w:r>
      <w:r w:rsidR="001845E9" w:rsidRPr="007149E8">
        <w:rPr>
          <w:b/>
          <w:i/>
          <w:szCs w:val="24"/>
        </w:rPr>
        <w:t>Lead Consultant</w:t>
      </w:r>
      <w:r w:rsidR="001845E9" w:rsidRPr="007149E8">
        <w:rPr>
          <w:szCs w:val="24"/>
        </w:rPr>
        <w:t xml:space="preserve"> for the development of the Global Fund Round 7 Proposa</w:t>
      </w:r>
      <w:r>
        <w:rPr>
          <w:szCs w:val="24"/>
        </w:rPr>
        <w:t>l, Zambia CCM-Malaria Component</w:t>
      </w:r>
    </w:p>
    <w:p w14:paraId="23286E89" w14:textId="77777777" w:rsidR="00CD7AB9" w:rsidRDefault="00CD7AB9" w:rsidP="008F7328">
      <w:pPr>
        <w:widowControl w:val="0"/>
        <w:tabs>
          <w:tab w:val="right" w:pos="9360"/>
        </w:tabs>
        <w:autoSpaceDE w:val="0"/>
        <w:autoSpaceDN w:val="0"/>
        <w:adjustRightInd w:val="0"/>
        <w:spacing w:line="360" w:lineRule="auto"/>
        <w:jc w:val="both"/>
        <w:rPr>
          <w:szCs w:val="24"/>
        </w:rPr>
      </w:pPr>
      <w:r w:rsidRPr="007149E8">
        <w:rPr>
          <w:szCs w:val="24"/>
        </w:rPr>
        <w:t>Feb/March, 2001 to 2005</w:t>
      </w:r>
      <w:r>
        <w:rPr>
          <w:szCs w:val="24"/>
        </w:rPr>
        <w:t xml:space="preserve">: </w:t>
      </w:r>
      <w:r w:rsidRPr="007149E8">
        <w:rPr>
          <w:b/>
          <w:i/>
          <w:szCs w:val="24"/>
        </w:rPr>
        <w:t>Research Consultant</w:t>
      </w:r>
      <w:r w:rsidRPr="007149E8">
        <w:rPr>
          <w:szCs w:val="24"/>
        </w:rPr>
        <w:t xml:space="preserve"> - NIH sponsored study: “Severe </w:t>
      </w:r>
      <w:proofErr w:type="spellStart"/>
      <w:r w:rsidRPr="007149E8">
        <w:rPr>
          <w:szCs w:val="24"/>
        </w:rPr>
        <w:t>Anaemia</w:t>
      </w:r>
      <w:proofErr w:type="spellEnd"/>
      <w:r w:rsidRPr="007149E8">
        <w:rPr>
          <w:szCs w:val="24"/>
        </w:rPr>
        <w:t xml:space="preserve"> and A</w:t>
      </w:r>
      <w:r>
        <w:rPr>
          <w:szCs w:val="24"/>
        </w:rPr>
        <w:t>ltered Immune Response,” Worked</w:t>
      </w:r>
      <w:r w:rsidRPr="007149E8">
        <w:rPr>
          <w:szCs w:val="24"/>
        </w:rPr>
        <w:t xml:space="preserve"> with Dr. Phil </w:t>
      </w:r>
      <w:proofErr w:type="spellStart"/>
      <w:r w:rsidRPr="007149E8">
        <w:rPr>
          <w:szCs w:val="24"/>
        </w:rPr>
        <w:t>Thuma</w:t>
      </w:r>
      <w:proofErr w:type="spellEnd"/>
      <w:r w:rsidRPr="007149E8">
        <w:rPr>
          <w:szCs w:val="24"/>
        </w:rPr>
        <w:t>, the Director; Responsible for general administrative, logistical and technical conduct of a National Institutes of Health (NIH, USA) funded 5 year research program, inclu</w:t>
      </w:r>
      <w:r>
        <w:rPr>
          <w:szCs w:val="24"/>
        </w:rPr>
        <w:t>ding training of research staff.</w:t>
      </w:r>
    </w:p>
    <w:p w14:paraId="0E5DDB22" w14:textId="77777777" w:rsidR="00AF268C" w:rsidRDefault="00AF268C" w:rsidP="008F7328">
      <w:pPr>
        <w:widowControl w:val="0"/>
        <w:tabs>
          <w:tab w:val="right" w:pos="9360"/>
        </w:tabs>
        <w:autoSpaceDE w:val="0"/>
        <w:autoSpaceDN w:val="0"/>
        <w:adjustRightInd w:val="0"/>
        <w:spacing w:line="360" w:lineRule="auto"/>
        <w:jc w:val="both"/>
        <w:rPr>
          <w:szCs w:val="24"/>
        </w:rPr>
      </w:pPr>
      <w:r>
        <w:rPr>
          <w:szCs w:val="24"/>
        </w:rPr>
        <w:t xml:space="preserve">2000: </w:t>
      </w:r>
      <w:r w:rsidR="001845E9" w:rsidRPr="007149E8">
        <w:rPr>
          <w:b/>
          <w:i/>
          <w:szCs w:val="24"/>
        </w:rPr>
        <w:t>Lead Consultant</w:t>
      </w:r>
      <w:r w:rsidR="001845E9" w:rsidRPr="007149E8">
        <w:rPr>
          <w:szCs w:val="24"/>
        </w:rPr>
        <w:t xml:space="preserve"> - Review of University of Zambia Health Services, University of Zambia, </w:t>
      </w:r>
    </w:p>
    <w:p w14:paraId="41AC5C1A" w14:textId="77777777" w:rsidR="00E14AF5" w:rsidRDefault="00E14AF5" w:rsidP="008F7328">
      <w:pPr>
        <w:widowControl w:val="0"/>
        <w:tabs>
          <w:tab w:val="right" w:pos="9360"/>
        </w:tabs>
        <w:autoSpaceDE w:val="0"/>
        <w:autoSpaceDN w:val="0"/>
        <w:adjustRightInd w:val="0"/>
        <w:spacing w:line="360" w:lineRule="auto"/>
        <w:jc w:val="both"/>
        <w:rPr>
          <w:szCs w:val="24"/>
        </w:rPr>
      </w:pPr>
      <w:r w:rsidRPr="007149E8">
        <w:rPr>
          <w:szCs w:val="24"/>
        </w:rPr>
        <w:t>March/Apr</w:t>
      </w:r>
      <w:r>
        <w:rPr>
          <w:szCs w:val="24"/>
        </w:rPr>
        <w:t xml:space="preserve">il, 2001: </w:t>
      </w:r>
      <w:r w:rsidR="001845E9" w:rsidRPr="007149E8">
        <w:rPr>
          <w:b/>
          <w:i/>
          <w:szCs w:val="24"/>
        </w:rPr>
        <w:t>Co-Consultant,</w:t>
      </w:r>
      <w:r w:rsidR="001845E9" w:rsidRPr="007149E8">
        <w:rPr>
          <w:szCs w:val="24"/>
        </w:rPr>
        <w:t xml:space="preserve"> Mid-Term Review of the Zambia Integrate</w:t>
      </w:r>
      <w:r w:rsidR="00331CD8">
        <w:rPr>
          <w:szCs w:val="24"/>
        </w:rPr>
        <w:t>d Health Program; USAID Zambia</w:t>
      </w:r>
      <w:r w:rsidR="00AE36DA">
        <w:rPr>
          <w:szCs w:val="24"/>
        </w:rPr>
        <w:t xml:space="preserve">. </w:t>
      </w:r>
      <w:r w:rsidR="001845E9" w:rsidRPr="007149E8">
        <w:rPr>
          <w:szCs w:val="24"/>
        </w:rPr>
        <w:t>Part of a consulting team to review a USAID Health Program of support to Zambia</w:t>
      </w:r>
      <w:r w:rsidR="00792C4A">
        <w:rPr>
          <w:szCs w:val="24"/>
        </w:rPr>
        <w:t>.</w:t>
      </w:r>
    </w:p>
    <w:p w14:paraId="4A4DF530" w14:textId="77777777" w:rsidR="004B26DA" w:rsidRDefault="004B26DA" w:rsidP="008F7328">
      <w:pPr>
        <w:widowControl w:val="0"/>
        <w:tabs>
          <w:tab w:val="right" w:pos="9360"/>
        </w:tabs>
        <w:autoSpaceDE w:val="0"/>
        <w:autoSpaceDN w:val="0"/>
        <w:adjustRightInd w:val="0"/>
        <w:spacing w:line="360" w:lineRule="auto"/>
        <w:jc w:val="both"/>
        <w:rPr>
          <w:szCs w:val="24"/>
        </w:rPr>
      </w:pPr>
      <w:r>
        <w:rPr>
          <w:szCs w:val="24"/>
        </w:rPr>
        <w:t xml:space="preserve">2000: </w:t>
      </w:r>
      <w:r w:rsidR="001845E9" w:rsidRPr="007149E8">
        <w:rPr>
          <w:b/>
          <w:i/>
          <w:szCs w:val="24"/>
        </w:rPr>
        <w:t>Co-Consultant</w:t>
      </w:r>
      <w:r w:rsidR="001845E9" w:rsidRPr="007149E8">
        <w:rPr>
          <w:szCs w:val="24"/>
        </w:rPr>
        <w:t xml:space="preserve"> - Joint Appraisal Mission, EU/DANIDA/DFID: Part of a consulting team to appraise the Zambia </w:t>
      </w:r>
      <w:r>
        <w:rPr>
          <w:szCs w:val="24"/>
        </w:rPr>
        <w:t>National Health Strategic Plan</w:t>
      </w:r>
      <w:r w:rsidR="00792C4A">
        <w:rPr>
          <w:szCs w:val="24"/>
        </w:rPr>
        <w:t>.</w:t>
      </w:r>
    </w:p>
    <w:p w14:paraId="2BC40F0D" w14:textId="77777777" w:rsidR="004B26DA" w:rsidRDefault="004B26DA" w:rsidP="008F7328">
      <w:pPr>
        <w:widowControl w:val="0"/>
        <w:tabs>
          <w:tab w:val="right" w:pos="9360"/>
        </w:tabs>
        <w:autoSpaceDE w:val="0"/>
        <w:autoSpaceDN w:val="0"/>
        <w:adjustRightInd w:val="0"/>
        <w:spacing w:line="360" w:lineRule="auto"/>
        <w:jc w:val="both"/>
        <w:rPr>
          <w:szCs w:val="24"/>
        </w:rPr>
      </w:pPr>
    </w:p>
    <w:p w14:paraId="05F20665" w14:textId="77777777" w:rsidR="00441B81" w:rsidRDefault="00441B81" w:rsidP="008F7328">
      <w:pPr>
        <w:pStyle w:val="Heading1"/>
        <w:spacing w:line="360" w:lineRule="auto"/>
        <w:jc w:val="left"/>
        <w:rPr>
          <w:rFonts w:ascii="Times New Roman" w:hAnsi="Times New Roman" w:cs="Times New Roman"/>
          <w:sz w:val="28"/>
          <w:szCs w:val="28"/>
        </w:rPr>
      </w:pPr>
      <w:r w:rsidRPr="00441B81">
        <w:rPr>
          <w:rFonts w:ascii="Times New Roman" w:hAnsi="Times New Roman" w:cs="Times New Roman"/>
          <w:sz w:val="28"/>
          <w:szCs w:val="28"/>
        </w:rPr>
        <w:t>Licenses and Certification:</w:t>
      </w:r>
    </w:p>
    <w:p w14:paraId="015D86E9" w14:textId="77777777" w:rsidR="0057090D" w:rsidRDefault="0057090D" w:rsidP="0057090D">
      <w:pPr>
        <w:tabs>
          <w:tab w:val="left" w:pos="1304"/>
          <w:tab w:val="left" w:pos="5155"/>
          <w:tab w:val="left" w:pos="6775"/>
        </w:tabs>
        <w:spacing w:line="360" w:lineRule="auto"/>
        <w:rPr>
          <w:sz w:val="28"/>
          <w:szCs w:val="28"/>
        </w:rPr>
      </w:pPr>
      <w:bookmarkStart w:id="6" w:name="_Toc452916040"/>
      <w:bookmarkStart w:id="7" w:name="_Toc452916049"/>
      <w:r w:rsidRPr="003A276F">
        <w:rPr>
          <w:szCs w:val="24"/>
        </w:rPr>
        <w:t xml:space="preserve">2015 to </w:t>
      </w:r>
      <w:bookmarkEnd w:id="6"/>
      <w:r>
        <w:rPr>
          <w:szCs w:val="24"/>
        </w:rPr>
        <w:t>date</w:t>
      </w:r>
      <w:r w:rsidRPr="003A276F">
        <w:rPr>
          <w:rFonts w:eastAsia="Times New Roman"/>
          <w:bCs/>
          <w:szCs w:val="24"/>
        </w:rPr>
        <w:tab/>
      </w:r>
      <w:r>
        <w:rPr>
          <w:rFonts w:eastAsia="Times New Roman"/>
          <w:bCs/>
          <w:szCs w:val="24"/>
        </w:rPr>
        <w:t xml:space="preserve">   </w:t>
      </w:r>
      <w:r w:rsidRPr="003A276F">
        <w:rPr>
          <w:szCs w:val="24"/>
        </w:rPr>
        <w:t>Health Professions Council of Zambia</w:t>
      </w:r>
      <w:r>
        <w:rPr>
          <w:szCs w:val="24"/>
        </w:rPr>
        <w:t xml:space="preserve">, </w:t>
      </w:r>
      <w:r w:rsidRPr="003A276F">
        <w:rPr>
          <w:szCs w:val="24"/>
        </w:rPr>
        <w:t>Public Health Specialist</w:t>
      </w:r>
      <w:r>
        <w:rPr>
          <w:szCs w:val="24"/>
        </w:rPr>
        <w:t xml:space="preserve"> Register</w:t>
      </w:r>
    </w:p>
    <w:p w14:paraId="30EC0225" w14:textId="77777777" w:rsidR="00BA2585" w:rsidRPr="00BA2585" w:rsidRDefault="00BA2585" w:rsidP="008F7328">
      <w:pPr>
        <w:widowControl w:val="0"/>
        <w:tabs>
          <w:tab w:val="left" w:pos="1304"/>
          <w:tab w:val="left" w:pos="5155"/>
          <w:tab w:val="left" w:pos="6775"/>
        </w:tabs>
        <w:adjustRightInd w:val="0"/>
        <w:spacing w:line="360" w:lineRule="auto"/>
        <w:rPr>
          <w:szCs w:val="24"/>
        </w:rPr>
      </w:pPr>
      <w:r w:rsidRPr="00BA2585">
        <w:rPr>
          <w:szCs w:val="24"/>
        </w:rPr>
        <w:t>1985 to date</w:t>
      </w:r>
      <w:bookmarkEnd w:id="7"/>
      <w:r w:rsidRPr="00BA2585">
        <w:rPr>
          <w:szCs w:val="24"/>
        </w:rPr>
        <w:t xml:space="preserve">  </w:t>
      </w:r>
      <w:r w:rsidR="009E6B2F">
        <w:rPr>
          <w:rFonts w:eastAsia="Times New Roman"/>
          <w:iCs/>
          <w:szCs w:val="24"/>
        </w:rPr>
        <w:t xml:space="preserve">   </w:t>
      </w:r>
      <w:r w:rsidRPr="00BA2585">
        <w:rPr>
          <w:szCs w:val="24"/>
        </w:rPr>
        <w:t>Health Professions Council of Zambia</w:t>
      </w:r>
      <w:r w:rsidR="009E6B2F">
        <w:rPr>
          <w:szCs w:val="24"/>
        </w:rPr>
        <w:t xml:space="preserve">, </w:t>
      </w:r>
      <w:r w:rsidRPr="00BA2585">
        <w:rPr>
          <w:szCs w:val="24"/>
        </w:rPr>
        <w:t>Medical Practitioner Register</w:t>
      </w:r>
    </w:p>
    <w:p w14:paraId="4FDF6696" w14:textId="54E64A20" w:rsidR="00D349A3" w:rsidRDefault="00D349A3" w:rsidP="008F7328">
      <w:pPr>
        <w:pStyle w:val="Heading1"/>
        <w:spacing w:line="360" w:lineRule="auto"/>
        <w:jc w:val="left"/>
        <w:rPr>
          <w:szCs w:val="24"/>
        </w:rPr>
      </w:pPr>
    </w:p>
    <w:p w14:paraId="21B681FF" w14:textId="71A5DB57" w:rsidR="00E86015" w:rsidRDefault="00E86015" w:rsidP="00E86015"/>
    <w:p w14:paraId="02DC924B" w14:textId="62E4FA1F" w:rsidR="00E86015" w:rsidRDefault="00E86015" w:rsidP="00E86015"/>
    <w:p w14:paraId="055C5DEB" w14:textId="438BC501" w:rsidR="00E86015" w:rsidRDefault="00E86015" w:rsidP="00E86015"/>
    <w:p w14:paraId="64119FE3" w14:textId="77777777" w:rsidR="00E86015" w:rsidRPr="00E86015" w:rsidRDefault="00E86015" w:rsidP="00E86015"/>
    <w:p w14:paraId="29691C5A" w14:textId="252381BD" w:rsidR="00E03288" w:rsidRPr="00E03288" w:rsidRDefault="00E03288" w:rsidP="008F7328">
      <w:pPr>
        <w:pStyle w:val="Heading1"/>
        <w:spacing w:line="360" w:lineRule="auto"/>
        <w:jc w:val="left"/>
        <w:rPr>
          <w:rFonts w:ascii="Times New Roman" w:hAnsi="Times New Roman" w:cs="Times New Roman"/>
          <w:sz w:val="28"/>
          <w:szCs w:val="28"/>
        </w:rPr>
      </w:pPr>
      <w:r w:rsidRPr="00E03288">
        <w:rPr>
          <w:rFonts w:ascii="Times New Roman" w:hAnsi="Times New Roman" w:cs="Times New Roman"/>
          <w:sz w:val="28"/>
          <w:szCs w:val="28"/>
        </w:rPr>
        <w:t xml:space="preserve">Teaching </w:t>
      </w:r>
      <w:r w:rsidR="00516577">
        <w:rPr>
          <w:rFonts w:ascii="Times New Roman" w:hAnsi="Times New Roman" w:cs="Times New Roman"/>
          <w:sz w:val="28"/>
          <w:szCs w:val="28"/>
        </w:rPr>
        <w:t>and mentoring responsibilities</w:t>
      </w:r>
      <w:r w:rsidRPr="00E03288">
        <w:rPr>
          <w:rFonts w:ascii="Times New Roman" w:hAnsi="Times New Roman" w:cs="Times New Roman"/>
          <w:sz w:val="28"/>
          <w:szCs w:val="28"/>
        </w:rPr>
        <w:t xml:space="preserve">: </w:t>
      </w:r>
    </w:p>
    <w:p w14:paraId="40716CE1" w14:textId="016A1A31" w:rsidR="00EB1631" w:rsidRDefault="001053A7" w:rsidP="008F7328">
      <w:pPr>
        <w:spacing w:line="360" w:lineRule="auto"/>
        <w:contextualSpacing/>
        <w:rPr>
          <w:rStyle w:val="Hyperlink"/>
          <w:lang w:val="fr-FR"/>
        </w:rPr>
      </w:pPr>
      <w:r>
        <w:lastRenderedPageBreak/>
        <w:t xml:space="preserve">2011-2013: </w:t>
      </w:r>
      <w:r w:rsidR="006D6B0E" w:rsidRPr="004437FF">
        <w:t xml:space="preserve">Virtual </w:t>
      </w:r>
      <w:r w:rsidR="002A3C47">
        <w:t>Faculty</w:t>
      </w:r>
      <w:r w:rsidR="00FF0058">
        <w:t xml:space="preserve"> on a course entitled </w:t>
      </w:r>
      <w:r w:rsidR="00162833">
        <w:t>“</w:t>
      </w:r>
      <w:r w:rsidR="00FF0058" w:rsidRPr="00FF0058">
        <w:t>Implementing Health Programs in Developing Countries: Making Programs Work</w:t>
      </w:r>
      <w:r w:rsidR="00162833">
        <w:t xml:space="preserve">” at Boston University School of Public Health. </w:t>
      </w:r>
      <w:r w:rsidR="00162833" w:rsidRPr="00792C4A">
        <w:rPr>
          <w:lang w:val="fr-FR"/>
        </w:rPr>
        <w:t xml:space="preserve">Course code: </w:t>
      </w:r>
      <w:r w:rsidR="002A700E" w:rsidRPr="00792C4A">
        <w:rPr>
          <w:lang w:val="fr-FR"/>
        </w:rPr>
        <w:t>IH743</w:t>
      </w:r>
      <w:r w:rsidR="00272502" w:rsidRPr="00792C4A">
        <w:rPr>
          <w:lang w:val="fr-FR"/>
        </w:rPr>
        <w:t xml:space="preserve">. </w:t>
      </w:r>
      <w:proofErr w:type="spellStart"/>
      <w:r w:rsidR="00272502" w:rsidRPr="00792C4A">
        <w:rPr>
          <w:lang w:val="fr-FR"/>
        </w:rPr>
        <w:t>Ref</w:t>
      </w:r>
      <w:proofErr w:type="spellEnd"/>
      <w:r w:rsidR="00272502" w:rsidRPr="00792C4A">
        <w:rPr>
          <w:lang w:val="fr-FR"/>
        </w:rPr>
        <w:t xml:space="preserve">: </w:t>
      </w:r>
      <w:hyperlink r:id="rId16" w:history="1">
        <w:r w:rsidR="00EB1631" w:rsidRPr="00792C4A">
          <w:rPr>
            <w:rStyle w:val="Hyperlink"/>
            <w:lang w:val="fr-FR"/>
          </w:rPr>
          <w:t>https://bu.digication.com/IH743/Our_Virtual_Faculty</w:t>
        </w:r>
      </w:hyperlink>
    </w:p>
    <w:p w14:paraId="4DD0AFCF" w14:textId="77777777" w:rsidR="0025397A" w:rsidRPr="00792C4A" w:rsidRDefault="0025397A" w:rsidP="008F7328">
      <w:pPr>
        <w:spacing w:line="360" w:lineRule="auto"/>
        <w:contextualSpacing/>
        <w:rPr>
          <w:rStyle w:val="Hyperlink"/>
          <w:lang w:val="fr-FR"/>
        </w:rPr>
      </w:pPr>
    </w:p>
    <w:p w14:paraId="3BB82AFD" w14:textId="7D556ACA" w:rsidR="00674BB2" w:rsidRDefault="00380343" w:rsidP="008F7328">
      <w:pPr>
        <w:pStyle w:val="Heading1"/>
        <w:spacing w:line="360" w:lineRule="auto"/>
        <w:jc w:val="left"/>
        <w:rPr>
          <w:rFonts w:ascii="Times New Roman" w:hAnsi="Times New Roman" w:cs="Times New Roman"/>
          <w:b w:val="0"/>
          <w:sz w:val="24"/>
          <w:szCs w:val="24"/>
        </w:rPr>
      </w:pPr>
      <w:r w:rsidRPr="00BF1620">
        <w:rPr>
          <w:rFonts w:ascii="Times New Roman" w:hAnsi="Times New Roman" w:cs="Times New Roman"/>
          <w:b w:val="0"/>
          <w:sz w:val="24"/>
          <w:szCs w:val="24"/>
        </w:rPr>
        <w:t>2010-2013</w:t>
      </w:r>
      <w:r w:rsidR="003F24C5" w:rsidRPr="00BF1620">
        <w:rPr>
          <w:rFonts w:ascii="Times New Roman" w:hAnsi="Times New Roman" w:cs="Times New Roman"/>
          <w:b w:val="0"/>
          <w:sz w:val="24"/>
          <w:szCs w:val="24"/>
        </w:rPr>
        <w:t xml:space="preserve">: </w:t>
      </w:r>
      <w:r w:rsidR="001F6605">
        <w:rPr>
          <w:rFonts w:ascii="Times New Roman" w:hAnsi="Times New Roman" w:cs="Times New Roman"/>
          <w:b w:val="0"/>
          <w:sz w:val="24"/>
          <w:szCs w:val="24"/>
        </w:rPr>
        <w:t xml:space="preserve"> </w:t>
      </w:r>
      <w:r w:rsidR="000C3643">
        <w:rPr>
          <w:rFonts w:ascii="Times New Roman" w:hAnsi="Times New Roman" w:cs="Times New Roman"/>
          <w:b w:val="0"/>
          <w:sz w:val="24"/>
          <w:szCs w:val="24"/>
        </w:rPr>
        <w:t xml:space="preserve">Member of the Dissertation Committee for </w:t>
      </w:r>
      <w:r w:rsidR="00D222A3" w:rsidRPr="00380343">
        <w:rPr>
          <w:rFonts w:ascii="Times New Roman" w:hAnsi="Times New Roman" w:cs="Times New Roman"/>
          <w:b w:val="0"/>
          <w:sz w:val="24"/>
          <w:szCs w:val="24"/>
        </w:rPr>
        <w:t>Nancy Scott</w:t>
      </w:r>
      <w:r w:rsidR="00674BB2">
        <w:rPr>
          <w:rFonts w:ascii="Times New Roman" w:hAnsi="Times New Roman" w:cs="Times New Roman"/>
          <w:b w:val="0"/>
          <w:sz w:val="24"/>
          <w:szCs w:val="24"/>
        </w:rPr>
        <w:t xml:space="preserve">, DrPH candidate </w:t>
      </w:r>
      <w:r w:rsidR="003E318D">
        <w:rPr>
          <w:rFonts w:ascii="Times New Roman" w:hAnsi="Times New Roman" w:cs="Times New Roman"/>
          <w:b w:val="0"/>
          <w:sz w:val="24"/>
          <w:szCs w:val="24"/>
        </w:rPr>
        <w:t>dissertation</w:t>
      </w:r>
      <w:r w:rsidR="00674BB2">
        <w:rPr>
          <w:rFonts w:ascii="Times New Roman" w:hAnsi="Times New Roman" w:cs="Times New Roman"/>
          <w:b w:val="0"/>
          <w:sz w:val="24"/>
          <w:szCs w:val="24"/>
        </w:rPr>
        <w:t>, “</w:t>
      </w:r>
      <w:r w:rsidR="00674BB2" w:rsidRPr="00674BB2">
        <w:rPr>
          <w:rFonts w:ascii="Times New Roman" w:hAnsi="Times New Roman" w:cs="Times New Roman"/>
          <w:b w:val="0"/>
          <w:sz w:val="24"/>
          <w:szCs w:val="24"/>
        </w:rPr>
        <w:t>Orphans in Zambia: program monitoring and evaluation practices and the association of external support with education status and psychosocial wellbeing</w:t>
      </w:r>
      <w:r w:rsidR="00C31879">
        <w:rPr>
          <w:rFonts w:ascii="Times New Roman" w:hAnsi="Times New Roman" w:cs="Times New Roman"/>
          <w:b w:val="0"/>
          <w:sz w:val="24"/>
          <w:szCs w:val="24"/>
        </w:rPr>
        <w:t>.”</w:t>
      </w:r>
      <w:r w:rsidR="00205AAE">
        <w:rPr>
          <w:rFonts w:ascii="Times New Roman" w:hAnsi="Times New Roman" w:cs="Times New Roman"/>
          <w:b w:val="0"/>
          <w:sz w:val="24"/>
          <w:szCs w:val="24"/>
        </w:rPr>
        <w:t xml:space="preserve"> </w:t>
      </w:r>
      <w:r w:rsidR="00EE63FD">
        <w:rPr>
          <w:rFonts w:ascii="Times New Roman" w:hAnsi="Times New Roman" w:cs="Times New Roman"/>
          <w:b w:val="0"/>
          <w:sz w:val="24"/>
          <w:szCs w:val="24"/>
        </w:rPr>
        <w:t xml:space="preserve"> Nancy Scott is now Assistant Professor of Global Health at Boston University School of Public Health</w:t>
      </w:r>
      <w:r w:rsidR="008B08D5">
        <w:rPr>
          <w:rFonts w:ascii="Times New Roman" w:hAnsi="Times New Roman" w:cs="Times New Roman"/>
          <w:b w:val="0"/>
          <w:sz w:val="24"/>
          <w:szCs w:val="24"/>
        </w:rPr>
        <w:t xml:space="preserve">. </w:t>
      </w:r>
      <w:r w:rsidR="006E1C0B">
        <w:rPr>
          <w:rFonts w:ascii="Times New Roman" w:hAnsi="Times New Roman" w:cs="Times New Roman"/>
          <w:b w:val="0"/>
          <w:sz w:val="24"/>
          <w:szCs w:val="24"/>
        </w:rPr>
        <w:t>Dissertation</w:t>
      </w:r>
      <w:r w:rsidR="0075356B">
        <w:rPr>
          <w:rFonts w:ascii="Times New Roman" w:hAnsi="Times New Roman" w:cs="Times New Roman"/>
          <w:b w:val="0"/>
          <w:sz w:val="24"/>
          <w:szCs w:val="24"/>
        </w:rPr>
        <w:t xml:space="preserve"> link: </w:t>
      </w:r>
      <w:hyperlink r:id="rId17" w:history="1">
        <w:r w:rsidR="0075356B" w:rsidRPr="003F2BF9">
          <w:rPr>
            <w:rStyle w:val="Hyperlink"/>
            <w:rFonts w:ascii="Times New Roman" w:hAnsi="Times New Roman" w:cs="Times New Roman"/>
            <w:b w:val="0"/>
            <w:sz w:val="24"/>
            <w:szCs w:val="24"/>
          </w:rPr>
          <w:t>https://open.bu.edu/handle/2144/11046</w:t>
        </w:r>
      </w:hyperlink>
    </w:p>
    <w:p w14:paraId="2355F2DF" w14:textId="77777777" w:rsidR="0075356B" w:rsidRDefault="0075356B" w:rsidP="008F7328">
      <w:pPr>
        <w:spacing w:line="360" w:lineRule="auto"/>
      </w:pPr>
    </w:p>
    <w:p w14:paraId="138D942E" w14:textId="670AB27B" w:rsidR="001624E6" w:rsidRPr="00FF28B2" w:rsidRDefault="001624E6" w:rsidP="008F7328">
      <w:pPr>
        <w:spacing w:line="360" w:lineRule="auto"/>
      </w:pPr>
      <w:r w:rsidRPr="00BF1620">
        <w:t>2012-2014</w:t>
      </w:r>
      <w:r w:rsidR="00F47F56" w:rsidRPr="00BF1620">
        <w:t xml:space="preserve">: </w:t>
      </w:r>
      <w:r w:rsidR="00F47F56">
        <w:t xml:space="preserve">Member of the Dissertation Committee for </w:t>
      </w:r>
      <w:proofErr w:type="spellStart"/>
      <w:r>
        <w:t>Samatha</w:t>
      </w:r>
      <w:proofErr w:type="spellEnd"/>
      <w:r>
        <w:t xml:space="preserve"> </w:t>
      </w:r>
      <w:r w:rsidR="003E318D">
        <w:t xml:space="preserve">Reddy </w:t>
      </w:r>
      <w:proofErr w:type="spellStart"/>
      <w:r>
        <w:t>Panati</w:t>
      </w:r>
      <w:proofErr w:type="spellEnd"/>
      <w:r>
        <w:t xml:space="preserve">, </w:t>
      </w:r>
      <w:proofErr w:type="spellStart"/>
      <w:r>
        <w:t>DrPH</w:t>
      </w:r>
      <w:proofErr w:type="spellEnd"/>
      <w:r>
        <w:t xml:space="preserve"> candidate </w:t>
      </w:r>
      <w:r w:rsidR="003E318D">
        <w:t>dissertation</w:t>
      </w:r>
      <w:r>
        <w:t xml:space="preserve">, </w:t>
      </w:r>
      <w:r w:rsidR="00DC0A22">
        <w:t>“</w:t>
      </w:r>
      <w:r w:rsidRPr="00D22E76">
        <w:rPr>
          <w:bCs/>
          <w:szCs w:val="24"/>
        </w:rPr>
        <w:t xml:space="preserve">Job Satisfaction and Intention to Stay among Health Workers who Provide Emergency Obstetric and Neonatal Care in </w:t>
      </w:r>
      <w:proofErr w:type="spellStart"/>
      <w:r w:rsidRPr="00D22E76">
        <w:rPr>
          <w:bCs/>
          <w:szCs w:val="24"/>
        </w:rPr>
        <w:t>Kalomo</w:t>
      </w:r>
      <w:proofErr w:type="spellEnd"/>
      <w:r w:rsidRPr="00D22E76">
        <w:rPr>
          <w:bCs/>
          <w:szCs w:val="24"/>
        </w:rPr>
        <w:t xml:space="preserve"> District, Zambia</w:t>
      </w:r>
      <w:r w:rsidR="00DC0A22">
        <w:rPr>
          <w:bCs/>
          <w:szCs w:val="24"/>
        </w:rPr>
        <w:t>.”</w:t>
      </w:r>
      <w:r w:rsidR="00895676">
        <w:rPr>
          <w:bCs/>
          <w:szCs w:val="24"/>
        </w:rPr>
        <w:t xml:space="preserve"> </w:t>
      </w:r>
      <w:r w:rsidR="006E1C0B">
        <w:rPr>
          <w:bCs/>
          <w:szCs w:val="24"/>
        </w:rPr>
        <w:t xml:space="preserve">Dissertation link: </w:t>
      </w:r>
      <w:hyperlink r:id="rId18" w:history="1">
        <w:r w:rsidR="00851A5E" w:rsidRPr="003F2BF9">
          <w:rPr>
            <w:rStyle w:val="Hyperlink"/>
            <w:bCs/>
            <w:szCs w:val="24"/>
          </w:rPr>
          <w:t>https://open.bu.edu/handle/2144/11021</w:t>
        </w:r>
      </w:hyperlink>
    </w:p>
    <w:p w14:paraId="397A6541" w14:textId="77777777" w:rsidR="00674BB2" w:rsidRDefault="00674BB2" w:rsidP="008F7328">
      <w:pPr>
        <w:spacing w:line="360" w:lineRule="auto"/>
      </w:pPr>
    </w:p>
    <w:p w14:paraId="22C6E0E4" w14:textId="437BC652" w:rsidR="00E54913" w:rsidRDefault="00E54913" w:rsidP="008F7328">
      <w:pPr>
        <w:spacing w:line="360" w:lineRule="auto"/>
      </w:pPr>
      <w:r>
        <w:t xml:space="preserve">The following is a list of some of the students and Fellows I </w:t>
      </w:r>
      <w:r w:rsidR="00C117D8">
        <w:t xml:space="preserve">have formally supervised and </w:t>
      </w:r>
      <w:r>
        <w:t>mentored:</w:t>
      </w:r>
    </w:p>
    <w:p w14:paraId="61FA714C" w14:textId="77777777" w:rsidR="00E54913" w:rsidRDefault="00E54913" w:rsidP="008F7328">
      <w:pPr>
        <w:spacing w:line="360" w:lineRule="auto"/>
      </w:pPr>
    </w:p>
    <w:p w14:paraId="5398722E" w14:textId="77777777" w:rsidR="00AC5D5D" w:rsidRDefault="00B369A7" w:rsidP="00A92742">
      <w:pPr>
        <w:spacing w:line="360" w:lineRule="auto"/>
        <w:ind w:left="1440" w:hanging="1440"/>
      </w:pPr>
      <w:r>
        <w:t xml:space="preserve">2017-2018: Supervisor/Mentor to </w:t>
      </w:r>
      <w:proofErr w:type="spellStart"/>
      <w:r w:rsidR="0041201A">
        <w:t>Hiwote</w:t>
      </w:r>
      <w:proofErr w:type="spellEnd"/>
      <w:r w:rsidR="0041201A">
        <w:t xml:space="preserve"> Solomon</w:t>
      </w:r>
      <w:r w:rsidR="00A92742">
        <w:t>, Senior Research Associate under the Global</w:t>
      </w:r>
    </w:p>
    <w:p w14:paraId="74CF47A1" w14:textId="77777777" w:rsidR="001D6512" w:rsidRDefault="00A92742" w:rsidP="001D6512">
      <w:pPr>
        <w:spacing w:line="360" w:lineRule="auto"/>
        <w:ind w:left="1440" w:hanging="1440"/>
      </w:pPr>
      <w:r>
        <w:t xml:space="preserve">Health Corps (GHC) Fellowship, seconded to </w:t>
      </w:r>
      <w:r w:rsidR="00AC5D5D">
        <w:t xml:space="preserve">the National Health Research Authority. </w:t>
      </w:r>
      <w:r w:rsidR="00C9779C">
        <w:t xml:space="preserve">I later </w:t>
      </w:r>
    </w:p>
    <w:p w14:paraId="2EE75592" w14:textId="77777777" w:rsidR="001D6512" w:rsidRDefault="00C9779C" w:rsidP="001D6512">
      <w:pPr>
        <w:spacing w:line="360" w:lineRule="auto"/>
        <w:ind w:left="1440" w:hanging="1440"/>
      </w:pPr>
      <w:r>
        <w:t xml:space="preserve">linked </w:t>
      </w:r>
      <w:proofErr w:type="spellStart"/>
      <w:r>
        <w:t>Hiwote</w:t>
      </w:r>
      <w:proofErr w:type="spellEnd"/>
      <w:r>
        <w:t xml:space="preserve"> to Boston University School of Public Health</w:t>
      </w:r>
      <w:r w:rsidR="008D34D3">
        <w:t xml:space="preserve"> to undertake DrPH in Leadership, </w:t>
      </w:r>
    </w:p>
    <w:p w14:paraId="2DE77908" w14:textId="4EFBDA02" w:rsidR="00B369A7" w:rsidRDefault="008D34D3" w:rsidP="001D6512">
      <w:pPr>
        <w:spacing w:line="360" w:lineRule="auto"/>
        <w:ind w:left="1440" w:hanging="1440"/>
      </w:pPr>
      <w:r>
        <w:t>Management</w:t>
      </w:r>
      <w:r w:rsidR="00A42307">
        <w:t>,</w:t>
      </w:r>
      <w:r>
        <w:t xml:space="preserve"> and Policy.</w:t>
      </w:r>
    </w:p>
    <w:p w14:paraId="64FCE22B" w14:textId="77777777" w:rsidR="008D34D3" w:rsidRDefault="008D34D3" w:rsidP="00A92742">
      <w:pPr>
        <w:spacing w:line="360" w:lineRule="auto"/>
        <w:contextualSpacing/>
      </w:pPr>
    </w:p>
    <w:p w14:paraId="5E0EE079" w14:textId="77777777" w:rsidR="005B1A82" w:rsidRDefault="00B369A7" w:rsidP="00223E68">
      <w:pPr>
        <w:spacing w:line="360" w:lineRule="auto"/>
        <w:ind w:left="1440" w:hanging="1440"/>
      </w:pPr>
      <w:r>
        <w:t xml:space="preserve">2017-2018: </w:t>
      </w:r>
      <w:r w:rsidR="00223E68">
        <w:t xml:space="preserve">Supervisor/Mentor to </w:t>
      </w:r>
      <w:proofErr w:type="spellStart"/>
      <w:r w:rsidR="005B1A82">
        <w:t>Chunga</w:t>
      </w:r>
      <w:proofErr w:type="spellEnd"/>
      <w:r w:rsidR="005B1A82">
        <w:t xml:space="preserve"> </w:t>
      </w:r>
      <w:proofErr w:type="spellStart"/>
      <w:r w:rsidR="005B1A82">
        <w:t>Chipwaila</w:t>
      </w:r>
      <w:proofErr w:type="spellEnd"/>
      <w:r w:rsidR="00223E68">
        <w:t xml:space="preserve">, Senior Research Associate under the </w:t>
      </w:r>
    </w:p>
    <w:p w14:paraId="24C6A820" w14:textId="0771081C" w:rsidR="00B369A7" w:rsidRDefault="00223E68" w:rsidP="005B1A82">
      <w:pPr>
        <w:spacing w:line="360" w:lineRule="auto"/>
        <w:ind w:left="1440" w:hanging="1440"/>
      </w:pPr>
      <w:r>
        <w:t>Global</w:t>
      </w:r>
      <w:r w:rsidR="005B1A82">
        <w:t xml:space="preserve"> </w:t>
      </w:r>
      <w:r>
        <w:t>Health Corps (GHC) Fellowship, seconded to the National Health Research Authority.</w:t>
      </w:r>
    </w:p>
    <w:p w14:paraId="2154B8A2" w14:textId="77777777" w:rsidR="00467BD8" w:rsidRDefault="00467BD8" w:rsidP="00223E68">
      <w:pPr>
        <w:spacing w:line="360" w:lineRule="auto"/>
        <w:contextualSpacing/>
      </w:pPr>
    </w:p>
    <w:p w14:paraId="562C8718" w14:textId="77777777" w:rsidR="00FF28B2" w:rsidRDefault="007F3F11" w:rsidP="00FF28B2">
      <w:pPr>
        <w:spacing w:line="360" w:lineRule="auto"/>
        <w:ind w:left="1440" w:hanging="1440"/>
      </w:pPr>
      <w:r>
        <w:t>2012-2013</w:t>
      </w:r>
      <w:r w:rsidR="00124459">
        <w:t xml:space="preserve">: </w:t>
      </w:r>
      <w:r w:rsidR="00C56529">
        <w:t xml:space="preserve">Immediate </w:t>
      </w:r>
      <w:r w:rsidR="002F78B5">
        <w:t>s</w:t>
      </w:r>
      <w:r w:rsidR="008B55E1">
        <w:t xml:space="preserve">upervisor and mentor for </w:t>
      </w:r>
      <w:r>
        <w:t xml:space="preserve">William </w:t>
      </w:r>
      <w:proofErr w:type="spellStart"/>
      <w:r>
        <w:t>Ngosa</w:t>
      </w:r>
      <w:proofErr w:type="spellEnd"/>
      <w:r w:rsidR="008E5C6D">
        <w:t xml:space="preserve">, Senior Research </w:t>
      </w:r>
      <w:r w:rsidR="000519DB">
        <w:t>Associate</w:t>
      </w:r>
    </w:p>
    <w:p w14:paraId="265D3DF2" w14:textId="77777777" w:rsidR="00FF28B2" w:rsidRDefault="00986B54" w:rsidP="00FF28B2">
      <w:pPr>
        <w:spacing w:line="360" w:lineRule="auto"/>
        <w:ind w:left="1440" w:hanging="1440"/>
      </w:pPr>
      <w:r>
        <w:t>under the</w:t>
      </w:r>
      <w:r w:rsidR="00FF28B2">
        <w:t xml:space="preserve"> </w:t>
      </w:r>
      <w:r w:rsidR="008E5C6D">
        <w:t>Global Health Corp</w:t>
      </w:r>
      <w:r w:rsidR="00257472">
        <w:t>s (GHC)</w:t>
      </w:r>
      <w:r w:rsidR="002F78B5">
        <w:t xml:space="preserve"> Fellowship</w:t>
      </w:r>
      <w:r w:rsidR="00257472">
        <w:t>, seconded to Ministry o</w:t>
      </w:r>
      <w:r>
        <w:t xml:space="preserve">f Health, Research </w:t>
      </w:r>
    </w:p>
    <w:p w14:paraId="56363A0F" w14:textId="77777777" w:rsidR="00611E93" w:rsidRDefault="00986B54" w:rsidP="00611E93">
      <w:pPr>
        <w:spacing w:line="360" w:lineRule="auto"/>
        <w:ind w:left="1440" w:hanging="1440"/>
      </w:pPr>
      <w:r>
        <w:t>Secretariat,</w:t>
      </w:r>
      <w:r w:rsidR="00611E93">
        <w:t xml:space="preserve"> </w:t>
      </w:r>
      <w:r w:rsidR="00257472">
        <w:t>Lusaka Zambia.</w:t>
      </w:r>
      <w:r w:rsidR="00A7342E">
        <w:t xml:space="preserve"> </w:t>
      </w:r>
      <w:r w:rsidR="00926F80">
        <w:t xml:space="preserve">William </w:t>
      </w:r>
      <w:r w:rsidR="00ED4FF8">
        <w:t xml:space="preserve">is a Senior Research Officer at Ministry of Health, Lusaka, </w:t>
      </w:r>
    </w:p>
    <w:p w14:paraId="0856AD8A" w14:textId="795E33E7" w:rsidR="00685CB3" w:rsidRDefault="00ED4FF8" w:rsidP="00611E93">
      <w:pPr>
        <w:spacing w:line="360" w:lineRule="auto"/>
        <w:ind w:left="1440" w:hanging="1440"/>
      </w:pPr>
      <w:r>
        <w:t>Zambia.</w:t>
      </w:r>
    </w:p>
    <w:p w14:paraId="004C2D20" w14:textId="77777777" w:rsidR="00676E3F" w:rsidRDefault="00676E3F" w:rsidP="008F7328">
      <w:pPr>
        <w:spacing w:line="360" w:lineRule="auto"/>
        <w:ind w:left="1440" w:hanging="1440"/>
      </w:pPr>
    </w:p>
    <w:p w14:paraId="6A11E1DA" w14:textId="77777777" w:rsidR="00730670" w:rsidRDefault="0060739E" w:rsidP="00730670">
      <w:pPr>
        <w:spacing w:line="360" w:lineRule="auto"/>
        <w:ind w:left="1440" w:hanging="1440"/>
      </w:pPr>
      <w:r>
        <w:lastRenderedPageBreak/>
        <w:t>2012-2013</w:t>
      </w:r>
      <w:r w:rsidR="00EC5BA3">
        <w:t>:</w:t>
      </w:r>
      <w:r w:rsidR="00730670">
        <w:t xml:space="preserve"> </w:t>
      </w:r>
      <w:r w:rsidR="00EA6FD7">
        <w:t xml:space="preserve">Mine </w:t>
      </w:r>
      <w:proofErr w:type="spellStart"/>
      <w:r w:rsidR="00EA6FD7">
        <w:t>Metitiri</w:t>
      </w:r>
      <w:proofErr w:type="spellEnd"/>
      <w:r w:rsidR="00EA6FD7">
        <w:t xml:space="preserve">, Senior Research </w:t>
      </w:r>
      <w:r w:rsidR="000519DB">
        <w:t>Associate</w:t>
      </w:r>
      <w:r w:rsidR="00EA6FD7">
        <w:t xml:space="preserve"> under the Global </w:t>
      </w:r>
      <w:r w:rsidR="00C56EB7">
        <w:t>Health Corps (GHC)</w:t>
      </w:r>
      <w:r w:rsidR="00C22ABF">
        <w:t xml:space="preserve"> </w:t>
      </w:r>
    </w:p>
    <w:p w14:paraId="2B15295B" w14:textId="77777777" w:rsidR="00730670" w:rsidRDefault="00C22ABF" w:rsidP="00730670">
      <w:pPr>
        <w:spacing w:line="360" w:lineRule="auto"/>
        <w:ind w:left="1440" w:hanging="1440"/>
      </w:pPr>
      <w:r>
        <w:t>Fellowship</w:t>
      </w:r>
      <w:proofErr w:type="gramStart"/>
      <w:r w:rsidR="00C56EB7">
        <w:t xml:space="preserve">, </w:t>
      </w:r>
      <w:r w:rsidR="00730670">
        <w:t xml:space="preserve"> </w:t>
      </w:r>
      <w:r>
        <w:t>seconded</w:t>
      </w:r>
      <w:proofErr w:type="gramEnd"/>
      <w:r>
        <w:t xml:space="preserve"> to </w:t>
      </w:r>
      <w:r w:rsidR="00EA6FD7">
        <w:t>Ministry of Health, Research Secretariat, Lusaka</w:t>
      </w:r>
      <w:r w:rsidR="00D52E0E">
        <w:t>,</w:t>
      </w:r>
      <w:r w:rsidR="00EA6FD7">
        <w:t xml:space="preserve"> Zambia</w:t>
      </w:r>
      <w:r w:rsidR="00AC6E17">
        <w:t xml:space="preserve">. </w:t>
      </w:r>
      <w:r>
        <w:t xml:space="preserve">Mine is now </w:t>
      </w:r>
    </w:p>
    <w:p w14:paraId="24B4DAD4" w14:textId="33F5E022" w:rsidR="0060739E" w:rsidRDefault="00C22ABF" w:rsidP="00730670">
      <w:pPr>
        <w:spacing w:line="360" w:lineRule="auto"/>
        <w:ind w:left="1440" w:hanging="1440"/>
      </w:pPr>
      <w:r>
        <w:t>Program</w:t>
      </w:r>
      <w:r w:rsidR="00730670">
        <w:t xml:space="preserve"> </w:t>
      </w:r>
      <w:r w:rsidR="00FC0550">
        <w:t xml:space="preserve">Officer at </w:t>
      </w:r>
      <w:r>
        <w:t xml:space="preserve">Vital </w:t>
      </w:r>
      <w:r w:rsidR="00007C24">
        <w:t>Strategies, New York, USA, working on the Data for Health Initiatives.</w:t>
      </w:r>
    </w:p>
    <w:p w14:paraId="493BC56E" w14:textId="77777777" w:rsidR="00C56EB7" w:rsidRDefault="00C56EB7" w:rsidP="008F7328">
      <w:pPr>
        <w:spacing w:line="360" w:lineRule="auto"/>
        <w:ind w:left="1440" w:hanging="1440"/>
      </w:pPr>
    </w:p>
    <w:p w14:paraId="7371143B" w14:textId="77777777" w:rsidR="00730670" w:rsidRDefault="009B7CDF" w:rsidP="00730670">
      <w:pPr>
        <w:spacing w:line="360" w:lineRule="auto"/>
        <w:ind w:left="1440" w:hanging="1440"/>
      </w:pPr>
      <w:r>
        <w:t>2013-2014</w:t>
      </w:r>
      <w:r w:rsidR="00F361D0">
        <w:t>:</w:t>
      </w:r>
      <w:r w:rsidR="00730670">
        <w:t xml:space="preserve"> </w:t>
      </w:r>
      <w:r w:rsidR="0074367A">
        <w:t xml:space="preserve">John </w:t>
      </w:r>
      <w:r w:rsidR="004130AD">
        <w:t>Joseph Lawrence</w:t>
      </w:r>
      <w:r w:rsidR="00EF103D">
        <w:t>, Senior Research Associate under the Global Health Corp</w:t>
      </w:r>
      <w:r w:rsidR="0089246D">
        <w:t xml:space="preserve">s </w:t>
      </w:r>
    </w:p>
    <w:p w14:paraId="310D3106" w14:textId="727C29F0" w:rsidR="00B81FDF" w:rsidRDefault="0089246D" w:rsidP="00730670">
      <w:pPr>
        <w:spacing w:line="360" w:lineRule="auto"/>
        <w:ind w:left="1440" w:hanging="1440"/>
      </w:pPr>
      <w:r>
        <w:t>(GHC)</w:t>
      </w:r>
      <w:r w:rsidR="00730670">
        <w:t xml:space="preserve"> </w:t>
      </w:r>
      <w:r w:rsidR="009319A3">
        <w:t>Fellowship</w:t>
      </w:r>
      <w:r>
        <w:t>.</w:t>
      </w:r>
    </w:p>
    <w:p w14:paraId="621E6DC6" w14:textId="77777777" w:rsidR="009B7CDF" w:rsidRDefault="00EE7FB5" w:rsidP="008F7328">
      <w:pPr>
        <w:spacing w:line="360" w:lineRule="auto"/>
        <w:ind w:left="1440" w:hanging="1440"/>
      </w:pPr>
      <w:hyperlink r:id="rId19" w:history="1">
        <w:r w:rsidR="00F81340" w:rsidRPr="003F2BF9">
          <w:rPr>
            <w:rStyle w:val="Hyperlink"/>
          </w:rPr>
          <w:t>http://ghcorps.org/wp-content/uploads//2013/09/2013-2014-Select-Fellow-Profiles-1.pdf</w:t>
        </w:r>
      </w:hyperlink>
    </w:p>
    <w:p w14:paraId="4466206B" w14:textId="6B73AB4D" w:rsidR="008D6B8E" w:rsidRPr="008D6B8E" w:rsidRDefault="008D6B8E" w:rsidP="008F7328">
      <w:pPr>
        <w:pStyle w:val="Heading2"/>
        <w:spacing w:line="360" w:lineRule="auto"/>
        <w:rPr>
          <w:rFonts w:ascii="Times New Roman" w:eastAsia="Calibri" w:hAnsi="Times New Roman" w:cs="Times New Roman"/>
          <w:color w:val="auto"/>
          <w:sz w:val="24"/>
          <w:szCs w:val="22"/>
        </w:rPr>
      </w:pPr>
      <w:r>
        <w:rPr>
          <w:rFonts w:ascii="Times New Roman" w:eastAsia="Calibri" w:hAnsi="Times New Roman" w:cs="Times New Roman"/>
          <w:color w:val="auto"/>
          <w:sz w:val="24"/>
          <w:szCs w:val="22"/>
        </w:rPr>
        <w:t xml:space="preserve">Lawrence is now </w:t>
      </w:r>
      <w:proofErr w:type="gramStart"/>
      <w:r>
        <w:rPr>
          <w:rFonts w:ascii="Times New Roman" w:eastAsia="Calibri" w:hAnsi="Times New Roman" w:cs="Times New Roman"/>
          <w:color w:val="auto"/>
          <w:sz w:val="24"/>
          <w:szCs w:val="22"/>
        </w:rPr>
        <w:t>a</w:t>
      </w:r>
      <w:proofErr w:type="gramEnd"/>
      <w:r>
        <w:rPr>
          <w:rFonts w:ascii="Times New Roman" w:eastAsia="Calibri" w:hAnsi="Times New Roman" w:cs="Times New Roman"/>
          <w:color w:val="auto"/>
          <w:sz w:val="24"/>
          <w:szCs w:val="22"/>
        </w:rPr>
        <w:t xml:space="preserve"> </w:t>
      </w:r>
      <w:r w:rsidRPr="008D6B8E">
        <w:rPr>
          <w:rFonts w:ascii="Times New Roman" w:eastAsia="Calibri" w:hAnsi="Times New Roman" w:cs="Times New Roman"/>
          <w:color w:val="auto"/>
          <w:sz w:val="24"/>
          <w:szCs w:val="22"/>
        </w:rPr>
        <w:t xml:space="preserve">ASPPH/CDC Global Epidemiology Fellow at Centers for Disease Control and Prevention, </w:t>
      </w:r>
      <w:r w:rsidR="005F4F9D">
        <w:rPr>
          <w:rFonts w:ascii="Times New Roman" w:eastAsia="Calibri" w:hAnsi="Times New Roman" w:cs="Times New Roman"/>
          <w:color w:val="auto"/>
          <w:sz w:val="24"/>
          <w:szCs w:val="22"/>
        </w:rPr>
        <w:t>Pretoria, South Africa</w:t>
      </w:r>
      <w:r>
        <w:rPr>
          <w:rFonts w:ascii="Times New Roman" w:eastAsia="Calibri" w:hAnsi="Times New Roman" w:cs="Times New Roman"/>
          <w:color w:val="auto"/>
          <w:sz w:val="24"/>
          <w:szCs w:val="22"/>
        </w:rPr>
        <w:t>.</w:t>
      </w:r>
    </w:p>
    <w:p w14:paraId="1CF67A65" w14:textId="77777777" w:rsidR="00EC5D20" w:rsidRDefault="00EC5D20" w:rsidP="008F7328">
      <w:pPr>
        <w:spacing w:line="360" w:lineRule="auto"/>
        <w:ind w:left="1440" w:hanging="1440"/>
      </w:pPr>
    </w:p>
    <w:p w14:paraId="1DE5142F" w14:textId="77777777" w:rsidR="000B30AD" w:rsidRDefault="009B7CDF" w:rsidP="000B30AD">
      <w:pPr>
        <w:spacing w:line="360" w:lineRule="auto"/>
        <w:ind w:left="1440" w:hanging="1440"/>
      </w:pPr>
      <w:r>
        <w:t>2013-2014</w:t>
      </w:r>
      <w:r w:rsidR="00AB3E3A">
        <w:t>:</w:t>
      </w:r>
      <w:r w:rsidR="000B30AD">
        <w:t xml:space="preserve"> </w:t>
      </w:r>
      <w:r w:rsidR="00AB1D34">
        <w:t>Happy Zulu</w:t>
      </w:r>
      <w:r w:rsidR="006854A2">
        <w:t>, Senior Research Fellow under the Global Health Corps (GHC)</w:t>
      </w:r>
      <w:r w:rsidR="00BE386B">
        <w:t xml:space="preserve"> </w:t>
      </w:r>
    </w:p>
    <w:p w14:paraId="5523A1E8" w14:textId="7844094A" w:rsidR="009B7CDF" w:rsidRPr="00674BB2" w:rsidRDefault="00BE386B" w:rsidP="000B30AD">
      <w:pPr>
        <w:spacing w:line="360" w:lineRule="auto"/>
        <w:ind w:left="1440" w:hanging="1440"/>
      </w:pPr>
      <w:r>
        <w:t>Fellowship</w:t>
      </w:r>
      <w:r w:rsidR="006854A2">
        <w:t xml:space="preserve">. </w:t>
      </w:r>
    </w:p>
    <w:p w14:paraId="530732A6" w14:textId="77777777" w:rsidR="006344F9" w:rsidRDefault="00EE7FB5" w:rsidP="008F7328">
      <w:pPr>
        <w:spacing w:line="360" w:lineRule="auto"/>
        <w:ind w:left="1440" w:hanging="1440"/>
      </w:pPr>
      <w:hyperlink r:id="rId20" w:history="1">
        <w:r w:rsidR="006344F9" w:rsidRPr="003F2BF9">
          <w:rPr>
            <w:rStyle w:val="Hyperlink"/>
          </w:rPr>
          <w:t>http://ghcorps.org/wp-content/uploads//2013/09/2013-2014-Select-Fellow-Profiles-1.pdf</w:t>
        </w:r>
      </w:hyperlink>
    </w:p>
    <w:p w14:paraId="562EDD53" w14:textId="77777777" w:rsidR="00820ACD" w:rsidRDefault="00820ACD" w:rsidP="008F7328">
      <w:pPr>
        <w:spacing w:line="360" w:lineRule="auto"/>
        <w:ind w:left="1440" w:hanging="1440"/>
      </w:pPr>
      <w:r>
        <w:t>Happy Zulu is now a Lecturer at Lusaka Apex Medical University, Lusaka, Zambia.</w:t>
      </w:r>
    </w:p>
    <w:p w14:paraId="5EED9CE1" w14:textId="77777777" w:rsidR="009A34C7" w:rsidRDefault="009A34C7" w:rsidP="008F7328">
      <w:pPr>
        <w:spacing w:line="360" w:lineRule="auto"/>
        <w:ind w:left="1440" w:hanging="1440"/>
      </w:pPr>
    </w:p>
    <w:p w14:paraId="308AA29B" w14:textId="77777777" w:rsidR="000B30AD" w:rsidRDefault="00434AF7" w:rsidP="000B30AD">
      <w:pPr>
        <w:spacing w:line="360" w:lineRule="auto"/>
        <w:ind w:left="1440" w:hanging="1440"/>
      </w:pPr>
      <w:r>
        <w:t>2014-2015</w:t>
      </w:r>
      <w:r w:rsidR="00271AB7">
        <w:t>:</w:t>
      </w:r>
      <w:r w:rsidR="000B30AD">
        <w:t xml:space="preserve"> </w:t>
      </w:r>
      <w:r w:rsidR="00B00F71">
        <w:t xml:space="preserve">Kenya Murray, </w:t>
      </w:r>
      <w:r w:rsidR="00A57BAC">
        <w:t>Senior Research Associate under the Global Health Corps (GHC)</w:t>
      </w:r>
      <w:r w:rsidR="00B802D4">
        <w:t xml:space="preserve"> </w:t>
      </w:r>
    </w:p>
    <w:p w14:paraId="0E5AE554" w14:textId="483F3851" w:rsidR="00434AF7" w:rsidRDefault="00B802D4" w:rsidP="004A0845">
      <w:pPr>
        <w:spacing w:line="360" w:lineRule="auto"/>
        <w:ind w:left="1440" w:hanging="1440"/>
      </w:pPr>
      <w:r>
        <w:t>Fellowship</w:t>
      </w:r>
      <w:r w:rsidR="00A57BAC">
        <w:t>.</w:t>
      </w:r>
      <w:r w:rsidR="004A0845">
        <w:t xml:space="preserve"> </w:t>
      </w:r>
      <w:hyperlink r:id="rId21" w:history="1">
        <w:r w:rsidR="00102546" w:rsidRPr="003F2BF9">
          <w:rPr>
            <w:rStyle w:val="Hyperlink"/>
          </w:rPr>
          <w:t>http://ghcorps.org/author/kenya-murray/</w:t>
        </w:r>
      </w:hyperlink>
    </w:p>
    <w:p w14:paraId="501C8EC6" w14:textId="77777777" w:rsidR="00102546" w:rsidRDefault="00102546" w:rsidP="008F7328">
      <w:pPr>
        <w:spacing w:line="360" w:lineRule="auto"/>
        <w:ind w:left="1440" w:hanging="1440"/>
      </w:pPr>
    </w:p>
    <w:p w14:paraId="59CE45DC" w14:textId="77777777" w:rsidR="004A0845" w:rsidRDefault="00434AF7" w:rsidP="004A0845">
      <w:pPr>
        <w:spacing w:line="360" w:lineRule="auto"/>
        <w:ind w:left="1440" w:hanging="1440"/>
      </w:pPr>
      <w:r>
        <w:t>2014-2015</w:t>
      </w:r>
      <w:r w:rsidR="000476C8">
        <w:t>:</w:t>
      </w:r>
      <w:r w:rsidR="004A0845">
        <w:t xml:space="preserve"> </w:t>
      </w:r>
      <w:proofErr w:type="spellStart"/>
      <w:r w:rsidR="00DC5E86">
        <w:t>Nelisiwe</w:t>
      </w:r>
      <w:proofErr w:type="spellEnd"/>
      <w:r w:rsidR="00DC5E86">
        <w:t xml:space="preserve"> </w:t>
      </w:r>
      <w:proofErr w:type="spellStart"/>
      <w:r w:rsidR="00DC5E86">
        <w:t>Chizuni</w:t>
      </w:r>
      <w:proofErr w:type="spellEnd"/>
      <w:r w:rsidR="005A4760">
        <w:t>, Senior Research Associate under the Global Health Corps (GHC)</w:t>
      </w:r>
      <w:r w:rsidR="00101A35" w:rsidRPr="00101A35">
        <w:t xml:space="preserve"> </w:t>
      </w:r>
    </w:p>
    <w:p w14:paraId="351DD771" w14:textId="595AF75D" w:rsidR="005A4760" w:rsidRDefault="00101A35" w:rsidP="004A0845">
      <w:pPr>
        <w:spacing w:line="360" w:lineRule="auto"/>
        <w:ind w:left="1440" w:hanging="1440"/>
      </w:pPr>
      <w:r>
        <w:t>Fellowship</w:t>
      </w:r>
      <w:r w:rsidR="005A4760">
        <w:t>.</w:t>
      </w:r>
    </w:p>
    <w:p w14:paraId="54DEC82A" w14:textId="77777777" w:rsidR="00434AF7" w:rsidRDefault="00434AF7" w:rsidP="008F7328">
      <w:pPr>
        <w:spacing w:line="360" w:lineRule="auto"/>
        <w:ind w:left="1440" w:hanging="1440"/>
      </w:pPr>
    </w:p>
    <w:p w14:paraId="456B3F5F" w14:textId="77777777" w:rsidR="004A0845" w:rsidRDefault="00434AF7" w:rsidP="004A0845">
      <w:pPr>
        <w:spacing w:line="360" w:lineRule="auto"/>
        <w:ind w:left="1440" w:hanging="1440"/>
      </w:pPr>
      <w:r>
        <w:t>2016-2017</w:t>
      </w:r>
      <w:r w:rsidR="000476C8">
        <w:t>:</w:t>
      </w:r>
      <w:r w:rsidR="004A0845">
        <w:t xml:space="preserve"> </w:t>
      </w:r>
      <w:r>
        <w:t xml:space="preserve">Melvin </w:t>
      </w:r>
      <w:proofErr w:type="spellStart"/>
      <w:r>
        <w:t>Mwansa</w:t>
      </w:r>
      <w:proofErr w:type="spellEnd"/>
      <w:r w:rsidR="00062A14">
        <w:t>, Senior Research Associate under the Global Health Corps (GHC)</w:t>
      </w:r>
    </w:p>
    <w:p w14:paraId="206BC359" w14:textId="3E6AF6CE" w:rsidR="00062A14" w:rsidRDefault="00101A35" w:rsidP="004A0845">
      <w:pPr>
        <w:spacing w:line="360" w:lineRule="auto"/>
        <w:ind w:left="1440" w:hanging="1440"/>
      </w:pPr>
      <w:r>
        <w:t>Fellowship</w:t>
      </w:r>
      <w:r w:rsidR="00062A14">
        <w:t>.</w:t>
      </w:r>
    </w:p>
    <w:p w14:paraId="6131E408" w14:textId="77777777" w:rsidR="00434AF7" w:rsidRDefault="00434AF7" w:rsidP="008F7328">
      <w:pPr>
        <w:spacing w:line="360" w:lineRule="auto"/>
        <w:ind w:left="1440" w:hanging="1440"/>
      </w:pPr>
    </w:p>
    <w:p w14:paraId="48680F15" w14:textId="77777777" w:rsidR="00DD2BAE" w:rsidRDefault="00434AF7" w:rsidP="00DD2BAE">
      <w:pPr>
        <w:spacing w:line="360" w:lineRule="auto"/>
        <w:ind w:left="1440" w:hanging="1440"/>
      </w:pPr>
      <w:r>
        <w:t>2016-2017</w:t>
      </w:r>
      <w:r w:rsidR="0035489D">
        <w:t>:</w:t>
      </w:r>
      <w:r w:rsidR="00DD2BAE">
        <w:t xml:space="preserve"> </w:t>
      </w:r>
      <w:r w:rsidR="007447FE">
        <w:t>Surabhi Bhatt</w:t>
      </w:r>
      <w:r w:rsidR="00C44517">
        <w:t>, Senior Research Associate under the Global Health Corps (GHC)</w:t>
      </w:r>
      <w:r w:rsidR="004A48BD" w:rsidRPr="004A48BD">
        <w:t xml:space="preserve"> </w:t>
      </w:r>
    </w:p>
    <w:p w14:paraId="47AE23FF" w14:textId="5B176B6C" w:rsidR="00C44517" w:rsidRDefault="004A48BD" w:rsidP="00DD2BAE">
      <w:pPr>
        <w:spacing w:line="360" w:lineRule="auto"/>
        <w:ind w:left="1440" w:hanging="1440"/>
      </w:pPr>
      <w:r>
        <w:t>Fellowship</w:t>
      </w:r>
      <w:r w:rsidR="00C44517">
        <w:t>.</w:t>
      </w:r>
    </w:p>
    <w:p w14:paraId="4CE49C77" w14:textId="1A2A3CA3" w:rsidR="00F812DA" w:rsidRPr="00FC23D2" w:rsidRDefault="00F812DA" w:rsidP="00F812DA">
      <w:pPr>
        <w:tabs>
          <w:tab w:val="left" w:pos="1015"/>
          <w:tab w:val="left" w:pos="4705"/>
          <w:tab w:val="left" w:pos="7045"/>
        </w:tabs>
        <w:snapToGrid w:val="0"/>
        <w:spacing w:before="20" w:after="20" w:line="360" w:lineRule="auto"/>
      </w:pPr>
      <w:r w:rsidRPr="00FC23D2">
        <w:t>2008</w:t>
      </w:r>
      <w:r>
        <w:t>:</w:t>
      </w:r>
      <w:r w:rsidRPr="00FC23D2">
        <w:t xml:space="preserve">  Part-time lecturer, National Institute of Public Administration (NIPA), Lusaka, Zambia </w:t>
      </w:r>
    </w:p>
    <w:p w14:paraId="7EA7CCCB" w14:textId="4111A423" w:rsidR="00434AF7" w:rsidRDefault="00434AF7" w:rsidP="008F7328">
      <w:pPr>
        <w:spacing w:line="360" w:lineRule="auto"/>
        <w:ind w:left="1440" w:hanging="1440"/>
      </w:pPr>
    </w:p>
    <w:p w14:paraId="5CD2B28C" w14:textId="1A188AEA" w:rsidR="00706BFB" w:rsidRDefault="00706BFB" w:rsidP="008F7328">
      <w:pPr>
        <w:spacing w:line="360" w:lineRule="auto"/>
        <w:ind w:left="1440" w:hanging="1440"/>
      </w:pPr>
    </w:p>
    <w:p w14:paraId="3A95F59F" w14:textId="77777777" w:rsidR="00706BFB" w:rsidRDefault="00706BFB" w:rsidP="008F7328">
      <w:pPr>
        <w:spacing w:line="360" w:lineRule="auto"/>
        <w:ind w:left="1440" w:hanging="1440"/>
      </w:pPr>
    </w:p>
    <w:p w14:paraId="3DFDE8E4" w14:textId="77777777" w:rsidR="008E5672" w:rsidRDefault="006773A1" w:rsidP="008F7328">
      <w:pPr>
        <w:pStyle w:val="Heading1"/>
        <w:spacing w:line="360" w:lineRule="auto"/>
        <w:jc w:val="left"/>
        <w:rPr>
          <w:rFonts w:ascii="Times New Roman" w:hAnsi="Times New Roman" w:cs="Times New Roman"/>
          <w:sz w:val="28"/>
          <w:szCs w:val="28"/>
        </w:rPr>
      </w:pPr>
      <w:r w:rsidRPr="006773A1">
        <w:rPr>
          <w:rFonts w:ascii="Times New Roman" w:hAnsi="Times New Roman" w:cs="Times New Roman"/>
          <w:sz w:val="28"/>
          <w:szCs w:val="28"/>
        </w:rPr>
        <w:t>Professional Societies: Memb</w:t>
      </w:r>
      <w:r w:rsidR="0069574F">
        <w:rPr>
          <w:rFonts w:ascii="Times New Roman" w:hAnsi="Times New Roman" w:cs="Times New Roman"/>
          <w:sz w:val="28"/>
          <w:szCs w:val="28"/>
        </w:rPr>
        <w:t xml:space="preserve">erships, Offices, and Committee </w:t>
      </w:r>
      <w:r w:rsidR="00BC1C43">
        <w:rPr>
          <w:rFonts w:ascii="Times New Roman" w:hAnsi="Times New Roman" w:cs="Times New Roman"/>
          <w:sz w:val="28"/>
          <w:szCs w:val="28"/>
        </w:rPr>
        <w:t>Assignments</w:t>
      </w:r>
    </w:p>
    <w:tbl>
      <w:tblPr>
        <w:tblStyle w:val="TableGrid"/>
        <w:tblW w:w="10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2"/>
        <w:gridCol w:w="9000"/>
      </w:tblGrid>
      <w:tr w:rsidR="00431BDE" w14:paraId="2F906870" w14:textId="77777777" w:rsidTr="007E4C69">
        <w:trPr>
          <w:trHeight w:val="260"/>
        </w:trPr>
        <w:tc>
          <w:tcPr>
            <w:tcW w:w="1282" w:type="dxa"/>
          </w:tcPr>
          <w:p w14:paraId="3A461E83" w14:textId="54717F83" w:rsidR="00431BDE" w:rsidRDefault="00BB332D" w:rsidP="008F7328">
            <w:pPr>
              <w:spacing w:line="360" w:lineRule="auto"/>
            </w:pPr>
            <w:r w:rsidRPr="005677DF">
              <w:rPr>
                <w:szCs w:val="24"/>
              </w:rPr>
              <w:lastRenderedPageBreak/>
              <w:t>1998-2004</w:t>
            </w:r>
          </w:p>
        </w:tc>
        <w:tc>
          <w:tcPr>
            <w:tcW w:w="9000" w:type="dxa"/>
          </w:tcPr>
          <w:p w14:paraId="2F0D62B4" w14:textId="1A082891" w:rsidR="00431BDE" w:rsidRDefault="00BB332D" w:rsidP="008F7328">
            <w:pPr>
              <w:spacing w:line="360" w:lineRule="auto"/>
            </w:pPr>
            <w:r w:rsidRPr="005677DF">
              <w:rPr>
                <w:szCs w:val="24"/>
              </w:rPr>
              <w:t>Board Member, Central Board of Health, Zambia</w:t>
            </w:r>
          </w:p>
        </w:tc>
      </w:tr>
      <w:tr w:rsidR="00431BDE" w14:paraId="11E268C7" w14:textId="77777777" w:rsidTr="007E4C69">
        <w:tc>
          <w:tcPr>
            <w:tcW w:w="1282" w:type="dxa"/>
          </w:tcPr>
          <w:p w14:paraId="52034A62" w14:textId="3BB91960" w:rsidR="00431BDE" w:rsidRDefault="00BB332D" w:rsidP="008F7328">
            <w:pPr>
              <w:spacing w:line="360" w:lineRule="auto"/>
            </w:pPr>
            <w:r w:rsidRPr="005677DF">
              <w:rPr>
                <w:szCs w:val="24"/>
              </w:rPr>
              <w:t>1999-2000</w:t>
            </w:r>
          </w:p>
        </w:tc>
        <w:tc>
          <w:tcPr>
            <w:tcW w:w="9000" w:type="dxa"/>
          </w:tcPr>
          <w:p w14:paraId="63496632" w14:textId="172A0CA4" w:rsidR="00431BDE" w:rsidRPr="00BB332D" w:rsidRDefault="00BB332D" w:rsidP="008F7328">
            <w:pPr>
              <w:widowControl w:val="0"/>
              <w:adjustRightInd w:val="0"/>
              <w:spacing w:line="360" w:lineRule="auto"/>
              <w:rPr>
                <w:szCs w:val="24"/>
              </w:rPr>
            </w:pPr>
            <w:r w:rsidRPr="005677DF">
              <w:rPr>
                <w:szCs w:val="24"/>
              </w:rPr>
              <w:t>Chairperson, Debt Swap for HIV/AIDS Proposal Development (NGOs/Civil Society Group), National AIDS Council</w:t>
            </w:r>
          </w:p>
        </w:tc>
      </w:tr>
      <w:tr w:rsidR="00431BDE" w14:paraId="28249920" w14:textId="77777777" w:rsidTr="007E4C69">
        <w:tc>
          <w:tcPr>
            <w:tcW w:w="1282" w:type="dxa"/>
          </w:tcPr>
          <w:p w14:paraId="35DA6140" w14:textId="7A99B373" w:rsidR="00431BDE" w:rsidRDefault="00BB332D" w:rsidP="008F7328">
            <w:pPr>
              <w:spacing w:line="360" w:lineRule="auto"/>
            </w:pPr>
            <w:r w:rsidRPr="005677DF">
              <w:rPr>
                <w:szCs w:val="24"/>
              </w:rPr>
              <w:t>2000-2001</w:t>
            </w:r>
          </w:p>
        </w:tc>
        <w:tc>
          <w:tcPr>
            <w:tcW w:w="9000" w:type="dxa"/>
          </w:tcPr>
          <w:p w14:paraId="15D1AE9E" w14:textId="23BE1544" w:rsidR="00431BDE" w:rsidRDefault="00904C53" w:rsidP="008F7328">
            <w:pPr>
              <w:spacing w:line="360" w:lineRule="auto"/>
            </w:pPr>
            <w:r w:rsidRPr="005677DF">
              <w:rPr>
                <w:szCs w:val="24"/>
              </w:rPr>
              <w:t>Member, World Bank HIV/AIDS Proposal Development Working Group</w:t>
            </w:r>
          </w:p>
        </w:tc>
      </w:tr>
      <w:tr w:rsidR="00431BDE" w14:paraId="7254940E" w14:textId="77777777" w:rsidTr="007E4C69">
        <w:tc>
          <w:tcPr>
            <w:tcW w:w="1282" w:type="dxa"/>
          </w:tcPr>
          <w:p w14:paraId="1F131D2B" w14:textId="43F6F582" w:rsidR="00431BDE" w:rsidRDefault="00673832" w:rsidP="008F7328">
            <w:pPr>
              <w:spacing w:line="360" w:lineRule="auto"/>
            </w:pPr>
            <w:r w:rsidRPr="005677DF">
              <w:rPr>
                <w:szCs w:val="24"/>
              </w:rPr>
              <w:t>2000-2001</w:t>
            </w:r>
          </w:p>
        </w:tc>
        <w:tc>
          <w:tcPr>
            <w:tcW w:w="9000" w:type="dxa"/>
          </w:tcPr>
          <w:p w14:paraId="3B52CB78" w14:textId="1AE51BA2" w:rsidR="00431BDE" w:rsidRPr="00B15A72" w:rsidRDefault="00B15A72" w:rsidP="008F7328">
            <w:pPr>
              <w:widowControl w:val="0"/>
              <w:adjustRightInd w:val="0"/>
              <w:spacing w:line="360" w:lineRule="auto"/>
              <w:rPr>
                <w:szCs w:val="24"/>
              </w:rPr>
            </w:pPr>
            <w:r w:rsidRPr="005677DF">
              <w:rPr>
                <w:szCs w:val="24"/>
              </w:rPr>
              <w:t>Member, Poverty Reduction Strategy Paper Health Working Group, Ministry of Health/CHAZ</w:t>
            </w:r>
          </w:p>
        </w:tc>
      </w:tr>
      <w:tr w:rsidR="00431BDE" w14:paraId="20CD28A1" w14:textId="77777777" w:rsidTr="007E4C69">
        <w:tc>
          <w:tcPr>
            <w:tcW w:w="1282" w:type="dxa"/>
          </w:tcPr>
          <w:p w14:paraId="31C0D8A5" w14:textId="7E65208D" w:rsidR="00431BDE" w:rsidRDefault="00673832" w:rsidP="008F7328">
            <w:pPr>
              <w:spacing w:line="360" w:lineRule="auto"/>
            </w:pPr>
            <w:r w:rsidRPr="005677DF">
              <w:rPr>
                <w:szCs w:val="24"/>
              </w:rPr>
              <w:t>2001-2002</w:t>
            </w:r>
          </w:p>
        </w:tc>
        <w:tc>
          <w:tcPr>
            <w:tcW w:w="9000" w:type="dxa"/>
          </w:tcPr>
          <w:p w14:paraId="4E43F9A6" w14:textId="153E852E" w:rsidR="00431BDE" w:rsidRDefault="00B15A72" w:rsidP="008F7328">
            <w:pPr>
              <w:spacing w:line="360" w:lineRule="auto"/>
            </w:pPr>
            <w:r w:rsidRPr="005677DF">
              <w:rPr>
                <w:szCs w:val="24"/>
              </w:rPr>
              <w:t>Member, Catholic Commission for Justice and Peace Parliamentary Liaison Program</w:t>
            </w:r>
            <w:r w:rsidR="00274D9C" w:rsidRPr="005677DF">
              <w:rPr>
                <w:szCs w:val="24"/>
              </w:rPr>
              <w:t xml:space="preserve"> Steering Committee, Debt Relief for HIV/AIDS (representing Civil Society), Catholic Secretariat/CHAZ</w:t>
            </w:r>
          </w:p>
        </w:tc>
      </w:tr>
      <w:tr w:rsidR="00431BDE" w14:paraId="3F93CDD5" w14:textId="77777777" w:rsidTr="007E4C69">
        <w:tc>
          <w:tcPr>
            <w:tcW w:w="1282" w:type="dxa"/>
          </w:tcPr>
          <w:p w14:paraId="799C5B5D" w14:textId="3E9DA62D" w:rsidR="00431BDE" w:rsidRDefault="00A20F6B" w:rsidP="008F7328">
            <w:pPr>
              <w:spacing w:line="360" w:lineRule="auto"/>
            </w:pPr>
            <w:r w:rsidRPr="005677DF">
              <w:rPr>
                <w:szCs w:val="24"/>
              </w:rPr>
              <w:t>2002-2003</w:t>
            </w:r>
          </w:p>
        </w:tc>
        <w:tc>
          <w:tcPr>
            <w:tcW w:w="9000" w:type="dxa"/>
          </w:tcPr>
          <w:p w14:paraId="7E69E56F" w14:textId="3652C6B3" w:rsidR="00431BDE" w:rsidRDefault="00A20F6B" w:rsidP="008F7328">
            <w:pPr>
              <w:spacing w:line="360" w:lineRule="auto"/>
            </w:pPr>
            <w:r w:rsidRPr="005677DF">
              <w:rPr>
                <w:szCs w:val="24"/>
              </w:rPr>
              <w:t>Member, National AIDS Council</w:t>
            </w:r>
          </w:p>
        </w:tc>
      </w:tr>
      <w:tr w:rsidR="00431BDE" w14:paraId="31356FB8" w14:textId="77777777" w:rsidTr="007E4C69">
        <w:tc>
          <w:tcPr>
            <w:tcW w:w="1282" w:type="dxa"/>
          </w:tcPr>
          <w:p w14:paraId="244C3D9F" w14:textId="637AC7AC" w:rsidR="00431BDE" w:rsidRDefault="00A20F6B" w:rsidP="008F7328">
            <w:pPr>
              <w:spacing w:line="360" w:lineRule="auto"/>
            </w:pPr>
            <w:r w:rsidRPr="005677DF">
              <w:rPr>
                <w:szCs w:val="24"/>
              </w:rPr>
              <w:t>2005-2007</w:t>
            </w:r>
          </w:p>
        </w:tc>
        <w:tc>
          <w:tcPr>
            <w:tcW w:w="9000" w:type="dxa"/>
          </w:tcPr>
          <w:p w14:paraId="1BE4BD0D" w14:textId="79BBA02B" w:rsidR="00431BDE" w:rsidRDefault="00A20F6B" w:rsidP="008F7328">
            <w:pPr>
              <w:spacing w:line="360" w:lineRule="auto"/>
            </w:pPr>
            <w:r w:rsidRPr="005677DF">
              <w:rPr>
                <w:szCs w:val="24"/>
              </w:rPr>
              <w:t>Member of the Zambia Health Sector Advisory Group (SAG), Ministry of Health</w:t>
            </w:r>
          </w:p>
        </w:tc>
      </w:tr>
      <w:tr w:rsidR="00431BDE" w14:paraId="34809799" w14:textId="77777777" w:rsidTr="007E4C69">
        <w:tc>
          <w:tcPr>
            <w:tcW w:w="1282" w:type="dxa"/>
          </w:tcPr>
          <w:p w14:paraId="6A0BB112" w14:textId="27D006B5" w:rsidR="00431BDE" w:rsidRDefault="00190C5D" w:rsidP="008F7328">
            <w:pPr>
              <w:spacing w:line="360" w:lineRule="auto"/>
            </w:pPr>
            <w:r>
              <w:rPr>
                <w:szCs w:val="24"/>
              </w:rPr>
              <w:t>2006-2007</w:t>
            </w:r>
          </w:p>
        </w:tc>
        <w:tc>
          <w:tcPr>
            <w:tcW w:w="9000" w:type="dxa"/>
          </w:tcPr>
          <w:p w14:paraId="5D94E777" w14:textId="50F6BBE6" w:rsidR="00431BDE" w:rsidRDefault="00190C5D" w:rsidP="008F7328">
            <w:pPr>
              <w:spacing w:line="360" w:lineRule="auto"/>
            </w:pPr>
            <w:r w:rsidRPr="005677DF">
              <w:rPr>
                <w:szCs w:val="24"/>
              </w:rPr>
              <w:t>Vice-Chairperson</w:t>
            </w:r>
            <w:r>
              <w:rPr>
                <w:szCs w:val="24"/>
              </w:rPr>
              <w:t xml:space="preserve">, </w:t>
            </w:r>
            <w:r w:rsidRPr="005677DF">
              <w:rPr>
                <w:szCs w:val="24"/>
              </w:rPr>
              <w:t>University of Zambia Health Services Advisory Committee,  University of Zambia</w:t>
            </w:r>
          </w:p>
        </w:tc>
      </w:tr>
      <w:tr w:rsidR="00D942F3" w14:paraId="7CFCF17B" w14:textId="77777777" w:rsidTr="007E4C69">
        <w:tc>
          <w:tcPr>
            <w:tcW w:w="1282" w:type="dxa"/>
          </w:tcPr>
          <w:p w14:paraId="1C682E48" w14:textId="3FC9B40D" w:rsidR="00D942F3" w:rsidRDefault="00D942F3" w:rsidP="008F7328">
            <w:pPr>
              <w:spacing w:line="360" w:lineRule="auto"/>
              <w:rPr>
                <w:szCs w:val="24"/>
              </w:rPr>
            </w:pPr>
            <w:r>
              <w:rPr>
                <w:szCs w:val="24"/>
              </w:rPr>
              <w:t>2006-2007</w:t>
            </w:r>
          </w:p>
        </w:tc>
        <w:tc>
          <w:tcPr>
            <w:tcW w:w="9000" w:type="dxa"/>
          </w:tcPr>
          <w:p w14:paraId="63C44E4E" w14:textId="4A5C84FD" w:rsidR="00D942F3" w:rsidRPr="005677DF" w:rsidRDefault="00D942F3" w:rsidP="008F7328">
            <w:pPr>
              <w:spacing w:line="360" w:lineRule="auto"/>
              <w:rPr>
                <w:szCs w:val="24"/>
              </w:rPr>
            </w:pPr>
            <w:r w:rsidRPr="005677DF">
              <w:rPr>
                <w:szCs w:val="24"/>
              </w:rPr>
              <w:t>Member, Medical Council of Zambia</w:t>
            </w:r>
          </w:p>
        </w:tc>
      </w:tr>
      <w:tr w:rsidR="00D942F3" w14:paraId="6B413A41" w14:textId="77777777" w:rsidTr="007E4C69">
        <w:tc>
          <w:tcPr>
            <w:tcW w:w="1282" w:type="dxa"/>
          </w:tcPr>
          <w:p w14:paraId="31370331" w14:textId="31A970E4" w:rsidR="00D942F3" w:rsidRDefault="00D942F3" w:rsidP="008F7328">
            <w:pPr>
              <w:spacing w:line="360" w:lineRule="auto"/>
              <w:rPr>
                <w:szCs w:val="24"/>
              </w:rPr>
            </w:pPr>
            <w:r w:rsidRPr="005677DF">
              <w:rPr>
                <w:szCs w:val="24"/>
              </w:rPr>
              <w:t>2013-2014</w:t>
            </w:r>
          </w:p>
        </w:tc>
        <w:tc>
          <w:tcPr>
            <w:tcW w:w="9000" w:type="dxa"/>
          </w:tcPr>
          <w:p w14:paraId="26822E91" w14:textId="2BBDB3F9" w:rsidR="00D942F3" w:rsidRPr="005677DF" w:rsidRDefault="00D942F3" w:rsidP="008F7328">
            <w:pPr>
              <w:spacing w:line="360" w:lineRule="auto"/>
              <w:rPr>
                <w:szCs w:val="24"/>
              </w:rPr>
            </w:pPr>
            <w:r>
              <w:rPr>
                <w:szCs w:val="24"/>
              </w:rPr>
              <w:t>Member</w:t>
            </w:r>
            <w:r w:rsidRPr="005677DF">
              <w:rPr>
                <w:bCs/>
                <w:szCs w:val="24"/>
              </w:rPr>
              <w:t xml:space="preserve">, </w:t>
            </w:r>
            <w:r w:rsidRPr="005677DF">
              <w:rPr>
                <w:szCs w:val="24"/>
              </w:rPr>
              <w:t>B.Sc. Public Health Program Curriculum Development Committee</w:t>
            </w:r>
            <w:r>
              <w:rPr>
                <w:szCs w:val="24"/>
              </w:rPr>
              <w:t xml:space="preserve">, </w:t>
            </w:r>
            <w:r w:rsidRPr="005677DF">
              <w:rPr>
                <w:szCs w:val="24"/>
              </w:rPr>
              <w:t>University of Barotseland</w:t>
            </w:r>
            <w:r>
              <w:rPr>
                <w:szCs w:val="24"/>
              </w:rPr>
              <w:t>, Zambia</w:t>
            </w:r>
          </w:p>
        </w:tc>
      </w:tr>
      <w:tr w:rsidR="00EB6D16" w14:paraId="18AC9D3E" w14:textId="77777777" w:rsidTr="007E4C69">
        <w:tc>
          <w:tcPr>
            <w:tcW w:w="1282" w:type="dxa"/>
          </w:tcPr>
          <w:p w14:paraId="1298A4B8" w14:textId="741B1C7F" w:rsidR="00EB6D16" w:rsidRPr="005677DF" w:rsidRDefault="009339F2" w:rsidP="008F7328">
            <w:pPr>
              <w:spacing w:line="360" w:lineRule="auto"/>
              <w:rPr>
                <w:szCs w:val="24"/>
              </w:rPr>
            </w:pPr>
            <w:r w:rsidRPr="005677DF">
              <w:rPr>
                <w:szCs w:val="24"/>
              </w:rPr>
              <w:t>2013-2014</w:t>
            </w:r>
          </w:p>
        </w:tc>
        <w:tc>
          <w:tcPr>
            <w:tcW w:w="9000" w:type="dxa"/>
          </w:tcPr>
          <w:p w14:paraId="04F3D12F" w14:textId="00B6EC14" w:rsidR="00EB6D16" w:rsidRDefault="009339F2" w:rsidP="008F7328">
            <w:pPr>
              <w:spacing w:line="360" w:lineRule="auto"/>
              <w:rPr>
                <w:szCs w:val="24"/>
              </w:rPr>
            </w:pPr>
            <w:r>
              <w:rPr>
                <w:szCs w:val="24"/>
              </w:rPr>
              <w:t>Member</w:t>
            </w:r>
            <w:r w:rsidRPr="005677DF">
              <w:rPr>
                <w:bCs/>
                <w:szCs w:val="24"/>
              </w:rPr>
              <w:t xml:space="preserve">, </w:t>
            </w:r>
            <w:r w:rsidRPr="005677DF">
              <w:rPr>
                <w:szCs w:val="24"/>
              </w:rPr>
              <w:t>B.Sc. Environmental Health Program Curriculum Development Committee, University of Barotseland</w:t>
            </w:r>
            <w:r>
              <w:rPr>
                <w:szCs w:val="24"/>
              </w:rPr>
              <w:t>, Zambia</w:t>
            </w:r>
          </w:p>
        </w:tc>
      </w:tr>
      <w:tr w:rsidR="00EB6D16" w14:paraId="6BEAF8B9" w14:textId="77777777" w:rsidTr="007E4C69">
        <w:tc>
          <w:tcPr>
            <w:tcW w:w="1282" w:type="dxa"/>
          </w:tcPr>
          <w:p w14:paraId="7E470FA7" w14:textId="50144261" w:rsidR="00EB6D16" w:rsidRPr="005677DF" w:rsidRDefault="00451B61" w:rsidP="008F7328">
            <w:pPr>
              <w:spacing w:line="360" w:lineRule="auto"/>
              <w:rPr>
                <w:szCs w:val="24"/>
              </w:rPr>
            </w:pPr>
            <w:r w:rsidRPr="005677DF">
              <w:rPr>
                <w:szCs w:val="24"/>
              </w:rPr>
              <w:t>2013-2017</w:t>
            </w:r>
          </w:p>
        </w:tc>
        <w:tc>
          <w:tcPr>
            <w:tcW w:w="9000" w:type="dxa"/>
          </w:tcPr>
          <w:p w14:paraId="07308856" w14:textId="3F233174" w:rsidR="00EB6D16" w:rsidRDefault="00D52E0E" w:rsidP="008F7328">
            <w:pPr>
              <w:spacing w:line="360" w:lineRule="auto"/>
              <w:rPr>
                <w:szCs w:val="24"/>
              </w:rPr>
            </w:pPr>
            <w:r w:rsidRPr="005677DF">
              <w:rPr>
                <w:szCs w:val="24"/>
              </w:rPr>
              <w:t>Chairperson, Taskforce</w:t>
            </w:r>
            <w:r w:rsidR="006F32E6" w:rsidRPr="005677DF">
              <w:rPr>
                <w:szCs w:val="24"/>
              </w:rPr>
              <w:t xml:space="preserve"> on the formation of National Consortium of Health Research Institutions in Zambia (NACOHRZ), Research and Academia Committee of the Global Fund Country Coordinating Mechanism (CCM), Zambia</w:t>
            </w:r>
          </w:p>
        </w:tc>
      </w:tr>
      <w:tr w:rsidR="00EB6D16" w14:paraId="2DFE7829" w14:textId="77777777" w:rsidTr="007E4C69">
        <w:tc>
          <w:tcPr>
            <w:tcW w:w="1282" w:type="dxa"/>
          </w:tcPr>
          <w:p w14:paraId="5530470F" w14:textId="254AEDB1" w:rsidR="00EB6D16" w:rsidRPr="005677DF" w:rsidRDefault="00451B61" w:rsidP="008F7328">
            <w:pPr>
              <w:spacing w:line="360" w:lineRule="auto"/>
              <w:rPr>
                <w:szCs w:val="24"/>
              </w:rPr>
            </w:pPr>
            <w:r w:rsidRPr="005677DF">
              <w:rPr>
                <w:szCs w:val="24"/>
              </w:rPr>
              <w:t>2013-2017</w:t>
            </w:r>
          </w:p>
        </w:tc>
        <w:tc>
          <w:tcPr>
            <w:tcW w:w="9000" w:type="dxa"/>
          </w:tcPr>
          <w:p w14:paraId="3822E6D6" w14:textId="1F4A5F12" w:rsidR="00EB6D16" w:rsidRDefault="006F32E6" w:rsidP="008F7328">
            <w:pPr>
              <w:spacing w:line="360" w:lineRule="auto"/>
              <w:rPr>
                <w:szCs w:val="24"/>
              </w:rPr>
            </w:pPr>
            <w:r w:rsidRPr="005677DF">
              <w:rPr>
                <w:szCs w:val="24"/>
              </w:rPr>
              <w:t>Member, Steering Committee, Zambia Field Epidemiology Training Program, Ministry of Health and CDC Zambia</w:t>
            </w:r>
          </w:p>
        </w:tc>
      </w:tr>
      <w:tr w:rsidR="00451B61" w14:paraId="74099948" w14:textId="77777777" w:rsidTr="007E4C69">
        <w:tc>
          <w:tcPr>
            <w:tcW w:w="1282" w:type="dxa"/>
          </w:tcPr>
          <w:p w14:paraId="279196E6" w14:textId="575CB336" w:rsidR="00451B61" w:rsidRPr="005677DF" w:rsidRDefault="006F32E6" w:rsidP="008F7328">
            <w:pPr>
              <w:spacing w:line="360" w:lineRule="auto"/>
              <w:rPr>
                <w:szCs w:val="24"/>
              </w:rPr>
            </w:pPr>
            <w:r w:rsidRPr="005677DF">
              <w:rPr>
                <w:szCs w:val="24"/>
              </w:rPr>
              <w:t>2013</w:t>
            </w:r>
            <w:r>
              <w:rPr>
                <w:szCs w:val="24"/>
              </w:rPr>
              <w:t>-</w:t>
            </w:r>
            <w:r w:rsidRPr="005677DF">
              <w:rPr>
                <w:szCs w:val="24"/>
              </w:rPr>
              <w:t>2017</w:t>
            </w:r>
          </w:p>
        </w:tc>
        <w:tc>
          <w:tcPr>
            <w:tcW w:w="9000" w:type="dxa"/>
          </w:tcPr>
          <w:p w14:paraId="1756B279" w14:textId="289A1C84" w:rsidR="00451B61" w:rsidRDefault="00ED6AAB" w:rsidP="008F7328">
            <w:pPr>
              <w:spacing w:line="360" w:lineRule="auto"/>
              <w:rPr>
                <w:szCs w:val="24"/>
              </w:rPr>
            </w:pPr>
            <w:r w:rsidRPr="005677DF">
              <w:rPr>
                <w:szCs w:val="24"/>
              </w:rPr>
              <w:t xml:space="preserve">Chairperson, University of Barotseland (UBL) LTD Board, </w:t>
            </w:r>
            <w:r>
              <w:rPr>
                <w:szCs w:val="24"/>
              </w:rPr>
              <w:t>Zambia</w:t>
            </w:r>
          </w:p>
        </w:tc>
      </w:tr>
      <w:tr w:rsidR="006F32E6" w14:paraId="7E69090F" w14:textId="77777777" w:rsidTr="007E4C69">
        <w:tc>
          <w:tcPr>
            <w:tcW w:w="1282" w:type="dxa"/>
          </w:tcPr>
          <w:p w14:paraId="43266EDE" w14:textId="42C65A01" w:rsidR="006F32E6" w:rsidRPr="005677DF" w:rsidRDefault="006F32E6" w:rsidP="008F7328">
            <w:pPr>
              <w:spacing w:line="360" w:lineRule="auto"/>
              <w:rPr>
                <w:szCs w:val="24"/>
              </w:rPr>
            </w:pPr>
            <w:r w:rsidRPr="005677DF">
              <w:rPr>
                <w:szCs w:val="24"/>
              </w:rPr>
              <w:t>2015</w:t>
            </w:r>
            <w:r>
              <w:rPr>
                <w:szCs w:val="24"/>
              </w:rPr>
              <w:t>-</w:t>
            </w:r>
            <w:r w:rsidRPr="005677DF">
              <w:rPr>
                <w:szCs w:val="24"/>
              </w:rPr>
              <w:t>2017</w:t>
            </w:r>
          </w:p>
        </w:tc>
        <w:tc>
          <w:tcPr>
            <w:tcW w:w="9000" w:type="dxa"/>
          </w:tcPr>
          <w:p w14:paraId="34781922" w14:textId="7A62964F" w:rsidR="006F32E6" w:rsidRDefault="00ED6AAB" w:rsidP="008F7328">
            <w:pPr>
              <w:spacing w:line="360" w:lineRule="auto"/>
              <w:rPr>
                <w:szCs w:val="24"/>
              </w:rPr>
            </w:pPr>
            <w:r w:rsidRPr="005677DF">
              <w:rPr>
                <w:szCs w:val="24"/>
              </w:rPr>
              <w:t xml:space="preserve">Professional member, </w:t>
            </w:r>
            <w:r w:rsidRPr="005677DF">
              <w:rPr>
                <w:bCs/>
                <w:szCs w:val="24"/>
              </w:rPr>
              <w:t xml:space="preserve"> </w:t>
            </w:r>
            <w:r w:rsidRPr="005677DF">
              <w:rPr>
                <w:szCs w:val="24"/>
              </w:rPr>
              <w:t>Zambia Medical Association</w:t>
            </w:r>
          </w:p>
        </w:tc>
      </w:tr>
    </w:tbl>
    <w:p w14:paraId="601322A3" w14:textId="77777777" w:rsidR="00F148A0" w:rsidRPr="005677DF" w:rsidRDefault="00F148A0" w:rsidP="008F7328">
      <w:pPr>
        <w:spacing w:line="360" w:lineRule="auto"/>
        <w:rPr>
          <w:szCs w:val="24"/>
        </w:rPr>
      </w:pPr>
    </w:p>
    <w:p w14:paraId="66C39E25" w14:textId="77777777" w:rsidR="00706BFB" w:rsidRDefault="00706BFB" w:rsidP="008F7328">
      <w:pPr>
        <w:pStyle w:val="Heading1"/>
        <w:spacing w:line="360" w:lineRule="auto"/>
        <w:jc w:val="left"/>
        <w:rPr>
          <w:rFonts w:ascii="Times New Roman" w:hAnsi="Times New Roman" w:cs="Times New Roman"/>
          <w:sz w:val="28"/>
          <w:szCs w:val="28"/>
        </w:rPr>
      </w:pPr>
    </w:p>
    <w:p w14:paraId="2CDB4E79" w14:textId="77777777" w:rsidR="00706BFB" w:rsidRDefault="00706BFB" w:rsidP="008F7328">
      <w:pPr>
        <w:pStyle w:val="Heading1"/>
        <w:spacing w:line="360" w:lineRule="auto"/>
        <w:jc w:val="left"/>
        <w:rPr>
          <w:rFonts w:ascii="Times New Roman" w:hAnsi="Times New Roman" w:cs="Times New Roman"/>
          <w:sz w:val="28"/>
          <w:szCs w:val="28"/>
        </w:rPr>
      </w:pPr>
    </w:p>
    <w:p w14:paraId="5C89C96D" w14:textId="77777777" w:rsidR="00706BFB" w:rsidRDefault="00706BFB" w:rsidP="008F7328">
      <w:pPr>
        <w:pStyle w:val="Heading1"/>
        <w:spacing w:line="360" w:lineRule="auto"/>
        <w:jc w:val="left"/>
        <w:rPr>
          <w:rFonts w:ascii="Times New Roman" w:hAnsi="Times New Roman" w:cs="Times New Roman"/>
          <w:sz w:val="28"/>
          <w:szCs w:val="28"/>
        </w:rPr>
      </w:pPr>
    </w:p>
    <w:p w14:paraId="5924BEE0" w14:textId="745E30F9" w:rsidR="0014035C" w:rsidRPr="009C1DBB" w:rsidRDefault="0014035C" w:rsidP="008F7328">
      <w:pPr>
        <w:pStyle w:val="Heading1"/>
        <w:spacing w:line="360" w:lineRule="auto"/>
        <w:jc w:val="left"/>
        <w:rPr>
          <w:rFonts w:ascii="Times New Roman" w:hAnsi="Times New Roman" w:cs="Times New Roman"/>
          <w:sz w:val="28"/>
          <w:szCs w:val="28"/>
        </w:rPr>
      </w:pPr>
      <w:r w:rsidRPr="009C1DBB">
        <w:rPr>
          <w:rFonts w:ascii="Times New Roman" w:hAnsi="Times New Roman" w:cs="Times New Roman"/>
          <w:sz w:val="28"/>
          <w:szCs w:val="28"/>
        </w:rPr>
        <w:lastRenderedPageBreak/>
        <w:t xml:space="preserve">Scientific Journals Editorial Board Membership and Review of Scientific Manuscripts </w:t>
      </w:r>
    </w:p>
    <w:p w14:paraId="71BB7449" w14:textId="77777777" w:rsidR="0014035C" w:rsidRDefault="0014035C" w:rsidP="008F7328">
      <w:pPr>
        <w:spacing w:after="240" w:line="360" w:lineRule="auto"/>
        <w:jc w:val="both"/>
      </w:pPr>
      <w:r>
        <w:t>The table below summarizes my scientific contributions to review of scientific manuscripts and membership on Editorial Boards of Scientific Journals:</w:t>
      </w:r>
    </w:p>
    <w:tbl>
      <w:tblPr>
        <w:tblStyle w:val="TableGrid"/>
        <w:tblW w:w="10052"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7"/>
        <w:gridCol w:w="5310"/>
        <w:gridCol w:w="3235"/>
      </w:tblGrid>
      <w:tr w:rsidR="00156C62" w:rsidRPr="00A97103" w14:paraId="7AFC90C7" w14:textId="77777777" w:rsidTr="00A97103">
        <w:tc>
          <w:tcPr>
            <w:tcW w:w="1507" w:type="dxa"/>
          </w:tcPr>
          <w:p w14:paraId="0880457E" w14:textId="14B082D6" w:rsidR="00156C62" w:rsidRPr="00A97103" w:rsidRDefault="00156C62" w:rsidP="008F7328">
            <w:pPr>
              <w:tabs>
                <w:tab w:val="left" w:pos="6138"/>
              </w:tabs>
              <w:spacing w:line="360" w:lineRule="auto"/>
              <w:rPr>
                <w:b/>
                <w:szCs w:val="24"/>
              </w:rPr>
            </w:pPr>
            <w:r w:rsidRPr="00A97103">
              <w:rPr>
                <w:b/>
                <w:szCs w:val="24"/>
              </w:rPr>
              <w:t>Date</w:t>
            </w:r>
          </w:p>
        </w:tc>
        <w:tc>
          <w:tcPr>
            <w:tcW w:w="5310" w:type="dxa"/>
          </w:tcPr>
          <w:p w14:paraId="1EBE67E3" w14:textId="79CB54C7" w:rsidR="00156C62" w:rsidRPr="00A97103" w:rsidRDefault="00156C62" w:rsidP="008F7328">
            <w:pPr>
              <w:tabs>
                <w:tab w:val="left" w:pos="6138"/>
              </w:tabs>
              <w:spacing w:line="360" w:lineRule="auto"/>
              <w:rPr>
                <w:b/>
                <w:szCs w:val="24"/>
              </w:rPr>
            </w:pPr>
            <w:r w:rsidRPr="00A97103">
              <w:rPr>
                <w:b/>
                <w:szCs w:val="24"/>
              </w:rPr>
              <w:t>Scientific Journal</w:t>
            </w:r>
          </w:p>
        </w:tc>
        <w:tc>
          <w:tcPr>
            <w:tcW w:w="3235" w:type="dxa"/>
          </w:tcPr>
          <w:p w14:paraId="09A4311B" w14:textId="76015622" w:rsidR="00156C62" w:rsidRPr="00A97103" w:rsidRDefault="00156C62" w:rsidP="008F7328">
            <w:pPr>
              <w:tabs>
                <w:tab w:val="left" w:pos="6138"/>
              </w:tabs>
              <w:spacing w:line="360" w:lineRule="auto"/>
              <w:ind w:left="113"/>
              <w:rPr>
                <w:b/>
                <w:szCs w:val="24"/>
              </w:rPr>
            </w:pPr>
            <w:r w:rsidRPr="00A97103">
              <w:rPr>
                <w:b/>
                <w:szCs w:val="24"/>
              </w:rPr>
              <w:t>Role/Contribution</w:t>
            </w:r>
          </w:p>
        </w:tc>
      </w:tr>
      <w:tr w:rsidR="00156C62" w:rsidRPr="00A97103" w14:paraId="5CC88CEF" w14:textId="77777777" w:rsidTr="00A97103">
        <w:tc>
          <w:tcPr>
            <w:tcW w:w="1507" w:type="dxa"/>
          </w:tcPr>
          <w:p w14:paraId="7DC55468" w14:textId="2630736E" w:rsidR="00156C62" w:rsidRPr="00A97103" w:rsidRDefault="00CF5693" w:rsidP="008F7328">
            <w:pPr>
              <w:tabs>
                <w:tab w:val="left" w:pos="6138"/>
              </w:tabs>
              <w:spacing w:line="360" w:lineRule="auto"/>
              <w:rPr>
                <w:szCs w:val="24"/>
              </w:rPr>
            </w:pPr>
            <w:r>
              <w:rPr>
                <w:szCs w:val="24"/>
              </w:rPr>
              <w:t>2015</w:t>
            </w:r>
          </w:p>
        </w:tc>
        <w:tc>
          <w:tcPr>
            <w:tcW w:w="5310" w:type="dxa"/>
          </w:tcPr>
          <w:p w14:paraId="464B166F" w14:textId="7CA28E22" w:rsidR="00156C62" w:rsidRPr="00A97103" w:rsidRDefault="0001253A" w:rsidP="008F7328">
            <w:pPr>
              <w:tabs>
                <w:tab w:val="left" w:pos="6138"/>
              </w:tabs>
              <w:spacing w:line="360" w:lineRule="auto"/>
              <w:rPr>
                <w:szCs w:val="24"/>
              </w:rPr>
            </w:pPr>
            <w:r w:rsidRPr="00A97103">
              <w:rPr>
                <w:szCs w:val="24"/>
              </w:rPr>
              <w:t>Austin Journal of Epidemiology and Public Health</w:t>
            </w:r>
          </w:p>
        </w:tc>
        <w:tc>
          <w:tcPr>
            <w:tcW w:w="3235" w:type="dxa"/>
          </w:tcPr>
          <w:p w14:paraId="49A868C8" w14:textId="59FE6E80" w:rsidR="00156C62" w:rsidRPr="00A97103" w:rsidRDefault="0001253A" w:rsidP="008F7328">
            <w:pPr>
              <w:tabs>
                <w:tab w:val="left" w:pos="6138"/>
              </w:tabs>
              <w:spacing w:line="360" w:lineRule="auto"/>
              <w:rPr>
                <w:szCs w:val="24"/>
              </w:rPr>
            </w:pPr>
            <w:r w:rsidRPr="00A97103">
              <w:rPr>
                <w:szCs w:val="24"/>
              </w:rPr>
              <w:t>Editorial Board member</w:t>
            </w:r>
          </w:p>
        </w:tc>
      </w:tr>
      <w:tr w:rsidR="00AE4A41" w:rsidRPr="00A97103" w14:paraId="5483C361" w14:textId="77777777" w:rsidTr="00A97103">
        <w:tc>
          <w:tcPr>
            <w:tcW w:w="1507" w:type="dxa"/>
          </w:tcPr>
          <w:p w14:paraId="4AA90CB2" w14:textId="77777777" w:rsidR="00AE4A41" w:rsidRPr="00A97103" w:rsidRDefault="00AE4A41" w:rsidP="008F7328">
            <w:pPr>
              <w:tabs>
                <w:tab w:val="left" w:pos="6138"/>
              </w:tabs>
              <w:spacing w:line="360" w:lineRule="auto"/>
              <w:rPr>
                <w:b/>
                <w:szCs w:val="24"/>
              </w:rPr>
            </w:pPr>
          </w:p>
        </w:tc>
        <w:tc>
          <w:tcPr>
            <w:tcW w:w="5310" w:type="dxa"/>
          </w:tcPr>
          <w:p w14:paraId="14D38338" w14:textId="0C493247" w:rsidR="00AE4A41" w:rsidRPr="00A97103" w:rsidRDefault="00AE4A41" w:rsidP="008F7328">
            <w:pPr>
              <w:tabs>
                <w:tab w:val="left" w:pos="6138"/>
              </w:tabs>
              <w:spacing w:line="360" w:lineRule="auto"/>
              <w:rPr>
                <w:b/>
                <w:szCs w:val="24"/>
              </w:rPr>
            </w:pPr>
            <w:r w:rsidRPr="00A97103">
              <w:rPr>
                <w:szCs w:val="24"/>
              </w:rPr>
              <w:t>Journal of Epidemiology and Preventive Medicine</w:t>
            </w:r>
          </w:p>
        </w:tc>
        <w:tc>
          <w:tcPr>
            <w:tcW w:w="3235" w:type="dxa"/>
          </w:tcPr>
          <w:p w14:paraId="115DBF62" w14:textId="5E35390B" w:rsidR="00AE4A41" w:rsidRPr="00A97103" w:rsidRDefault="00AE4A41" w:rsidP="008F7328">
            <w:pPr>
              <w:tabs>
                <w:tab w:val="left" w:pos="6138"/>
              </w:tabs>
              <w:spacing w:line="360" w:lineRule="auto"/>
              <w:rPr>
                <w:b/>
                <w:szCs w:val="24"/>
              </w:rPr>
            </w:pPr>
            <w:r w:rsidRPr="00A97103">
              <w:rPr>
                <w:szCs w:val="24"/>
              </w:rPr>
              <w:t xml:space="preserve">Editorial Board member </w:t>
            </w:r>
          </w:p>
        </w:tc>
      </w:tr>
      <w:tr w:rsidR="00AE4A41" w:rsidRPr="00A97103" w14:paraId="2B4072B1" w14:textId="77777777" w:rsidTr="00A97103">
        <w:tc>
          <w:tcPr>
            <w:tcW w:w="1507" w:type="dxa"/>
          </w:tcPr>
          <w:p w14:paraId="357DB17A" w14:textId="77777777" w:rsidR="00AE4A41" w:rsidRPr="00A97103" w:rsidRDefault="00AE4A41" w:rsidP="008F7328">
            <w:pPr>
              <w:tabs>
                <w:tab w:val="left" w:pos="6138"/>
              </w:tabs>
              <w:spacing w:line="360" w:lineRule="auto"/>
              <w:rPr>
                <w:b/>
                <w:szCs w:val="24"/>
              </w:rPr>
            </w:pPr>
          </w:p>
        </w:tc>
        <w:tc>
          <w:tcPr>
            <w:tcW w:w="5310" w:type="dxa"/>
          </w:tcPr>
          <w:p w14:paraId="5DEB4397" w14:textId="4B3321DE" w:rsidR="00AE4A41" w:rsidRPr="00A97103" w:rsidRDefault="00AE4A41" w:rsidP="008F7328">
            <w:pPr>
              <w:tabs>
                <w:tab w:val="left" w:pos="6138"/>
              </w:tabs>
              <w:spacing w:line="360" w:lineRule="auto"/>
              <w:rPr>
                <w:b/>
                <w:szCs w:val="24"/>
              </w:rPr>
            </w:pPr>
            <w:r w:rsidRPr="00A97103">
              <w:rPr>
                <w:szCs w:val="24"/>
              </w:rPr>
              <w:t xml:space="preserve">SM Journal of Public Health &amp; Epidemiology                                   </w:t>
            </w:r>
          </w:p>
        </w:tc>
        <w:tc>
          <w:tcPr>
            <w:tcW w:w="3235" w:type="dxa"/>
          </w:tcPr>
          <w:p w14:paraId="258CF284" w14:textId="3ADA3416" w:rsidR="00AE4A41" w:rsidRPr="00A97103" w:rsidRDefault="00AE4A41" w:rsidP="008F7328">
            <w:pPr>
              <w:tabs>
                <w:tab w:val="left" w:pos="6138"/>
              </w:tabs>
              <w:spacing w:line="360" w:lineRule="auto"/>
              <w:rPr>
                <w:b/>
                <w:szCs w:val="24"/>
              </w:rPr>
            </w:pPr>
            <w:r w:rsidRPr="00A97103">
              <w:rPr>
                <w:szCs w:val="24"/>
              </w:rPr>
              <w:t xml:space="preserve">Editorial Board member </w:t>
            </w:r>
          </w:p>
        </w:tc>
      </w:tr>
      <w:tr w:rsidR="00156C62" w:rsidRPr="00A97103" w14:paraId="2B052B54" w14:textId="77777777" w:rsidTr="00A97103">
        <w:tc>
          <w:tcPr>
            <w:tcW w:w="1507" w:type="dxa"/>
          </w:tcPr>
          <w:p w14:paraId="085625B1" w14:textId="77777777" w:rsidR="00156C62" w:rsidRPr="00A97103" w:rsidRDefault="00156C62" w:rsidP="008F7328">
            <w:pPr>
              <w:tabs>
                <w:tab w:val="left" w:pos="6138"/>
              </w:tabs>
              <w:spacing w:line="360" w:lineRule="auto"/>
              <w:rPr>
                <w:b/>
                <w:szCs w:val="24"/>
              </w:rPr>
            </w:pPr>
          </w:p>
        </w:tc>
        <w:tc>
          <w:tcPr>
            <w:tcW w:w="5310" w:type="dxa"/>
          </w:tcPr>
          <w:p w14:paraId="22AB47D1" w14:textId="640F93BC" w:rsidR="00156C62" w:rsidRPr="00A97103" w:rsidRDefault="008353B2" w:rsidP="008F7328">
            <w:pPr>
              <w:tabs>
                <w:tab w:val="left" w:pos="6138"/>
              </w:tabs>
              <w:spacing w:line="360" w:lineRule="auto"/>
              <w:rPr>
                <w:b/>
                <w:szCs w:val="24"/>
              </w:rPr>
            </w:pPr>
            <w:r w:rsidRPr="00A97103">
              <w:rPr>
                <w:szCs w:val="24"/>
              </w:rPr>
              <w:t>PLOS ONE</w:t>
            </w:r>
          </w:p>
        </w:tc>
        <w:tc>
          <w:tcPr>
            <w:tcW w:w="3235" w:type="dxa"/>
          </w:tcPr>
          <w:p w14:paraId="1FEEE648" w14:textId="6FE143C4" w:rsidR="00156C62" w:rsidRPr="00A97103" w:rsidRDefault="00AE4A41" w:rsidP="008F7328">
            <w:pPr>
              <w:tabs>
                <w:tab w:val="left" w:pos="6138"/>
              </w:tabs>
              <w:spacing w:line="360" w:lineRule="auto"/>
              <w:rPr>
                <w:szCs w:val="24"/>
              </w:rPr>
            </w:pPr>
            <w:r w:rsidRPr="00A97103">
              <w:rPr>
                <w:szCs w:val="24"/>
              </w:rPr>
              <w:t>Manuscript Reviewer</w:t>
            </w:r>
          </w:p>
        </w:tc>
      </w:tr>
      <w:tr w:rsidR="00156C62" w:rsidRPr="00A97103" w14:paraId="3FFB8B89" w14:textId="77777777" w:rsidTr="00A97103">
        <w:tc>
          <w:tcPr>
            <w:tcW w:w="1507" w:type="dxa"/>
          </w:tcPr>
          <w:p w14:paraId="099B1411" w14:textId="77777777" w:rsidR="00156C62" w:rsidRPr="00A97103" w:rsidRDefault="00156C62" w:rsidP="008F7328">
            <w:pPr>
              <w:tabs>
                <w:tab w:val="left" w:pos="6138"/>
              </w:tabs>
              <w:spacing w:line="360" w:lineRule="auto"/>
              <w:rPr>
                <w:b/>
                <w:szCs w:val="24"/>
              </w:rPr>
            </w:pPr>
          </w:p>
        </w:tc>
        <w:tc>
          <w:tcPr>
            <w:tcW w:w="5310" w:type="dxa"/>
          </w:tcPr>
          <w:p w14:paraId="005C00D3" w14:textId="258223C6" w:rsidR="00156C62" w:rsidRPr="00A97103" w:rsidRDefault="00636A35" w:rsidP="008F7328">
            <w:pPr>
              <w:tabs>
                <w:tab w:val="left" w:pos="6138"/>
              </w:tabs>
              <w:spacing w:line="360" w:lineRule="auto"/>
              <w:rPr>
                <w:b/>
                <w:szCs w:val="24"/>
              </w:rPr>
            </w:pPr>
            <w:r w:rsidRPr="00A97103">
              <w:rPr>
                <w:szCs w:val="24"/>
              </w:rPr>
              <w:t>Bulletin of the World Health Organization</w:t>
            </w:r>
          </w:p>
        </w:tc>
        <w:tc>
          <w:tcPr>
            <w:tcW w:w="3235" w:type="dxa"/>
          </w:tcPr>
          <w:p w14:paraId="649840D1" w14:textId="2BB4A93D" w:rsidR="00156C62" w:rsidRPr="00A97103" w:rsidRDefault="007079BB" w:rsidP="008F7328">
            <w:pPr>
              <w:tabs>
                <w:tab w:val="left" w:pos="6138"/>
              </w:tabs>
              <w:spacing w:line="360" w:lineRule="auto"/>
              <w:rPr>
                <w:b/>
                <w:szCs w:val="24"/>
              </w:rPr>
            </w:pPr>
            <w:r w:rsidRPr="00A97103">
              <w:rPr>
                <w:szCs w:val="24"/>
              </w:rPr>
              <w:t>Manuscript Reviewer</w:t>
            </w:r>
          </w:p>
        </w:tc>
      </w:tr>
      <w:tr w:rsidR="00636A35" w:rsidRPr="00A97103" w14:paraId="1DE01BC3" w14:textId="77777777" w:rsidTr="00A97103">
        <w:tc>
          <w:tcPr>
            <w:tcW w:w="1507" w:type="dxa"/>
          </w:tcPr>
          <w:p w14:paraId="32CB2CE2" w14:textId="77777777" w:rsidR="00636A35" w:rsidRPr="00A97103" w:rsidRDefault="00636A35" w:rsidP="008F7328">
            <w:pPr>
              <w:tabs>
                <w:tab w:val="left" w:pos="6138"/>
              </w:tabs>
              <w:spacing w:line="360" w:lineRule="auto"/>
              <w:rPr>
                <w:b/>
                <w:szCs w:val="24"/>
              </w:rPr>
            </w:pPr>
          </w:p>
        </w:tc>
        <w:tc>
          <w:tcPr>
            <w:tcW w:w="5310" w:type="dxa"/>
          </w:tcPr>
          <w:p w14:paraId="3785A0FC" w14:textId="660667C9" w:rsidR="00636A35" w:rsidRPr="00A97103" w:rsidRDefault="00636A35" w:rsidP="008F7328">
            <w:pPr>
              <w:tabs>
                <w:tab w:val="left" w:pos="6138"/>
              </w:tabs>
              <w:spacing w:line="360" w:lineRule="auto"/>
              <w:rPr>
                <w:szCs w:val="24"/>
              </w:rPr>
            </w:pPr>
            <w:r w:rsidRPr="00A97103">
              <w:rPr>
                <w:szCs w:val="24"/>
              </w:rPr>
              <w:t>BMC Public Health</w:t>
            </w:r>
          </w:p>
        </w:tc>
        <w:tc>
          <w:tcPr>
            <w:tcW w:w="3235" w:type="dxa"/>
          </w:tcPr>
          <w:p w14:paraId="1C7DB6F2" w14:textId="4CCD46D3" w:rsidR="00636A35" w:rsidRPr="00A97103" w:rsidRDefault="007079BB" w:rsidP="008F7328">
            <w:pPr>
              <w:tabs>
                <w:tab w:val="left" w:pos="6138"/>
              </w:tabs>
              <w:spacing w:line="360" w:lineRule="auto"/>
              <w:rPr>
                <w:b/>
                <w:szCs w:val="24"/>
              </w:rPr>
            </w:pPr>
            <w:r w:rsidRPr="00A97103">
              <w:rPr>
                <w:szCs w:val="24"/>
              </w:rPr>
              <w:t>Manuscript Reviewer</w:t>
            </w:r>
          </w:p>
        </w:tc>
      </w:tr>
      <w:tr w:rsidR="00636A35" w:rsidRPr="00A97103" w14:paraId="3D0341FB" w14:textId="77777777" w:rsidTr="00A97103">
        <w:tc>
          <w:tcPr>
            <w:tcW w:w="1507" w:type="dxa"/>
          </w:tcPr>
          <w:p w14:paraId="23115834" w14:textId="77777777" w:rsidR="00636A35" w:rsidRPr="00A97103" w:rsidRDefault="00636A35" w:rsidP="008F7328">
            <w:pPr>
              <w:tabs>
                <w:tab w:val="left" w:pos="6138"/>
              </w:tabs>
              <w:spacing w:line="360" w:lineRule="auto"/>
              <w:rPr>
                <w:b/>
                <w:szCs w:val="24"/>
              </w:rPr>
            </w:pPr>
          </w:p>
        </w:tc>
        <w:tc>
          <w:tcPr>
            <w:tcW w:w="5310" w:type="dxa"/>
          </w:tcPr>
          <w:p w14:paraId="6B719A7B" w14:textId="52EE2C24" w:rsidR="00636A35" w:rsidRPr="00A97103" w:rsidRDefault="00636A35" w:rsidP="008F7328">
            <w:pPr>
              <w:tabs>
                <w:tab w:val="left" w:pos="6138"/>
              </w:tabs>
              <w:spacing w:line="360" w:lineRule="auto"/>
              <w:rPr>
                <w:szCs w:val="24"/>
              </w:rPr>
            </w:pPr>
            <w:r w:rsidRPr="00A97103">
              <w:rPr>
                <w:szCs w:val="24"/>
              </w:rPr>
              <w:t>BMC Research Notes</w:t>
            </w:r>
          </w:p>
        </w:tc>
        <w:tc>
          <w:tcPr>
            <w:tcW w:w="3235" w:type="dxa"/>
          </w:tcPr>
          <w:p w14:paraId="0040477D" w14:textId="7A22F94C" w:rsidR="00636A35" w:rsidRPr="00A97103" w:rsidRDefault="007079BB" w:rsidP="008F7328">
            <w:pPr>
              <w:tabs>
                <w:tab w:val="left" w:pos="6138"/>
              </w:tabs>
              <w:spacing w:line="360" w:lineRule="auto"/>
              <w:rPr>
                <w:b/>
                <w:szCs w:val="24"/>
              </w:rPr>
            </w:pPr>
            <w:r w:rsidRPr="00A97103">
              <w:rPr>
                <w:szCs w:val="24"/>
              </w:rPr>
              <w:t>Manuscript Reviewer</w:t>
            </w:r>
          </w:p>
        </w:tc>
      </w:tr>
      <w:tr w:rsidR="00FD7FFC" w:rsidRPr="00A97103" w14:paraId="0EDEFB62" w14:textId="77777777" w:rsidTr="00A97103">
        <w:tc>
          <w:tcPr>
            <w:tcW w:w="1507" w:type="dxa"/>
          </w:tcPr>
          <w:p w14:paraId="7AA0C53B" w14:textId="52416154" w:rsidR="00FD7FFC" w:rsidRPr="00A97103" w:rsidRDefault="00FD7FFC" w:rsidP="008F7328">
            <w:pPr>
              <w:tabs>
                <w:tab w:val="left" w:pos="6138"/>
              </w:tabs>
              <w:spacing w:line="360" w:lineRule="auto"/>
              <w:rPr>
                <w:b/>
                <w:szCs w:val="24"/>
              </w:rPr>
            </w:pPr>
            <w:r w:rsidRPr="00FD7FFC">
              <w:rPr>
                <w:sz w:val="22"/>
              </w:rPr>
              <w:t>2017</w:t>
            </w:r>
          </w:p>
        </w:tc>
        <w:tc>
          <w:tcPr>
            <w:tcW w:w="5310" w:type="dxa"/>
          </w:tcPr>
          <w:p w14:paraId="04BB517D" w14:textId="7FD3E881" w:rsidR="00FD7FFC" w:rsidRPr="00A97103" w:rsidRDefault="00024DD4" w:rsidP="008F7328">
            <w:pPr>
              <w:tabs>
                <w:tab w:val="left" w:pos="6138"/>
              </w:tabs>
              <w:spacing w:line="360" w:lineRule="auto"/>
              <w:rPr>
                <w:szCs w:val="24"/>
              </w:rPr>
            </w:pPr>
            <w:r>
              <w:rPr>
                <w:szCs w:val="24"/>
              </w:rPr>
              <w:t>PLOS ONE</w:t>
            </w:r>
          </w:p>
        </w:tc>
        <w:tc>
          <w:tcPr>
            <w:tcW w:w="3235" w:type="dxa"/>
          </w:tcPr>
          <w:p w14:paraId="2131CF00" w14:textId="7F8B9844" w:rsidR="00FD7FFC" w:rsidRPr="00A97103" w:rsidRDefault="00024DD4" w:rsidP="008F7328">
            <w:pPr>
              <w:tabs>
                <w:tab w:val="left" w:pos="6138"/>
              </w:tabs>
              <w:spacing w:line="360" w:lineRule="auto"/>
              <w:rPr>
                <w:szCs w:val="24"/>
              </w:rPr>
            </w:pPr>
            <w:r>
              <w:rPr>
                <w:szCs w:val="24"/>
              </w:rPr>
              <w:t>Academic Editor</w:t>
            </w:r>
          </w:p>
        </w:tc>
      </w:tr>
      <w:tr w:rsidR="00FD7FFC" w:rsidRPr="00975C3A" w14:paraId="706E30F5" w14:textId="77777777" w:rsidTr="00A97103">
        <w:tc>
          <w:tcPr>
            <w:tcW w:w="1507" w:type="dxa"/>
          </w:tcPr>
          <w:p w14:paraId="28944640" w14:textId="6FE269DA" w:rsidR="00FD7FFC" w:rsidRPr="00975C3A" w:rsidRDefault="00975C3A" w:rsidP="008F7328">
            <w:pPr>
              <w:tabs>
                <w:tab w:val="left" w:pos="6138"/>
              </w:tabs>
              <w:spacing w:line="360" w:lineRule="auto"/>
              <w:rPr>
                <w:szCs w:val="24"/>
              </w:rPr>
            </w:pPr>
            <w:r w:rsidRPr="00975C3A">
              <w:rPr>
                <w:szCs w:val="24"/>
              </w:rPr>
              <w:t>2018</w:t>
            </w:r>
          </w:p>
        </w:tc>
        <w:tc>
          <w:tcPr>
            <w:tcW w:w="5310" w:type="dxa"/>
          </w:tcPr>
          <w:p w14:paraId="5B57D6D8" w14:textId="38202837" w:rsidR="00FD7FFC" w:rsidRPr="00975C3A" w:rsidRDefault="00A9551E" w:rsidP="008F7328">
            <w:pPr>
              <w:tabs>
                <w:tab w:val="left" w:pos="6138"/>
              </w:tabs>
              <w:spacing w:line="360" w:lineRule="auto"/>
              <w:rPr>
                <w:szCs w:val="24"/>
              </w:rPr>
            </w:pPr>
            <w:r>
              <w:rPr>
                <w:szCs w:val="24"/>
              </w:rPr>
              <w:t>BMC Public Health</w:t>
            </w:r>
          </w:p>
        </w:tc>
        <w:tc>
          <w:tcPr>
            <w:tcW w:w="3235" w:type="dxa"/>
          </w:tcPr>
          <w:p w14:paraId="53DA1541" w14:textId="65E41BDB" w:rsidR="00FD7FFC" w:rsidRPr="00975C3A" w:rsidRDefault="00107947" w:rsidP="008F7328">
            <w:pPr>
              <w:tabs>
                <w:tab w:val="left" w:pos="6138"/>
              </w:tabs>
              <w:spacing w:line="360" w:lineRule="auto"/>
              <w:rPr>
                <w:szCs w:val="24"/>
              </w:rPr>
            </w:pPr>
            <w:r>
              <w:rPr>
                <w:szCs w:val="24"/>
              </w:rPr>
              <w:t>Editorial Board member a</w:t>
            </w:r>
            <w:r w:rsidR="002946B1">
              <w:rPr>
                <w:szCs w:val="24"/>
              </w:rPr>
              <w:t>s</w:t>
            </w:r>
            <w:r>
              <w:rPr>
                <w:szCs w:val="24"/>
              </w:rPr>
              <w:t xml:space="preserve"> </w:t>
            </w:r>
            <w:r w:rsidR="00A9551E">
              <w:rPr>
                <w:szCs w:val="24"/>
              </w:rPr>
              <w:t>Associate Editor</w:t>
            </w:r>
          </w:p>
        </w:tc>
      </w:tr>
    </w:tbl>
    <w:p w14:paraId="261B973A" w14:textId="4B172709" w:rsidR="00A86E18" w:rsidRPr="00FD7FFC" w:rsidRDefault="00A86E18" w:rsidP="008F7328">
      <w:pPr>
        <w:tabs>
          <w:tab w:val="left" w:pos="6138"/>
        </w:tabs>
        <w:spacing w:line="360" w:lineRule="auto"/>
        <w:ind w:left="113"/>
        <w:rPr>
          <w:sz w:val="22"/>
        </w:rPr>
      </w:pPr>
    </w:p>
    <w:p w14:paraId="0EE6C33F" w14:textId="77777777" w:rsidR="005F6F52" w:rsidRDefault="00CE4B2D" w:rsidP="008F7328">
      <w:pPr>
        <w:pStyle w:val="Heading1"/>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Research </w:t>
      </w:r>
      <w:r w:rsidR="00755B22">
        <w:rPr>
          <w:rFonts w:ascii="Times New Roman" w:hAnsi="Times New Roman" w:cs="Times New Roman"/>
          <w:sz w:val="28"/>
          <w:szCs w:val="28"/>
        </w:rPr>
        <w:t>Grant</w:t>
      </w:r>
      <w:r w:rsidR="002B2FF1">
        <w:rPr>
          <w:rFonts w:ascii="Times New Roman" w:hAnsi="Times New Roman" w:cs="Times New Roman"/>
          <w:sz w:val="28"/>
          <w:szCs w:val="28"/>
        </w:rPr>
        <w:t>s</w:t>
      </w:r>
      <w:r w:rsidR="00755B22">
        <w:rPr>
          <w:rFonts w:ascii="Times New Roman" w:hAnsi="Times New Roman" w:cs="Times New Roman"/>
          <w:sz w:val="28"/>
          <w:szCs w:val="28"/>
        </w:rPr>
        <w:t xml:space="preserve"> Support</w:t>
      </w:r>
      <w:r w:rsidR="001407EE">
        <w:rPr>
          <w:rFonts w:ascii="Times New Roman" w:hAnsi="Times New Roman" w:cs="Times New Roman"/>
          <w:sz w:val="28"/>
          <w:szCs w:val="28"/>
        </w:rPr>
        <w:t xml:space="preserve"> (2008-2017)</w:t>
      </w:r>
    </w:p>
    <w:p w14:paraId="45DCF824" w14:textId="77777777" w:rsidR="00942886" w:rsidRPr="00942886" w:rsidRDefault="00942886" w:rsidP="008F7328">
      <w:pPr>
        <w:pStyle w:val="Heading1"/>
        <w:numPr>
          <w:ilvl w:val="0"/>
          <w:numId w:val="31"/>
        </w:numPr>
        <w:spacing w:line="360" w:lineRule="auto"/>
        <w:jc w:val="left"/>
        <w:rPr>
          <w:rFonts w:ascii="Times New Roman" w:hAnsi="Times New Roman" w:cs="Times New Roman"/>
          <w:sz w:val="28"/>
          <w:szCs w:val="28"/>
        </w:rPr>
      </w:pPr>
      <w:r w:rsidRPr="00942886">
        <w:rPr>
          <w:rFonts w:ascii="Times New Roman" w:hAnsi="Times New Roman" w:cs="Times New Roman"/>
          <w:sz w:val="28"/>
          <w:szCs w:val="28"/>
        </w:rPr>
        <w:t>Current</w:t>
      </w:r>
    </w:p>
    <w:tbl>
      <w:tblPr>
        <w:tblW w:w="9720" w:type="dxa"/>
        <w:tblInd w:w="90" w:type="dxa"/>
        <w:tblCellMar>
          <w:left w:w="115" w:type="dxa"/>
          <w:right w:w="115" w:type="dxa"/>
        </w:tblCellMar>
        <w:tblLook w:val="0000" w:firstRow="0" w:lastRow="0" w:firstColumn="0" w:lastColumn="0" w:noHBand="0" w:noVBand="0"/>
      </w:tblPr>
      <w:tblGrid>
        <w:gridCol w:w="4770"/>
        <w:gridCol w:w="1890"/>
        <w:gridCol w:w="1530"/>
        <w:gridCol w:w="1530"/>
      </w:tblGrid>
      <w:tr w:rsidR="00D056AC" w:rsidRPr="00702FC6" w14:paraId="2091B921" w14:textId="77777777" w:rsidTr="00C6397A">
        <w:trPr>
          <w:trHeight w:val="90"/>
        </w:trPr>
        <w:tc>
          <w:tcPr>
            <w:tcW w:w="4770" w:type="dxa"/>
            <w:vAlign w:val="bottom"/>
          </w:tcPr>
          <w:p w14:paraId="49285605" w14:textId="77777777" w:rsidR="00F2572E" w:rsidRPr="00702FC6" w:rsidRDefault="00F2572E" w:rsidP="008F7328">
            <w:pPr>
              <w:pStyle w:val="FormFieldCaption"/>
              <w:snapToGrid w:val="0"/>
              <w:spacing w:line="360" w:lineRule="auto"/>
              <w:rPr>
                <w:rFonts w:ascii="Times New Roman" w:hAnsi="Times New Roman" w:cs="Times New Roman"/>
                <w:b/>
                <w:sz w:val="24"/>
                <w:szCs w:val="24"/>
              </w:rPr>
            </w:pPr>
            <w:r w:rsidRPr="00702FC6">
              <w:rPr>
                <w:rFonts w:ascii="Times New Roman" w:hAnsi="Times New Roman" w:cs="Times New Roman"/>
                <w:b/>
                <w:sz w:val="24"/>
                <w:szCs w:val="24"/>
              </w:rPr>
              <w:t>Project Title</w:t>
            </w:r>
          </w:p>
        </w:tc>
        <w:tc>
          <w:tcPr>
            <w:tcW w:w="1890" w:type="dxa"/>
            <w:vAlign w:val="bottom"/>
          </w:tcPr>
          <w:p w14:paraId="2B78C899" w14:textId="77777777" w:rsidR="00F2572E" w:rsidRPr="00702FC6" w:rsidRDefault="00F2572E" w:rsidP="008F7328">
            <w:pPr>
              <w:pStyle w:val="FormFieldCaption"/>
              <w:spacing w:line="360" w:lineRule="auto"/>
              <w:rPr>
                <w:rFonts w:ascii="Times New Roman" w:hAnsi="Times New Roman" w:cs="Times New Roman"/>
                <w:b/>
                <w:iCs/>
                <w:sz w:val="24"/>
                <w:szCs w:val="24"/>
              </w:rPr>
            </w:pPr>
            <w:r w:rsidRPr="00702FC6">
              <w:rPr>
                <w:rFonts w:ascii="Times New Roman" w:hAnsi="Times New Roman" w:cs="Times New Roman"/>
                <w:b/>
                <w:iCs/>
                <w:sz w:val="24"/>
                <w:szCs w:val="24"/>
              </w:rPr>
              <w:t>Role</w:t>
            </w:r>
          </w:p>
        </w:tc>
        <w:tc>
          <w:tcPr>
            <w:tcW w:w="1530" w:type="dxa"/>
            <w:vAlign w:val="bottom"/>
          </w:tcPr>
          <w:p w14:paraId="53B453B2" w14:textId="77777777" w:rsidR="00F2572E" w:rsidRPr="00702FC6" w:rsidRDefault="00F2572E" w:rsidP="008F7328">
            <w:pPr>
              <w:pStyle w:val="FormFieldCaption"/>
              <w:snapToGrid w:val="0"/>
              <w:spacing w:line="360" w:lineRule="auto"/>
              <w:rPr>
                <w:rFonts w:ascii="Times New Roman" w:hAnsi="Times New Roman" w:cs="Times New Roman"/>
                <w:b/>
                <w:sz w:val="24"/>
                <w:szCs w:val="24"/>
              </w:rPr>
            </w:pPr>
            <w:r w:rsidRPr="00702FC6">
              <w:rPr>
                <w:rFonts w:ascii="Times New Roman" w:hAnsi="Times New Roman" w:cs="Times New Roman"/>
                <w:b/>
                <w:sz w:val="24"/>
                <w:szCs w:val="24"/>
              </w:rPr>
              <w:t>Dates</w:t>
            </w:r>
          </w:p>
        </w:tc>
        <w:tc>
          <w:tcPr>
            <w:tcW w:w="1530" w:type="dxa"/>
            <w:vAlign w:val="bottom"/>
          </w:tcPr>
          <w:p w14:paraId="47FBC3C2" w14:textId="77777777" w:rsidR="00F2572E" w:rsidRPr="00702FC6" w:rsidRDefault="00F2572E" w:rsidP="008F7328">
            <w:pPr>
              <w:pStyle w:val="FormFieldCaption"/>
              <w:snapToGrid w:val="0"/>
              <w:spacing w:line="360" w:lineRule="auto"/>
              <w:rPr>
                <w:rFonts w:ascii="Times New Roman" w:hAnsi="Times New Roman" w:cs="Times New Roman"/>
                <w:b/>
                <w:sz w:val="24"/>
                <w:szCs w:val="24"/>
              </w:rPr>
            </w:pPr>
            <w:r w:rsidRPr="00702FC6">
              <w:rPr>
                <w:rFonts w:ascii="Times New Roman" w:hAnsi="Times New Roman" w:cs="Times New Roman"/>
                <w:b/>
                <w:sz w:val="24"/>
                <w:szCs w:val="24"/>
              </w:rPr>
              <w:t>Amount ($)</w:t>
            </w:r>
          </w:p>
        </w:tc>
      </w:tr>
      <w:tr w:rsidR="00D056AC" w:rsidRPr="00702FC6" w14:paraId="6B77B7B7" w14:textId="77777777" w:rsidTr="00C6397A">
        <w:trPr>
          <w:trHeight w:hRule="exact" w:val="270"/>
        </w:trPr>
        <w:tc>
          <w:tcPr>
            <w:tcW w:w="4770" w:type="dxa"/>
            <w:vAlign w:val="bottom"/>
          </w:tcPr>
          <w:p w14:paraId="1177DDB0" w14:textId="77777777" w:rsidR="00F2572E" w:rsidRPr="00702FC6" w:rsidRDefault="00F2572E" w:rsidP="008F7328">
            <w:pPr>
              <w:pStyle w:val="DataField10pt"/>
              <w:snapToGrid w:val="0"/>
              <w:spacing w:line="360" w:lineRule="auto"/>
              <w:rPr>
                <w:rFonts w:ascii="Times New Roman" w:hAnsi="Times New Roman" w:cs="Times New Roman"/>
                <w:sz w:val="24"/>
                <w:szCs w:val="24"/>
              </w:rPr>
            </w:pPr>
            <w:r w:rsidRPr="00702FC6">
              <w:rPr>
                <w:rFonts w:ascii="Times New Roman" w:hAnsi="Times New Roman" w:cs="Times New Roman"/>
                <w:sz w:val="24"/>
                <w:szCs w:val="24"/>
              </w:rPr>
              <w:t xml:space="preserve">Zambia Rising </w:t>
            </w:r>
          </w:p>
        </w:tc>
        <w:tc>
          <w:tcPr>
            <w:tcW w:w="1890" w:type="dxa"/>
            <w:vAlign w:val="bottom"/>
          </w:tcPr>
          <w:p w14:paraId="3E807357" w14:textId="77777777" w:rsidR="00F2572E" w:rsidRPr="00702FC6" w:rsidRDefault="00F2572E" w:rsidP="008F7328">
            <w:pPr>
              <w:pStyle w:val="DataField10pt"/>
              <w:snapToGrid w:val="0"/>
              <w:spacing w:line="360" w:lineRule="auto"/>
              <w:rPr>
                <w:rFonts w:ascii="Times New Roman" w:hAnsi="Times New Roman" w:cs="Times New Roman"/>
                <w:sz w:val="24"/>
                <w:szCs w:val="24"/>
              </w:rPr>
            </w:pPr>
            <w:r w:rsidRPr="00702FC6">
              <w:rPr>
                <w:rFonts w:ascii="Times New Roman" w:hAnsi="Times New Roman" w:cs="Times New Roman"/>
                <w:sz w:val="24"/>
                <w:szCs w:val="24"/>
              </w:rPr>
              <w:t>Team Leader/PI</w:t>
            </w:r>
          </w:p>
        </w:tc>
        <w:tc>
          <w:tcPr>
            <w:tcW w:w="1530" w:type="dxa"/>
            <w:vAlign w:val="bottom"/>
          </w:tcPr>
          <w:p w14:paraId="60D5B89B" w14:textId="77777777" w:rsidR="00F2572E" w:rsidRPr="00702FC6" w:rsidRDefault="00F2572E" w:rsidP="008F7328">
            <w:pPr>
              <w:pStyle w:val="DataField10pt"/>
              <w:snapToGrid w:val="0"/>
              <w:spacing w:line="360" w:lineRule="auto"/>
              <w:rPr>
                <w:rFonts w:ascii="Times New Roman" w:hAnsi="Times New Roman" w:cs="Times New Roman"/>
                <w:sz w:val="24"/>
                <w:szCs w:val="24"/>
              </w:rPr>
            </w:pPr>
            <w:r w:rsidRPr="00702FC6">
              <w:rPr>
                <w:rFonts w:ascii="Times New Roman" w:hAnsi="Times New Roman" w:cs="Times New Roman"/>
                <w:sz w:val="24"/>
                <w:szCs w:val="24"/>
              </w:rPr>
              <w:t>2013-2018</w:t>
            </w:r>
          </w:p>
        </w:tc>
        <w:tc>
          <w:tcPr>
            <w:tcW w:w="1530" w:type="dxa"/>
            <w:vAlign w:val="bottom"/>
          </w:tcPr>
          <w:p w14:paraId="0217F0A6" w14:textId="77777777" w:rsidR="00F2572E" w:rsidRPr="00702FC6" w:rsidRDefault="00F2572E" w:rsidP="008F7328">
            <w:pPr>
              <w:pStyle w:val="DataField10pt"/>
              <w:snapToGrid w:val="0"/>
              <w:spacing w:line="360" w:lineRule="auto"/>
              <w:rPr>
                <w:rFonts w:ascii="Times New Roman" w:hAnsi="Times New Roman" w:cs="Times New Roman"/>
                <w:sz w:val="24"/>
                <w:szCs w:val="24"/>
              </w:rPr>
            </w:pPr>
            <w:r w:rsidRPr="00702FC6">
              <w:rPr>
                <w:rFonts w:ascii="Times New Roman" w:hAnsi="Times New Roman" w:cs="Times New Roman"/>
                <w:sz w:val="24"/>
                <w:szCs w:val="24"/>
              </w:rPr>
              <w:t>1,259,418.00</w:t>
            </w:r>
          </w:p>
        </w:tc>
      </w:tr>
      <w:tr w:rsidR="00D056AC" w:rsidRPr="00702FC6" w14:paraId="036D995E" w14:textId="77777777" w:rsidTr="00C6397A">
        <w:trPr>
          <w:trHeight w:hRule="exact" w:val="270"/>
        </w:trPr>
        <w:tc>
          <w:tcPr>
            <w:tcW w:w="4770" w:type="dxa"/>
            <w:vAlign w:val="bottom"/>
          </w:tcPr>
          <w:p w14:paraId="6ACFD626" w14:textId="77777777" w:rsidR="00F2572E" w:rsidRPr="00702FC6" w:rsidRDefault="00F2572E" w:rsidP="008F7328">
            <w:pPr>
              <w:pStyle w:val="DataField10pt"/>
              <w:snapToGrid w:val="0"/>
              <w:spacing w:line="360" w:lineRule="auto"/>
              <w:rPr>
                <w:rFonts w:ascii="Times New Roman" w:hAnsi="Times New Roman" w:cs="Times New Roman"/>
                <w:sz w:val="24"/>
                <w:szCs w:val="24"/>
              </w:rPr>
            </w:pPr>
            <w:r w:rsidRPr="00702FC6">
              <w:rPr>
                <w:rFonts w:ascii="Times New Roman" w:hAnsi="Times New Roman" w:cs="Times New Roman"/>
                <w:sz w:val="24"/>
                <w:szCs w:val="24"/>
              </w:rPr>
              <w:t>Continuum of Care Study</w:t>
            </w:r>
          </w:p>
        </w:tc>
        <w:tc>
          <w:tcPr>
            <w:tcW w:w="1890" w:type="dxa"/>
            <w:vAlign w:val="bottom"/>
          </w:tcPr>
          <w:p w14:paraId="42576B83" w14:textId="77777777" w:rsidR="00F2572E" w:rsidRPr="00702FC6" w:rsidRDefault="00F2572E" w:rsidP="008F7328">
            <w:pPr>
              <w:pStyle w:val="DataField10pt"/>
              <w:snapToGrid w:val="0"/>
              <w:spacing w:line="360" w:lineRule="auto"/>
              <w:rPr>
                <w:rFonts w:ascii="Times New Roman" w:hAnsi="Times New Roman" w:cs="Times New Roman"/>
                <w:sz w:val="24"/>
                <w:szCs w:val="24"/>
              </w:rPr>
            </w:pPr>
            <w:r w:rsidRPr="00702FC6">
              <w:rPr>
                <w:rFonts w:ascii="Times New Roman" w:hAnsi="Times New Roman" w:cs="Times New Roman"/>
                <w:sz w:val="24"/>
                <w:szCs w:val="24"/>
              </w:rPr>
              <w:t>Team Leader/PI</w:t>
            </w:r>
          </w:p>
        </w:tc>
        <w:tc>
          <w:tcPr>
            <w:tcW w:w="1530" w:type="dxa"/>
            <w:vAlign w:val="bottom"/>
          </w:tcPr>
          <w:p w14:paraId="2EC4563C" w14:textId="77777777" w:rsidR="00F2572E" w:rsidRPr="00702FC6" w:rsidRDefault="00F2572E" w:rsidP="008F7328">
            <w:pPr>
              <w:pStyle w:val="DataField10pt"/>
              <w:snapToGrid w:val="0"/>
              <w:spacing w:line="360" w:lineRule="auto"/>
              <w:rPr>
                <w:rFonts w:ascii="Times New Roman" w:hAnsi="Times New Roman" w:cs="Times New Roman"/>
                <w:sz w:val="24"/>
                <w:szCs w:val="24"/>
              </w:rPr>
            </w:pPr>
            <w:r w:rsidRPr="00702FC6">
              <w:rPr>
                <w:rFonts w:ascii="Times New Roman" w:hAnsi="Times New Roman" w:cs="Times New Roman"/>
                <w:sz w:val="24"/>
                <w:szCs w:val="24"/>
              </w:rPr>
              <w:t>2016-2017</w:t>
            </w:r>
          </w:p>
        </w:tc>
        <w:tc>
          <w:tcPr>
            <w:tcW w:w="1530" w:type="dxa"/>
            <w:vAlign w:val="bottom"/>
          </w:tcPr>
          <w:p w14:paraId="3D2D06E0" w14:textId="77777777" w:rsidR="00F2572E" w:rsidRPr="00702FC6" w:rsidRDefault="00F2572E" w:rsidP="008F7328">
            <w:pPr>
              <w:pStyle w:val="DataField10pt"/>
              <w:snapToGrid w:val="0"/>
              <w:spacing w:line="360" w:lineRule="auto"/>
              <w:rPr>
                <w:rFonts w:ascii="Times New Roman" w:hAnsi="Times New Roman" w:cs="Times New Roman"/>
                <w:sz w:val="24"/>
                <w:szCs w:val="24"/>
              </w:rPr>
            </w:pPr>
            <w:r w:rsidRPr="00702FC6">
              <w:rPr>
                <w:rFonts w:ascii="Times New Roman" w:hAnsi="Times New Roman" w:cs="Times New Roman"/>
                <w:sz w:val="24"/>
                <w:szCs w:val="24"/>
              </w:rPr>
              <w:t>N/A</w:t>
            </w:r>
          </w:p>
        </w:tc>
      </w:tr>
      <w:tr w:rsidR="00D056AC" w:rsidRPr="00702FC6" w14:paraId="71C02EEC" w14:textId="77777777" w:rsidTr="00C6397A">
        <w:trPr>
          <w:trHeight w:hRule="exact" w:val="810"/>
        </w:trPr>
        <w:tc>
          <w:tcPr>
            <w:tcW w:w="4770" w:type="dxa"/>
            <w:vAlign w:val="bottom"/>
          </w:tcPr>
          <w:p w14:paraId="1EA16465" w14:textId="77777777" w:rsidR="00F2572E" w:rsidRPr="00702FC6" w:rsidRDefault="00F2572E" w:rsidP="008F7328">
            <w:pPr>
              <w:spacing w:line="360" w:lineRule="auto"/>
              <w:rPr>
                <w:szCs w:val="24"/>
              </w:rPr>
            </w:pPr>
            <w:r w:rsidRPr="00702FC6">
              <w:rPr>
                <w:szCs w:val="24"/>
              </w:rPr>
              <w:t>Strengthening the delivery of integrated community case management (</w:t>
            </w:r>
            <w:proofErr w:type="spellStart"/>
            <w:r w:rsidRPr="00702FC6">
              <w:rPr>
                <w:szCs w:val="24"/>
              </w:rPr>
              <w:t>iCCM</w:t>
            </w:r>
            <w:proofErr w:type="spellEnd"/>
            <w:r w:rsidRPr="00702FC6">
              <w:rPr>
                <w:szCs w:val="24"/>
              </w:rPr>
              <w:t>) in two districts of Eastern Province, Zambia</w:t>
            </w:r>
          </w:p>
          <w:p w14:paraId="309547D7" w14:textId="77777777" w:rsidR="00F2572E" w:rsidRPr="00702FC6" w:rsidRDefault="00F2572E" w:rsidP="008F7328">
            <w:pPr>
              <w:pStyle w:val="DataField10pt"/>
              <w:spacing w:line="360" w:lineRule="auto"/>
              <w:rPr>
                <w:rFonts w:ascii="Times New Roman" w:hAnsi="Times New Roman" w:cs="Times New Roman"/>
                <w:sz w:val="24"/>
                <w:szCs w:val="24"/>
              </w:rPr>
            </w:pPr>
          </w:p>
        </w:tc>
        <w:tc>
          <w:tcPr>
            <w:tcW w:w="1890" w:type="dxa"/>
            <w:vAlign w:val="bottom"/>
          </w:tcPr>
          <w:p w14:paraId="69F1D214" w14:textId="77777777" w:rsidR="00F2572E" w:rsidRPr="00702FC6" w:rsidRDefault="00F2572E" w:rsidP="008F7328">
            <w:pPr>
              <w:pStyle w:val="DataField10pt"/>
              <w:snapToGrid w:val="0"/>
              <w:spacing w:line="360" w:lineRule="auto"/>
              <w:rPr>
                <w:rFonts w:ascii="Times New Roman" w:hAnsi="Times New Roman" w:cs="Times New Roman"/>
                <w:sz w:val="24"/>
                <w:szCs w:val="24"/>
              </w:rPr>
            </w:pPr>
            <w:r w:rsidRPr="00702FC6">
              <w:rPr>
                <w:rFonts w:ascii="Times New Roman" w:hAnsi="Times New Roman" w:cs="Times New Roman"/>
                <w:sz w:val="24"/>
                <w:szCs w:val="24"/>
              </w:rPr>
              <w:t>PI</w:t>
            </w:r>
          </w:p>
        </w:tc>
        <w:tc>
          <w:tcPr>
            <w:tcW w:w="1530" w:type="dxa"/>
            <w:vAlign w:val="bottom"/>
          </w:tcPr>
          <w:p w14:paraId="7D153456" w14:textId="77777777" w:rsidR="00F2572E" w:rsidRPr="00702FC6" w:rsidRDefault="00F2572E" w:rsidP="008F7328">
            <w:pPr>
              <w:pStyle w:val="DataField10pt"/>
              <w:snapToGrid w:val="0"/>
              <w:spacing w:line="360" w:lineRule="auto"/>
              <w:rPr>
                <w:rFonts w:ascii="Times New Roman" w:hAnsi="Times New Roman" w:cs="Times New Roman"/>
                <w:sz w:val="24"/>
                <w:szCs w:val="24"/>
              </w:rPr>
            </w:pPr>
            <w:r w:rsidRPr="00702FC6">
              <w:rPr>
                <w:rFonts w:ascii="Times New Roman" w:hAnsi="Times New Roman" w:cs="Times New Roman"/>
                <w:sz w:val="24"/>
                <w:szCs w:val="24"/>
              </w:rPr>
              <w:t>2014-2017</w:t>
            </w:r>
          </w:p>
        </w:tc>
        <w:tc>
          <w:tcPr>
            <w:tcW w:w="1530" w:type="dxa"/>
            <w:vAlign w:val="bottom"/>
          </w:tcPr>
          <w:p w14:paraId="3185B6BD" w14:textId="77777777" w:rsidR="00F2572E" w:rsidRPr="00702FC6" w:rsidRDefault="00F2572E" w:rsidP="008F7328">
            <w:pPr>
              <w:snapToGrid w:val="0"/>
              <w:spacing w:before="20" w:after="20" w:line="360" w:lineRule="auto"/>
              <w:rPr>
                <w:szCs w:val="24"/>
              </w:rPr>
            </w:pPr>
            <w:r w:rsidRPr="00702FC6">
              <w:rPr>
                <w:szCs w:val="24"/>
              </w:rPr>
              <w:t>556,614.65</w:t>
            </w:r>
          </w:p>
        </w:tc>
      </w:tr>
      <w:tr w:rsidR="00D056AC" w:rsidRPr="00702FC6" w14:paraId="5B61D496" w14:textId="77777777" w:rsidTr="00C6397A">
        <w:trPr>
          <w:trHeight w:hRule="exact" w:val="567"/>
        </w:trPr>
        <w:tc>
          <w:tcPr>
            <w:tcW w:w="4770" w:type="dxa"/>
            <w:vAlign w:val="bottom"/>
          </w:tcPr>
          <w:p w14:paraId="74D511C3" w14:textId="77777777" w:rsidR="00F2572E" w:rsidRPr="00702FC6" w:rsidRDefault="00F2572E" w:rsidP="008F7328">
            <w:pPr>
              <w:spacing w:line="360" w:lineRule="auto"/>
              <w:rPr>
                <w:szCs w:val="24"/>
              </w:rPr>
            </w:pPr>
            <w:r w:rsidRPr="00702FC6">
              <w:rPr>
                <w:szCs w:val="24"/>
              </w:rPr>
              <w:t>Impact evaluation of sanitation and hygiene program in Zambia</w:t>
            </w:r>
          </w:p>
          <w:p w14:paraId="2D1753C3" w14:textId="77777777" w:rsidR="00F2572E" w:rsidRPr="00702FC6" w:rsidRDefault="00F2572E" w:rsidP="008F7328">
            <w:pPr>
              <w:pStyle w:val="DataField10pt"/>
              <w:spacing w:line="360" w:lineRule="auto"/>
              <w:rPr>
                <w:rFonts w:ascii="Times New Roman" w:hAnsi="Times New Roman" w:cs="Times New Roman"/>
                <w:sz w:val="24"/>
                <w:szCs w:val="24"/>
              </w:rPr>
            </w:pPr>
          </w:p>
        </w:tc>
        <w:tc>
          <w:tcPr>
            <w:tcW w:w="1890" w:type="dxa"/>
            <w:vAlign w:val="bottom"/>
          </w:tcPr>
          <w:p w14:paraId="72F5254C" w14:textId="77777777" w:rsidR="00F2572E" w:rsidRPr="00702FC6" w:rsidRDefault="00F2572E" w:rsidP="008F7328">
            <w:pPr>
              <w:pStyle w:val="DataField10pt"/>
              <w:snapToGrid w:val="0"/>
              <w:spacing w:line="360" w:lineRule="auto"/>
              <w:rPr>
                <w:rFonts w:ascii="Times New Roman" w:hAnsi="Times New Roman" w:cs="Times New Roman"/>
                <w:sz w:val="24"/>
                <w:szCs w:val="24"/>
              </w:rPr>
            </w:pPr>
            <w:r w:rsidRPr="00702FC6">
              <w:rPr>
                <w:rFonts w:ascii="Times New Roman" w:hAnsi="Times New Roman" w:cs="Times New Roman"/>
                <w:sz w:val="24"/>
                <w:szCs w:val="24"/>
              </w:rPr>
              <w:t>Co-Inv</w:t>
            </w:r>
          </w:p>
        </w:tc>
        <w:tc>
          <w:tcPr>
            <w:tcW w:w="1530" w:type="dxa"/>
            <w:vAlign w:val="bottom"/>
          </w:tcPr>
          <w:p w14:paraId="41A4BD0F" w14:textId="77777777" w:rsidR="00F2572E" w:rsidRPr="00702FC6" w:rsidRDefault="00F2572E" w:rsidP="008F7328">
            <w:pPr>
              <w:pStyle w:val="DataField10pt"/>
              <w:snapToGrid w:val="0"/>
              <w:spacing w:line="360" w:lineRule="auto"/>
              <w:rPr>
                <w:rFonts w:ascii="Times New Roman" w:hAnsi="Times New Roman" w:cs="Times New Roman"/>
                <w:sz w:val="24"/>
                <w:szCs w:val="24"/>
              </w:rPr>
            </w:pPr>
            <w:r w:rsidRPr="00702FC6">
              <w:rPr>
                <w:rFonts w:ascii="Times New Roman" w:hAnsi="Times New Roman" w:cs="Times New Roman"/>
                <w:sz w:val="24"/>
                <w:szCs w:val="24"/>
              </w:rPr>
              <w:t>2012 - 2017</w:t>
            </w:r>
          </w:p>
        </w:tc>
        <w:tc>
          <w:tcPr>
            <w:tcW w:w="1530" w:type="dxa"/>
            <w:vAlign w:val="bottom"/>
          </w:tcPr>
          <w:p w14:paraId="67F5CA61" w14:textId="77777777" w:rsidR="00F2572E" w:rsidRPr="00702FC6" w:rsidRDefault="00F2572E" w:rsidP="008F7328">
            <w:pPr>
              <w:snapToGrid w:val="0"/>
              <w:spacing w:before="20" w:after="20" w:line="360" w:lineRule="auto"/>
              <w:rPr>
                <w:szCs w:val="24"/>
              </w:rPr>
            </w:pPr>
            <w:r w:rsidRPr="00702FC6">
              <w:rPr>
                <w:szCs w:val="24"/>
              </w:rPr>
              <w:t>845,694.00</w:t>
            </w:r>
          </w:p>
        </w:tc>
      </w:tr>
      <w:tr w:rsidR="00D056AC" w:rsidRPr="00702FC6" w14:paraId="55E23227" w14:textId="77777777" w:rsidTr="00754A9A">
        <w:trPr>
          <w:trHeight w:hRule="exact" w:val="423"/>
        </w:trPr>
        <w:tc>
          <w:tcPr>
            <w:tcW w:w="4770" w:type="dxa"/>
            <w:vAlign w:val="bottom"/>
          </w:tcPr>
          <w:p w14:paraId="5325672B" w14:textId="77777777" w:rsidR="00F2572E" w:rsidRPr="00702FC6" w:rsidRDefault="00F2572E" w:rsidP="008F7328">
            <w:pPr>
              <w:pStyle w:val="DataField10pt"/>
              <w:spacing w:after="240" w:line="360" w:lineRule="auto"/>
              <w:rPr>
                <w:rFonts w:ascii="Times New Roman" w:hAnsi="Times New Roman" w:cs="Times New Roman"/>
                <w:sz w:val="24"/>
                <w:szCs w:val="24"/>
              </w:rPr>
            </w:pPr>
            <w:proofErr w:type="spellStart"/>
            <w:r w:rsidRPr="00702FC6">
              <w:rPr>
                <w:rFonts w:ascii="Times New Roman" w:hAnsi="Times New Roman" w:cs="Times New Roman"/>
                <w:sz w:val="24"/>
                <w:szCs w:val="24"/>
              </w:rPr>
              <w:t>Materninty</w:t>
            </w:r>
            <w:proofErr w:type="spellEnd"/>
            <w:r w:rsidRPr="00702FC6">
              <w:rPr>
                <w:rFonts w:ascii="Times New Roman" w:hAnsi="Times New Roman" w:cs="Times New Roman"/>
                <w:sz w:val="24"/>
                <w:szCs w:val="24"/>
              </w:rPr>
              <w:t xml:space="preserve"> Homes Alliance in Zambia</w:t>
            </w:r>
          </w:p>
        </w:tc>
        <w:tc>
          <w:tcPr>
            <w:tcW w:w="1890" w:type="dxa"/>
            <w:vAlign w:val="bottom"/>
          </w:tcPr>
          <w:p w14:paraId="5CF3ACF1" w14:textId="77777777" w:rsidR="00F2572E" w:rsidRPr="00702FC6" w:rsidRDefault="00F2572E" w:rsidP="008F7328">
            <w:pPr>
              <w:pStyle w:val="DataField10pt"/>
              <w:snapToGrid w:val="0"/>
              <w:spacing w:after="240" w:line="360" w:lineRule="auto"/>
              <w:rPr>
                <w:rFonts w:ascii="Times New Roman" w:hAnsi="Times New Roman" w:cs="Times New Roman"/>
                <w:sz w:val="24"/>
                <w:szCs w:val="24"/>
              </w:rPr>
            </w:pPr>
            <w:r w:rsidRPr="00702FC6">
              <w:rPr>
                <w:rFonts w:ascii="Times New Roman" w:hAnsi="Times New Roman" w:cs="Times New Roman"/>
                <w:sz w:val="24"/>
                <w:szCs w:val="24"/>
              </w:rPr>
              <w:t>Co-Inv</w:t>
            </w:r>
          </w:p>
        </w:tc>
        <w:tc>
          <w:tcPr>
            <w:tcW w:w="1530" w:type="dxa"/>
            <w:vAlign w:val="bottom"/>
          </w:tcPr>
          <w:p w14:paraId="0B3E8EF8" w14:textId="77777777" w:rsidR="00F2572E" w:rsidRPr="00702FC6" w:rsidRDefault="00F2572E" w:rsidP="008F7328">
            <w:pPr>
              <w:pStyle w:val="DataField10pt"/>
              <w:snapToGrid w:val="0"/>
              <w:spacing w:after="240" w:line="360" w:lineRule="auto"/>
              <w:rPr>
                <w:rFonts w:ascii="Times New Roman" w:hAnsi="Times New Roman" w:cs="Times New Roman"/>
                <w:sz w:val="24"/>
                <w:szCs w:val="24"/>
              </w:rPr>
            </w:pPr>
            <w:r w:rsidRPr="00702FC6">
              <w:rPr>
                <w:rFonts w:ascii="Times New Roman" w:hAnsi="Times New Roman" w:cs="Times New Roman"/>
                <w:sz w:val="24"/>
                <w:szCs w:val="24"/>
              </w:rPr>
              <w:t>2015-2018</w:t>
            </w:r>
          </w:p>
        </w:tc>
        <w:tc>
          <w:tcPr>
            <w:tcW w:w="1530" w:type="dxa"/>
            <w:vAlign w:val="bottom"/>
          </w:tcPr>
          <w:p w14:paraId="79FF6568" w14:textId="77777777" w:rsidR="00F2572E" w:rsidRPr="00702FC6" w:rsidRDefault="000E2D9D" w:rsidP="008F7328">
            <w:pPr>
              <w:pStyle w:val="DataField10pt"/>
              <w:snapToGrid w:val="0"/>
              <w:spacing w:after="240" w:line="360" w:lineRule="auto"/>
              <w:rPr>
                <w:rFonts w:ascii="Times New Roman" w:hAnsi="Times New Roman" w:cs="Times New Roman"/>
                <w:sz w:val="24"/>
                <w:szCs w:val="24"/>
              </w:rPr>
            </w:pPr>
            <w:r>
              <w:rPr>
                <w:rFonts w:ascii="Times New Roman" w:hAnsi="Times New Roman" w:cs="Times New Roman"/>
                <w:sz w:val="24"/>
                <w:szCs w:val="24"/>
              </w:rPr>
              <w:t>6,140,000.00</w:t>
            </w:r>
          </w:p>
        </w:tc>
      </w:tr>
    </w:tbl>
    <w:p w14:paraId="61AAE73F" w14:textId="77777777" w:rsidR="00360FEA" w:rsidRDefault="00360FEA" w:rsidP="008F7328">
      <w:pPr>
        <w:spacing w:line="360" w:lineRule="auto"/>
      </w:pPr>
    </w:p>
    <w:p w14:paraId="7628D00A" w14:textId="77777777" w:rsidR="00261A4F" w:rsidRPr="00261A4F" w:rsidRDefault="00261A4F" w:rsidP="008F7328">
      <w:pPr>
        <w:spacing w:line="360" w:lineRule="auto"/>
      </w:pPr>
    </w:p>
    <w:p w14:paraId="16C21622" w14:textId="77777777" w:rsidR="00D95357" w:rsidRDefault="009125E3" w:rsidP="008F7328">
      <w:pPr>
        <w:pStyle w:val="Heading1"/>
        <w:numPr>
          <w:ilvl w:val="0"/>
          <w:numId w:val="31"/>
        </w:numPr>
        <w:spacing w:line="360" w:lineRule="auto"/>
        <w:jc w:val="left"/>
        <w:rPr>
          <w:rFonts w:ascii="Times New Roman" w:hAnsi="Times New Roman" w:cs="Times New Roman"/>
          <w:sz w:val="28"/>
          <w:szCs w:val="28"/>
        </w:rPr>
      </w:pPr>
      <w:r>
        <w:rPr>
          <w:rFonts w:ascii="Times New Roman" w:hAnsi="Times New Roman" w:cs="Times New Roman"/>
          <w:sz w:val="28"/>
          <w:szCs w:val="28"/>
        </w:rPr>
        <w:t>PAST</w:t>
      </w:r>
    </w:p>
    <w:tbl>
      <w:tblPr>
        <w:tblW w:w="9985" w:type="dxa"/>
        <w:tblInd w:w="90" w:type="dxa"/>
        <w:tblCellMar>
          <w:left w:w="115" w:type="dxa"/>
          <w:right w:w="115" w:type="dxa"/>
        </w:tblCellMar>
        <w:tblLook w:val="0000" w:firstRow="0" w:lastRow="0" w:firstColumn="0" w:lastColumn="0" w:noHBand="0" w:noVBand="0"/>
      </w:tblPr>
      <w:tblGrid>
        <w:gridCol w:w="4950"/>
        <w:gridCol w:w="1800"/>
        <w:gridCol w:w="1440"/>
        <w:gridCol w:w="1795"/>
      </w:tblGrid>
      <w:tr w:rsidR="009125E3" w:rsidRPr="008C0410" w14:paraId="544891A2" w14:textId="77777777" w:rsidTr="003E0E4C">
        <w:trPr>
          <w:trHeight w:val="152"/>
        </w:trPr>
        <w:tc>
          <w:tcPr>
            <w:tcW w:w="4950" w:type="dxa"/>
            <w:vAlign w:val="bottom"/>
          </w:tcPr>
          <w:p w14:paraId="2ED7CBA1" w14:textId="77777777" w:rsidR="009125E3" w:rsidRPr="008C0410" w:rsidRDefault="009125E3" w:rsidP="008F7328">
            <w:pPr>
              <w:pStyle w:val="FormFieldCaption"/>
              <w:snapToGrid w:val="0"/>
              <w:spacing w:line="360" w:lineRule="auto"/>
              <w:rPr>
                <w:rFonts w:ascii="Times New Roman" w:hAnsi="Times New Roman" w:cs="Times New Roman"/>
                <w:b/>
                <w:sz w:val="24"/>
                <w:szCs w:val="24"/>
              </w:rPr>
            </w:pPr>
            <w:r w:rsidRPr="008C0410">
              <w:rPr>
                <w:rFonts w:ascii="Times New Roman" w:hAnsi="Times New Roman" w:cs="Times New Roman"/>
                <w:b/>
                <w:sz w:val="24"/>
                <w:szCs w:val="24"/>
              </w:rPr>
              <w:t>Project Title</w:t>
            </w:r>
          </w:p>
        </w:tc>
        <w:tc>
          <w:tcPr>
            <w:tcW w:w="1800" w:type="dxa"/>
            <w:vAlign w:val="bottom"/>
          </w:tcPr>
          <w:p w14:paraId="27AB9896" w14:textId="77777777" w:rsidR="009125E3" w:rsidRPr="008C0410" w:rsidRDefault="009125E3" w:rsidP="008F7328">
            <w:pPr>
              <w:pStyle w:val="FormFieldCaption"/>
              <w:spacing w:line="360" w:lineRule="auto"/>
              <w:rPr>
                <w:rFonts w:ascii="Times New Roman" w:hAnsi="Times New Roman" w:cs="Times New Roman"/>
                <w:b/>
                <w:iCs/>
                <w:sz w:val="24"/>
                <w:szCs w:val="24"/>
              </w:rPr>
            </w:pPr>
            <w:r w:rsidRPr="008C0410">
              <w:rPr>
                <w:rFonts w:ascii="Times New Roman" w:hAnsi="Times New Roman" w:cs="Times New Roman"/>
                <w:b/>
                <w:iCs/>
                <w:sz w:val="24"/>
                <w:szCs w:val="24"/>
              </w:rPr>
              <w:t>Role</w:t>
            </w:r>
          </w:p>
        </w:tc>
        <w:tc>
          <w:tcPr>
            <w:tcW w:w="1440" w:type="dxa"/>
            <w:vAlign w:val="bottom"/>
          </w:tcPr>
          <w:p w14:paraId="7D0975B3" w14:textId="77777777" w:rsidR="009125E3" w:rsidRPr="008C0410" w:rsidRDefault="009125E3" w:rsidP="008F7328">
            <w:pPr>
              <w:pStyle w:val="FormFieldCaption"/>
              <w:snapToGrid w:val="0"/>
              <w:spacing w:line="360" w:lineRule="auto"/>
              <w:rPr>
                <w:rFonts w:ascii="Times New Roman" w:hAnsi="Times New Roman" w:cs="Times New Roman"/>
                <w:b/>
                <w:sz w:val="24"/>
                <w:szCs w:val="24"/>
              </w:rPr>
            </w:pPr>
            <w:r w:rsidRPr="008C0410">
              <w:rPr>
                <w:rFonts w:ascii="Times New Roman" w:hAnsi="Times New Roman" w:cs="Times New Roman"/>
                <w:b/>
                <w:sz w:val="24"/>
                <w:szCs w:val="24"/>
              </w:rPr>
              <w:t>Dates</w:t>
            </w:r>
          </w:p>
        </w:tc>
        <w:tc>
          <w:tcPr>
            <w:tcW w:w="1795" w:type="dxa"/>
            <w:vAlign w:val="bottom"/>
          </w:tcPr>
          <w:p w14:paraId="6EF5519B" w14:textId="77777777" w:rsidR="009125E3" w:rsidRPr="008C0410" w:rsidRDefault="009125E3" w:rsidP="008F7328">
            <w:pPr>
              <w:pStyle w:val="FormFieldCaption"/>
              <w:snapToGrid w:val="0"/>
              <w:spacing w:line="360" w:lineRule="auto"/>
              <w:rPr>
                <w:rFonts w:ascii="Times New Roman" w:hAnsi="Times New Roman" w:cs="Times New Roman"/>
                <w:b/>
                <w:sz w:val="24"/>
                <w:szCs w:val="24"/>
              </w:rPr>
            </w:pPr>
            <w:r w:rsidRPr="008C0410">
              <w:rPr>
                <w:rFonts w:ascii="Times New Roman" w:hAnsi="Times New Roman" w:cs="Times New Roman"/>
                <w:b/>
                <w:sz w:val="24"/>
                <w:szCs w:val="24"/>
              </w:rPr>
              <w:t>Amount ($)</w:t>
            </w:r>
          </w:p>
        </w:tc>
      </w:tr>
      <w:tr w:rsidR="002A6B9D" w:rsidRPr="008C0410" w14:paraId="2C3697C1" w14:textId="77777777" w:rsidTr="003E0E4C">
        <w:trPr>
          <w:trHeight w:val="152"/>
        </w:trPr>
        <w:tc>
          <w:tcPr>
            <w:tcW w:w="4950" w:type="dxa"/>
            <w:vAlign w:val="bottom"/>
          </w:tcPr>
          <w:p w14:paraId="7F07C419" w14:textId="77777777" w:rsidR="009125E3" w:rsidRPr="008C0410" w:rsidRDefault="009125E3" w:rsidP="008F7328">
            <w:pPr>
              <w:pStyle w:val="FormFieldCaption"/>
              <w:snapToGrid w:val="0"/>
              <w:spacing w:line="360" w:lineRule="auto"/>
              <w:rPr>
                <w:rFonts w:ascii="Times New Roman" w:hAnsi="Times New Roman" w:cs="Times New Roman"/>
                <w:sz w:val="24"/>
                <w:szCs w:val="24"/>
              </w:rPr>
            </w:pPr>
            <w:r w:rsidRPr="008C0410">
              <w:rPr>
                <w:rFonts w:ascii="Times New Roman" w:hAnsi="Times New Roman" w:cs="Times New Roman"/>
                <w:sz w:val="24"/>
                <w:szCs w:val="24"/>
              </w:rPr>
              <w:lastRenderedPageBreak/>
              <w:t xml:space="preserve">Orphans and vulnerable children </w:t>
            </w:r>
            <w:r>
              <w:rPr>
                <w:rFonts w:ascii="Times New Roman" w:hAnsi="Times New Roman" w:cs="Times New Roman"/>
                <w:sz w:val="24"/>
                <w:szCs w:val="24"/>
              </w:rPr>
              <w:t xml:space="preserve">comprehensive action research </w:t>
            </w:r>
            <w:r w:rsidRPr="008C0410">
              <w:rPr>
                <w:rFonts w:ascii="Times New Roman" w:hAnsi="Times New Roman" w:cs="Times New Roman"/>
                <w:sz w:val="24"/>
                <w:szCs w:val="24"/>
              </w:rPr>
              <w:t>(OVC-CARE)</w:t>
            </w:r>
          </w:p>
        </w:tc>
        <w:tc>
          <w:tcPr>
            <w:tcW w:w="1800" w:type="dxa"/>
            <w:vAlign w:val="bottom"/>
          </w:tcPr>
          <w:p w14:paraId="67FAE186" w14:textId="77777777" w:rsidR="009125E3" w:rsidRPr="008C0410" w:rsidRDefault="00B238D6" w:rsidP="008F7328">
            <w:pPr>
              <w:pStyle w:val="FormFieldCaption"/>
              <w:spacing w:line="360" w:lineRule="auto"/>
              <w:rPr>
                <w:rFonts w:ascii="Times New Roman" w:hAnsi="Times New Roman" w:cs="Times New Roman"/>
                <w:iCs/>
                <w:sz w:val="24"/>
                <w:szCs w:val="24"/>
              </w:rPr>
            </w:pPr>
            <w:r>
              <w:rPr>
                <w:rFonts w:ascii="Times New Roman" w:hAnsi="Times New Roman" w:cs="Times New Roman"/>
                <w:iCs/>
                <w:sz w:val="24"/>
                <w:szCs w:val="24"/>
              </w:rPr>
              <w:t>Deputy Project Director</w:t>
            </w:r>
          </w:p>
        </w:tc>
        <w:tc>
          <w:tcPr>
            <w:tcW w:w="1440" w:type="dxa"/>
            <w:vAlign w:val="bottom"/>
          </w:tcPr>
          <w:p w14:paraId="1EAAC7FE" w14:textId="77777777" w:rsidR="009125E3" w:rsidRPr="008C0410" w:rsidRDefault="002A72D9" w:rsidP="008F7328">
            <w:pPr>
              <w:pStyle w:val="FormFieldCaption"/>
              <w:snapToGrid w:val="0"/>
              <w:spacing w:line="360" w:lineRule="auto"/>
              <w:rPr>
                <w:rFonts w:ascii="Times New Roman" w:hAnsi="Times New Roman" w:cs="Times New Roman"/>
                <w:sz w:val="24"/>
                <w:szCs w:val="24"/>
              </w:rPr>
            </w:pPr>
            <w:r>
              <w:rPr>
                <w:rFonts w:ascii="Times New Roman" w:hAnsi="Times New Roman" w:cs="Times New Roman"/>
                <w:sz w:val="24"/>
                <w:szCs w:val="24"/>
              </w:rPr>
              <w:t>2008-2010</w:t>
            </w:r>
          </w:p>
        </w:tc>
        <w:tc>
          <w:tcPr>
            <w:tcW w:w="1795" w:type="dxa"/>
            <w:vAlign w:val="bottom"/>
          </w:tcPr>
          <w:p w14:paraId="18C72DD9" w14:textId="77777777" w:rsidR="009125E3" w:rsidRPr="008C0410" w:rsidRDefault="001B64EA" w:rsidP="008F7328">
            <w:pPr>
              <w:pStyle w:val="FormFieldCaption"/>
              <w:snapToGrid w:val="0"/>
              <w:spacing w:line="360" w:lineRule="auto"/>
              <w:rPr>
                <w:rFonts w:ascii="Times New Roman" w:hAnsi="Times New Roman" w:cs="Times New Roman"/>
                <w:sz w:val="24"/>
                <w:szCs w:val="24"/>
              </w:rPr>
            </w:pPr>
            <w:r>
              <w:rPr>
                <w:rFonts w:ascii="Times New Roman" w:hAnsi="Times New Roman" w:cs="Times New Roman"/>
                <w:sz w:val="24"/>
                <w:szCs w:val="24"/>
              </w:rPr>
              <w:t>17</w:t>
            </w:r>
            <w:r w:rsidR="00E47078">
              <w:rPr>
                <w:rFonts w:ascii="Times New Roman" w:hAnsi="Times New Roman" w:cs="Times New Roman"/>
                <w:sz w:val="24"/>
                <w:szCs w:val="24"/>
              </w:rPr>
              <w:t>,</w:t>
            </w:r>
            <w:r>
              <w:rPr>
                <w:rFonts w:ascii="Times New Roman" w:hAnsi="Times New Roman" w:cs="Times New Roman"/>
                <w:sz w:val="24"/>
                <w:szCs w:val="24"/>
              </w:rPr>
              <w:t>5</w:t>
            </w:r>
            <w:r w:rsidR="00E47078">
              <w:rPr>
                <w:rFonts w:ascii="Times New Roman" w:hAnsi="Times New Roman" w:cs="Times New Roman"/>
                <w:sz w:val="24"/>
                <w:szCs w:val="24"/>
              </w:rPr>
              <w:t>00,000</w:t>
            </w:r>
          </w:p>
        </w:tc>
      </w:tr>
      <w:tr w:rsidR="009125E3" w:rsidRPr="008C0410" w14:paraId="03A2F919" w14:textId="77777777" w:rsidTr="003E0E4C">
        <w:trPr>
          <w:trHeight w:hRule="exact" w:val="927"/>
        </w:trPr>
        <w:tc>
          <w:tcPr>
            <w:tcW w:w="4950" w:type="dxa"/>
            <w:vAlign w:val="bottom"/>
          </w:tcPr>
          <w:p w14:paraId="45688A40" w14:textId="77777777" w:rsidR="009125E3" w:rsidRPr="008C0410" w:rsidRDefault="009125E3" w:rsidP="008F7328">
            <w:pPr>
              <w:pStyle w:val="DataField10pt"/>
              <w:snapToGrid w:val="0"/>
              <w:spacing w:line="360" w:lineRule="auto"/>
              <w:rPr>
                <w:rFonts w:ascii="Times New Roman" w:hAnsi="Times New Roman" w:cs="Times New Roman"/>
                <w:sz w:val="24"/>
                <w:szCs w:val="24"/>
              </w:rPr>
            </w:pPr>
            <w:r w:rsidRPr="008C0410">
              <w:rPr>
                <w:rFonts w:ascii="Times New Roman" w:hAnsi="Times New Roman" w:cs="Times New Roman"/>
                <w:sz w:val="24"/>
                <w:szCs w:val="24"/>
              </w:rPr>
              <w:t>Evaluating the effect and cost of deploying community health assistants to improve maternal, new-born, and child health in Zambia.</w:t>
            </w:r>
          </w:p>
        </w:tc>
        <w:tc>
          <w:tcPr>
            <w:tcW w:w="1800" w:type="dxa"/>
            <w:vAlign w:val="bottom"/>
          </w:tcPr>
          <w:p w14:paraId="568C897F" w14:textId="77777777" w:rsidR="009125E3" w:rsidRPr="008C0410" w:rsidRDefault="009125E3" w:rsidP="008F7328">
            <w:pPr>
              <w:pStyle w:val="DataField10pt"/>
              <w:snapToGrid w:val="0"/>
              <w:spacing w:line="360" w:lineRule="auto"/>
              <w:rPr>
                <w:rFonts w:ascii="Times New Roman" w:hAnsi="Times New Roman" w:cs="Times New Roman"/>
                <w:sz w:val="24"/>
                <w:szCs w:val="24"/>
              </w:rPr>
            </w:pPr>
            <w:r w:rsidRPr="008C0410">
              <w:rPr>
                <w:rFonts w:ascii="Times New Roman" w:hAnsi="Times New Roman" w:cs="Times New Roman"/>
                <w:sz w:val="24"/>
                <w:szCs w:val="24"/>
              </w:rPr>
              <w:t>PI</w:t>
            </w:r>
          </w:p>
        </w:tc>
        <w:tc>
          <w:tcPr>
            <w:tcW w:w="1440" w:type="dxa"/>
            <w:vAlign w:val="bottom"/>
          </w:tcPr>
          <w:p w14:paraId="6883BB94" w14:textId="77777777" w:rsidR="009125E3" w:rsidRPr="008C0410" w:rsidRDefault="009125E3" w:rsidP="008F7328">
            <w:pPr>
              <w:pStyle w:val="DataField10pt"/>
              <w:snapToGrid w:val="0"/>
              <w:spacing w:line="360" w:lineRule="auto"/>
              <w:rPr>
                <w:rFonts w:ascii="Times New Roman" w:hAnsi="Times New Roman" w:cs="Times New Roman"/>
                <w:sz w:val="24"/>
                <w:szCs w:val="24"/>
              </w:rPr>
            </w:pPr>
            <w:r w:rsidRPr="008C0410">
              <w:rPr>
                <w:rFonts w:ascii="Times New Roman" w:hAnsi="Times New Roman" w:cs="Times New Roman"/>
                <w:sz w:val="24"/>
                <w:szCs w:val="24"/>
              </w:rPr>
              <w:t>2011-2014</w:t>
            </w:r>
          </w:p>
        </w:tc>
        <w:tc>
          <w:tcPr>
            <w:tcW w:w="1795" w:type="dxa"/>
            <w:vAlign w:val="bottom"/>
          </w:tcPr>
          <w:p w14:paraId="20C012EE" w14:textId="77777777" w:rsidR="009125E3" w:rsidRPr="008C0410" w:rsidRDefault="00E20859" w:rsidP="008F7328">
            <w:pPr>
              <w:pStyle w:val="DataField10pt"/>
              <w:snapToGrid w:val="0"/>
              <w:spacing w:line="360" w:lineRule="auto"/>
              <w:rPr>
                <w:rFonts w:ascii="Times New Roman" w:hAnsi="Times New Roman" w:cs="Times New Roman"/>
                <w:sz w:val="24"/>
                <w:szCs w:val="24"/>
              </w:rPr>
            </w:pPr>
            <w:r>
              <w:rPr>
                <w:rFonts w:ascii="Times New Roman" w:hAnsi="Times New Roman" w:cs="Times New Roman"/>
                <w:sz w:val="24"/>
                <w:szCs w:val="24"/>
              </w:rPr>
              <w:t>343,688</w:t>
            </w:r>
          </w:p>
        </w:tc>
      </w:tr>
      <w:tr w:rsidR="009125E3" w:rsidRPr="008C0410" w14:paraId="361AC7C5" w14:textId="77777777" w:rsidTr="003E0E4C">
        <w:trPr>
          <w:trHeight w:hRule="exact" w:val="630"/>
        </w:trPr>
        <w:tc>
          <w:tcPr>
            <w:tcW w:w="4950" w:type="dxa"/>
            <w:vAlign w:val="bottom"/>
          </w:tcPr>
          <w:p w14:paraId="1E3AF63F" w14:textId="77777777" w:rsidR="009125E3" w:rsidRPr="008C0410" w:rsidRDefault="009125E3" w:rsidP="008F7328">
            <w:pPr>
              <w:pStyle w:val="DataField10pt"/>
              <w:spacing w:after="240" w:line="360" w:lineRule="auto"/>
              <w:rPr>
                <w:rFonts w:ascii="Times New Roman" w:hAnsi="Times New Roman" w:cs="Times New Roman"/>
                <w:sz w:val="24"/>
                <w:szCs w:val="24"/>
              </w:rPr>
            </w:pPr>
            <w:r w:rsidRPr="008C0410">
              <w:rPr>
                <w:rFonts w:ascii="Times New Roman" w:hAnsi="Times New Roman" w:cs="Times New Roman"/>
                <w:sz w:val="24"/>
                <w:szCs w:val="24"/>
              </w:rPr>
              <w:t>Zambia Road Safety Study</w:t>
            </w:r>
          </w:p>
        </w:tc>
        <w:tc>
          <w:tcPr>
            <w:tcW w:w="1800" w:type="dxa"/>
            <w:vAlign w:val="bottom"/>
          </w:tcPr>
          <w:p w14:paraId="57059146" w14:textId="77777777" w:rsidR="009125E3" w:rsidRPr="008C0410" w:rsidRDefault="009125E3" w:rsidP="008F7328">
            <w:pPr>
              <w:pStyle w:val="DataField10pt"/>
              <w:snapToGrid w:val="0"/>
              <w:spacing w:after="240" w:line="360" w:lineRule="auto"/>
              <w:rPr>
                <w:rFonts w:ascii="Times New Roman" w:hAnsi="Times New Roman" w:cs="Times New Roman"/>
                <w:sz w:val="24"/>
                <w:szCs w:val="24"/>
              </w:rPr>
            </w:pPr>
            <w:r w:rsidRPr="008C0410">
              <w:rPr>
                <w:rFonts w:ascii="Times New Roman" w:hAnsi="Times New Roman" w:cs="Times New Roman"/>
                <w:sz w:val="24"/>
                <w:szCs w:val="24"/>
              </w:rPr>
              <w:t>PI</w:t>
            </w:r>
          </w:p>
        </w:tc>
        <w:tc>
          <w:tcPr>
            <w:tcW w:w="1440" w:type="dxa"/>
            <w:vAlign w:val="bottom"/>
          </w:tcPr>
          <w:p w14:paraId="0BA301BA" w14:textId="77777777" w:rsidR="009125E3" w:rsidRPr="008C0410" w:rsidRDefault="009125E3" w:rsidP="008F7328">
            <w:pPr>
              <w:pStyle w:val="DataField10pt"/>
              <w:snapToGrid w:val="0"/>
              <w:spacing w:after="240" w:line="360" w:lineRule="auto"/>
              <w:rPr>
                <w:rFonts w:ascii="Times New Roman" w:hAnsi="Times New Roman" w:cs="Times New Roman"/>
                <w:sz w:val="24"/>
                <w:szCs w:val="24"/>
              </w:rPr>
            </w:pPr>
            <w:r w:rsidRPr="008C0410">
              <w:rPr>
                <w:rFonts w:ascii="Times New Roman" w:hAnsi="Times New Roman" w:cs="Times New Roman"/>
                <w:sz w:val="24"/>
                <w:szCs w:val="24"/>
              </w:rPr>
              <w:t>2013-2014</w:t>
            </w:r>
          </w:p>
        </w:tc>
        <w:tc>
          <w:tcPr>
            <w:tcW w:w="1795" w:type="dxa"/>
            <w:vAlign w:val="bottom"/>
          </w:tcPr>
          <w:p w14:paraId="0785E124" w14:textId="77777777" w:rsidR="009125E3" w:rsidRPr="008C0410" w:rsidRDefault="009125E3" w:rsidP="008F7328">
            <w:pPr>
              <w:snapToGrid w:val="0"/>
              <w:spacing w:before="20" w:after="240" w:line="360" w:lineRule="auto"/>
              <w:rPr>
                <w:szCs w:val="24"/>
              </w:rPr>
            </w:pPr>
            <w:r w:rsidRPr="008C0410">
              <w:rPr>
                <w:szCs w:val="24"/>
              </w:rPr>
              <w:t>N/A</w:t>
            </w:r>
          </w:p>
        </w:tc>
      </w:tr>
      <w:tr w:rsidR="009125E3" w:rsidRPr="008C0410" w14:paraId="540BDAAE" w14:textId="77777777" w:rsidTr="003E0E4C">
        <w:trPr>
          <w:trHeight w:hRule="exact" w:val="1287"/>
        </w:trPr>
        <w:tc>
          <w:tcPr>
            <w:tcW w:w="4950" w:type="dxa"/>
            <w:vAlign w:val="bottom"/>
          </w:tcPr>
          <w:p w14:paraId="3C6E920E" w14:textId="77777777" w:rsidR="009125E3" w:rsidRPr="008C0410" w:rsidRDefault="009125E3" w:rsidP="008F7328">
            <w:pPr>
              <w:pStyle w:val="DataField10pt"/>
              <w:spacing w:after="240" w:line="360" w:lineRule="auto"/>
              <w:rPr>
                <w:rFonts w:ascii="Times New Roman" w:hAnsi="Times New Roman" w:cs="Times New Roman"/>
                <w:sz w:val="24"/>
                <w:szCs w:val="24"/>
              </w:rPr>
            </w:pPr>
            <w:r w:rsidRPr="008C0410">
              <w:rPr>
                <w:rFonts w:ascii="Times New Roman" w:hAnsi="Times New Roman" w:cs="Times New Roman"/>
                <w:sz w:val="24"/>
                <w:szCs w:val="24"/>
              </w:rPr>
              <w:t>Measuring the impacts of health facility re-</w:t>
            </w:r>
            <w:proofErr w:type="spellStart"/>
            <w:r w:rsidRPr="008C0410">
              <w:rPr>
                <w:rFonts w:ascii="Times New Roman" w:hAnsi="Times New Roman" w:cs="Times New Roman"/>
                <w:sz w:val="24"/>
                <w:szCs w:val="24"/>
              </w:rPr>
              <w:t>inforcement</w:t>
            </w:r>
            <w:proofErr w:type="spellEnd"/>
            <w:r w:rsidRPr="008C0410">
              <w:rPr>
                <w:rFonts w:ascii="Times New Roman" w:hAnsi="Times New Roman" w:cs="Times New Roman"/>
                <w:sz w:val="24"/>
                <w:szCs w:val="24"/>
              </w:rPr>
              <w:t xml:space="preserve"> and EID and EPI service integration on testing and immunization services in Southern province, Zambia</w:t>
            </w:r>
          </w:p>
        </w:tc>
        <w:tc>
          <w:tcPr>
            <w:tcW w:w="1800" w:type="dxa"/>
            <w:vAlign w:val="bottom"/>
          </w:tcPr>
          <w:p w14:paraId="78E5F37B" w14:textId="77777777" w:rsidR="009125E3" w:rsidRPr="008C0410" w:rsidRDefault="009125E3" w:rsidP="008F7328">
            <w:pPr>
              <w:pStyle w:val="DataField10pt"/>
              <w:snapToGrid w:val="0"/>
              <w:spacing w:after="240" w:line="360" w:lineRule="auto"/>
              <w:rPr>
                <w:rFonts w:ascii="Times New Roman" w:hAnsi="Times New Roman" w:cs="Times New Roman"/>
                <w:sz w:val="24"/>
                <w:szCs w:val="24"/>
              </w:rPr>
            </w:pPr>
            <w:r w:rsidRPr="008C0410">
              <w:rPr>
                <w:rFonts w:ascii="Times New Roman" w:hAnsi="Times New Roman" w:cs="Times New Roman"/>
                <w:sz w:val="24"/>
                <w:szCs w:val="24"/>
              </w:rPr>
              <w:t>Co-PI</w:t>
            </w:r>
          </w:p>
        </w:tc>
        <w:tc>
          <w:tcPr>
            <w:tcW w:w="1440" w:type="dxa"/>
            <w:vAlign w:val="bottom"/>
          </w:tcPr>
          <w:p w14:paraId="28BAB211" w14:textId="77777777" w:rsidR="009125E3" w:rsidRPr="008C0410" w:rsidRDefault="009125E3" w:rsidP="008F7328">
            <w:pPr>
              <w:pStyle w:val="DataField10pt"/>
              <w:snapToGrid w:val="0"/>
              <w:spacing w:after="240" w:line="360" w:lineRule="auto"/>
              <w:rPr>
                <w:rFonts w:ascii="Times New Roman" w:hAnsi="Times New Roman" w:cs="Times New Roman"/>
                <w:sz w:val="24"/>
                <w:szCs w:val="24"/>
              </w:rPr>
            </w:pPr>
            <w:r w:rsidRPr="008C0410">
              <w:rPr>
                <w:rFonts w:ascii="Times New Roman" w:hAnsi="Times New Roman" w:cs="Times New Roman"/>
                <w:sz w:val="24"/>
                <w:szCs w:val="24"/>
              </w:rPr>
              <w:t>2013-2014</w:t>
            </w:r>
          </w:p>
        </w:tc>
        <w:tc>
          <w:tcPr>
            <w:tcW w:w="1795" w:type="dxa"/>
            <w:vAlign w:val="bottom"/>
          </w:tcPr>
          <w:p w14:paraId="1D4DFDBC" w14:textId="77777777" w:rsidR="009125E3" w:rsidRPr="008C0410" w:rsidRDefault="003E4D51" w:rsidP="008F7328">
            <w:pPr>
              <w:snapToGrid w:val="0"/>
              <w:spacing w:before="20" w:after="240" w:line="360" w:lineRule="auto"/>
              <w:rPr>
                <w:szCs w:val="24"/>
              </w:rPr>
            </w:pPr>
            <w:r>
              <w:rPr>
                <w:szCs w:val="24"/>
              </w:rPr>
              <w:t>15,667.86</w:t>
            </w:r>
          </w:p>
        </w:tc>
      </w:tr>
      <w:tr w:rsidR="009125E3" w:rsidRPr="008C0410" w14:paraId="27C2B2F3" w14:textId="77777777" w:rsidTr="003E0E4C">
        <w:trPr>
          <w:trHeight w:hRule="exact" w:val="513"/>
        </w:trPr>
        <w:tc>
          <w:tcPr>
            <w:tcW w:w="4950" w:type="dxa"/>
            <w:vAlign w:val="bottom"/>
          </w:tcPr>
          <w:p w14:paraId="65D126B1" w14:textId="77777777" w:rsidR="009125E3" w:rsidRPr="008C0410" w:rsidRDefault="009125E3" w:rsidP="008F7328">
            <w:pPr>
              <w:pStyle w:val="DataField10pt"/>
              <w:spacing w:line="360" w:lineRule="auto"/>
              <w:rPr>
                <w:rFonts w:ascii="Times New Roman" w:hAnsi="Times New Roman" w:cs="Times New Roman"/>
                <w:sz w:val="24"/>
                <w:szCs w:val="24"/>
              </w:rPr>
            </w:pPr>
            <w:r w:rsidRPr="008C0410">
              <w:rPr>
                <w:rFonts w:ascii="Times New Roman" w:hAnsi="Times New Roman" w:cs="Times New Roman"/>
                <w:sz w:val="24"/>
                <w:szCs w:val="24"/>
              </w:rPr>
              <w:t>Evaluation of the Management of Childhood Febrile Illness in Zambia.</w:t>
            </w:r>
          </w:p>
        </w:tc>
        <w:tc>
          <w:tcPr>
            <w:tcW w:w="1800" w:type="dxa"/>
            <w:vAlign w:val="bottom"/>
          </w:tcPr>
          <w:p w14:paraId="23C63A35" w14:textId="77777777" w:rsidR="009125E3" w:rsidRPr="008C0410" w:rsidRDefault="009125E3" w:rsidP="008F7328">
            <w:pPr>
              <w:pStyle w:val="DataField10pt"/>
              <w:snapToGrid w:val="0"/>
              <w:spacing w:line="360" w:lineRule="auto"/>
              <w:rPr>
                <w:rFonts w:ascii="Times New Roman" w:hAnsi="Times New Roman" w:cs="Times New Roman"/>
                <w:sz w:val="24"/>
                <w:szCs w:val="24"/>
              </w:rPr>
            </w:pPr>
            <w:r w:rsidRPr="008C0410">
              <w:rPr>
                <w:rFonts w:ascii="Times New Roman" w:hAnsi="Times New Roman" w:cs="Times New Roman"/>
                <w:sz w:val="24"/>
                <w:szCs w:val="24"/>
              </w:rPr>
              <w:t>Co-Inv</w:t>
            </w:r>
          </w:p>
        </w:tc>
        <w:tc>
          <w:tcPr>
            <w:tcW w:w="1440" w:type="dxa"/>
            <w:vAlign w:val="bottom"/>
          </w:tcPr>
          <w:p w14:paraId="06B3B7EF" w14:textId="77777777" w:rsidR="009125E3" w:rsidRPr="008C0410" w:rsidRDefault="009125E3" w:rsidP="008F7328">
            <w:pPr>
              <w:pStyle w:val="DataField10pt"/>
              <w:snapToGrid w:val="0"/>
              <w:spacing w:line="360" w:lineRule="auto"/>
              <w:rPr>
                <w:rFonts w:ascii="Times New Roman" w:hAnsi="Times New Roman" w:cs="Times New Roman"/>
                <w:sz w:val="24"/>
                <w:szCs w:val="24"/>
              </w:rPr>
            </w:pPr>
            <w:r w:rsidRPr="008C0410">
              <w:rPr>
                <w:rFonts w:ascii="Times New Roman" w:hAnsi="Times New Roman" w:cs="Times New Roman"/>
                <w:sz w:val="24"/>
                <w:szCs w:val="24"/>
              </w:rPr>
              <w:t>2013-2014</w:t>
            </w:r>
          </w:p>
        </w:tc>
        <w:tc>
          <w:tcPr>
            <w:tcW w:w="1795" w:type="dxa"/>
            <w:vAlign w:val="bottom"/>
          </w:tcPr>
          <w:p w14:paraId="37A3F389" w14:textId="77777777" w:rsidR="009125E3" w:rsidRPr="008C0410" w:rsidRDefault="00065668" w:rsidP="008F7328">
            <w:pPr>
              <w:pStyle w:val="DataField10pt"/>
              <w:snapToGrid w:val="0"/>
              <w:spacing w:line="360" w:lineRule="auto"/>
              <w:rPr>
                <w:rFonts w:ascii="Times New Roman" w:hAnsi="Times New Roman" w:cs="Times New Roman"/>
                <w:sz w:val="24"/>
                <w:szCs w:val="24"/>
              </w:rPr>
            </w:pPr>
            <w:r>
              <w:rPr>
                <w:rFonts w:ascii="Times New Roman" w:hAnsi="Times New Roman" w:cs="Times New Roman"/>
                <w:sz w:val="24"/>
                <w:szCs w:val="24"/>
              </w:rPr>
              <w:t>225,000</w:t>
            </w:r>
          </w:p>
        </w:tc>
      </w:tr>
      <w:tr w:rsidR="009125E3" w:rsidRPr="008C0410" w14:paraId="4BD31868" w14:textId="77777777" w:rsidTr="003E0E4C">
        <w:trPr>
          <w:trHeight w:hRule="exact" w:val="990"/>
        </w:trPr>
        <w:tc>
          <w:tcPr>
            <w:tcW w:w="4950" w:type="dxa"/>
            <w:vAlign w:val="bottom"/>
          </w:tcPr>
          <w:p w14:paraId="7357E87E" w14:textId="77777777" w:rsidR="009125E3" w:rsidRPr="008C0410" w:rsidRDefault="00AD6576" w:rsidP="008F7328">
            <w:pPr>
              <w:spacing w:line="360" w:lineRule="auto"/>
              <w:rPr>
                <w:szCs w:val="24"/>
              </w:rPr>
            </w:pPr>
            <w:r>
              <w:rPr>
                <w:szCs w:val="24"/>
              </w:rPr>
              <w:t>Alliance for Maternal and Newborn Health Improvement (AMANHI)</w:t>
            </w:r>
          </w:p>
        </w:tc>
        <w:tc>
          <w:tcPr>
            <w:tcW w:w="1800" w:type="dxa"/>
            <w:vAlign w:val="bottom"/>
          </w:tcPr>
          <w:p w14:paraId="0E7F3046" w14:textId="77777777" w:rsidR="009125E3" w:rsidRPr="008C0410" w:rsidRDefault="00080239" w:rsidP="008F7328">
            <w:pPr>
              <w:pStyle w:val="DataField10pt"/>
              <w:snapToGrid w:val="0"/>
              <w:spacing w:line="360" w:lineRule="auto"/>
              <w:rPr>
                <w:rFonts w:ascii="Times New Roman" w:hAnsi="Times New Roman" w:cs="Times New Roman"/>
                <w:sz w:val="24"/>
                <w:szCs w:val="24"/>
              </w:rPr>
            </w:pPr>
            <w:r>
              <w:rPr>
                <w:rFonts w:ascii="Times New Roman" w:hAnsi="Times New Roman" w:cs="Times New Roman"/>
                <w:sz w:val="24"/>
                <w:szCs w:val="24"/>
              </w:rPr>
              <w:t>Co-Inv</w:t>
            </w:r>
          </w:p>
        </w:tc>
        <w:tc>
          <w:tcPr>
            <w:tcW w:w="1440" w:type="dxa"/>
            <w:vAlign w:val="bottom"/>
          </w:tcPr>
          <w:p w14:paraId="406BA2B4" w14:textId="77777777" w:rsidR="009125E3" w:rsidRPr="008C0410" w:rsidRDefault="00080239" w:rsidP="008F7328">
            <w:pPr>
              <w:pStyle w:val="DataField10pt"/>
              <w:snapToGrid w:val="0"/>
              <w:spacing w:line="360" w:lineRule="auto"/>
              <w:rPr>
                <w:rFonts w:ascii="Times New Roman" w:hAnsi="Times New Roman" w:cs="Times New Roman"/>
                <w:sz w:val="24"/>
                <w:szCs w:val="24"/>
              </w:rPr>
            </w:pPr>
            <w:r>
              <w:rPr>
                <w:rFonts w:ascii="Times New Roman" w:hAnsi="Times New Roman" w:cs="Times New Roman"/>
                <w:sz w:val="24"/>
                <w:szCs w:val="24"/>
              </w:rPr>
              <w:t>2012-2016</w:t>
            </w:r>
          </w:p>
        </w:tc>
        <w:tc>
          <w:tcPr>
            <w:tcW w:w="1795" w:type="dxa"/>
            <w:vAlign w:val="bottom"/>
          </w:tcPr>
          <w:p w14:paraId="7C4DB2D9" w14:textId="77777777" w:rsidR="009125E3" w:rsidRPr="008C0410" w:rsidRDefault="00B80F2B" w:rsidP="008F7328">
            <w:pPr>
              <w:spacing w:line="360" w:lineRule="auto"/>
              <w:rPr>
                <w:szCs w:val="24"/>
              </w:rPr>
            </w:pPr>
            <w:r>
              <w:rPr>
                <w:szCs w:val="24"/>
              </w:rPr>
              <w:t>921,737</w:t>
            </w:r>
          </w:p>
        </w:tc>
      </w:tr>
      <w:tr w:rsidR="000144BB" w:rsidRPr="008C0410" w14:paraId="4988EE6D" w14:textId="77777777" w:rsidTr="00F0703B">
        <w:trPr>
          <w:trHeight w:hRule="exact" w:val="1233"/>
        </w:trPr>
        <w:tc>
          <w:tcPr>
            <w:tcW w:w="4950" w:type="dxa"/>
            <w:vAlign w:val="bottom"/>
          </w:tcPr>
          <w:p w14:paraId="7C5C2512" w14:textId="77777777" w:rsidR="00C05544" w:rsidRDefault="00C05544" w:rsidP="008F7328">
            <w:pPr>
              <w:spacing w:line="360" w:lineRule="auto"/>
            </w:pPr>
            <w:r>
              <w:t>Grand Challenges Canada Saving Brains 0349-03</w:t>
            </w:r>
          </w:p>
          <w:p w14:paraId="760714D4" w14:textId="77777777" w:rsidR="000144BB" w:rsidRPr="00B26627" w:rsidRDefault="0063232F" w:rsidP="008F7328">
            <w:pPr>
              <w:spacing w:line="360" w:lineRule="auto"/>
            </w:pPr>
            <w:r>
              <w:t>Improving early childhood development in Zambia</w:t>
            </w:r>
          </w:p>
        </w:tc>
        <w:tc>
          <w:tcPr>
            <w:tcW w:w="1800" w:type="dxa"/>
            <w:vAlign w:val="bottom"/>
          </w:tcPr>
          <w:p w14:paraId="08B6FB6F" w14:textId="77777777" w:rsidR="000144BB" w:rsidRDefault="00B26627" w:rsidP="008F7328">
            <w:pPr>
              <w:pStyle w:val="DataField10pt"/>
              <w:snapToGrid w:val="0"/>
              <w:spacing w:line="360" w:lineRule="auto"/>
              <w:rPr>
                <w:rFonts w:ascii="Times New Roman" w:hAnsi="Times New Roman" w:cs="Times New Roman"/>
                <w:sz w:val="24"/>
                <w:szCs w:val="24"/>
              </w:rPr>
            </w:pPr>
            <w:r>
              <w:rPr>
                <w:rFonts w:ascii="Times New Roman" w:hAnsi="Times New Roman" w:cs="Times New Roman"/>
                <w:sz w:val="24"/>
                <w:szCs w:val="24"/>
              </w:rPr>
              <w:t>Co-Inv</w:t>
            </w:r>
          </w:p>
        </w:tc>
        <w:tc>
          <w:tcPr>
            <w:tcW w:w="1440" w:type="dxa"/>
            <w:vAlign w:val="bottom"/>
          </w:tcPr>
          <w:p w14:paraId="6ED892E2" w14:textId="77777777" w:rsidR="000144BB" w:rsidRDefault="00DF5CF4" w:rsidP="008F7328">
            <w:pPr>
              <w:pStyle w:val="DataField10pt"/>
              <w:snapToGrid w:val="0"/>
              <w:spacing w:line="360" w:lineRule="auto"/>
              <w:rPr>
                <w:rFonts w:ascii="Times New Roman" w:hAnsi="Times New Roman" w:cs="Times New Roman"/>
                <w:sz w:val="24"/>
                <w:szCs w:val="24"/>
              </w:rPr>
            </w:pPr>
            <w:r>
              <w:rPr>
                <w:rFonts w:ascii="Times New Roman" w:hAnsi="Times New Roman" w:cs="Times New Roman"/>
                <w:sz w:val="24"/>
                <w:szCs w:val="24"/>
              </w:rPr>
              <w:t>2013-201</w:t>
            </w:r>
            <w:r w:rsidR="00E23693">
              <w:rPr>
                <w:rFonts w:ascii="Times New Roman" w:hAnsi="Times New Roman" w:cs="Times New Roman"/>
                <w:sz w:val="24"/>
                <w:szCs w:val="24"/>
              </w:rPr>
              <w:t>5</w:t>
            </w:r>
          </w:p>
        </w:tc>
        <w:tc>
          <w:tcPr>
            <w:tcW w:w="1795" w:type="dxa"/>
            <w:vAlign w:val="bottom"/>
          </w:tcPr>
          <w:p w14:paraId="0587E5D6" w14:textId="77777777" w:rsidR="000144BB" w:rsidRPr="000E12B2" w:rsidRDefault="000E12B2" w:rsidP="008F7328">
            <w:pPr>
              <w:spacing w:line="360" w:lineRule="auto"/>
            </w:pPr>
            <w:r>
              <w:t>250,000 (Canadian)</w:t>
            </w:r>
          </w:p>
        </w:tc>
      </w:tr>
      <w:tr w:rsidR="000144BB" w:rsidRPr="008C0410" w14:paraId="2CED6386" w14:textId="77777777" w:rsidTr="003E0E4C">
        <w:trPr>
          <w:trHeight w:hRule="exact" w:val="1350"/>
        </w:trPr>
        <w:tc>
          <w:tcPr>
            <w:tcW w:w="4950" w:type="dxa"/>
            <w:vAlign w:val="bottom"/>
          </w:tcPr>
          <w:p w14:paraId="252FA178" w14:textId="77777777" w:rsidR="00D87276" w:rsidRDefault="00D87276" w:rsidP="008F7328">
            <w:pPr>
              <w:spacing w:line="360" w:lineRule="auto"/>
              <w:rPr>
                <w:szCs w:val="24"/>
              </w:rPr>
            </w:pPr>
            <w:r>
              <w:rPr>
                <w:szCs w:val="24"/>
              </w:rPr>
              <w:t>Nutrition Embedding Evaluation Program DFI 1836-672968-GRT (PATH)</w:t>
            </w:r>
          </w:p>
          <w:p w14:paraId="2F523237" w14:textId="77777777" w:rsidR="000144BB" w:rsidRDefault="00D87276" w:rsidP="008F7328">
            <w:pPr>
              <w:spacing w:line="360" w:lineRule="auto"/>
              <w:rPr>
                <w:szCs w:val="24"/>
              </w:rPr>
            </w:pPr>
            <w:r>
              <w:rPr>
                <w:szCs w:val="24"/>
              </w:rPr>
              <w:t>Improving early childhood development in Zambia project</w:t>
            </w:r>
          </w:p>
        </w:tc>
        <w:tc>
          <w:tcPr>
            <w:tcW w:w="1800" w:type="dxa"/>
            <w:vAlign w:val="bottom"/>
          </w:tcPr>
          <w:p w14:paraId="7F5D359A" w14:textId="77777777" w:rsidR="000144BB" w:rsidRDefault="007C3BA5" w:rsidP="008F7328">
            <w:pPr>
              <w:pStyle w:val="DataField10pt"/>
              <w:snapToGrid w:val="0"/>
              <w:spacing w:line="360" w:lineRule="auto"/>
              <w:rPr>
                <w:rFonts w:ascii="Times New Roman" w:hAnsi="Times New Roman" w:cs="Times New Roman"/>
                <w:sz w:val="24"/>
                <w:szCs w:val="24"/>
              </w:rPr>
            </w:pPr>
            <w:r>
              <w:rPr>
                <w:rFonts w:ascii="Times New Roman" w:hAnsi="Times New Roman" w:cs="Times New Roman"/>
                <w:sz w:val="24"/>
                <w:szCs w:val="24"/>
              </w:rPr>
              <w:t>Co-Inv</w:t>
            </w:r>
          </w:p>
        </w:tc>
        <w:tc>
          <w:tcPr>
            <w:tcW w:w="1440" w:type="dxa"/>
            <w:vAlign w:val="bottom"/>
          </w:tcPr>
          <w:p w14:paraId="35DE5C0B" w14:textId="77777777" w:rsidR="000144BB" w:rsidRDefault="00E23693" w:rsidP="008F7328">
            <w:pPr>
              <w:pStyle w:val="DataField10pt"/>
              <w:snapToGrid w:val="0"/>
              <w:spacing w:line="360" w:lineRule="auto"/>
              <w:rPr>
                <w:rFonts w:ascii="Times New Roman" w:hAnsi="Times New Roman" w:cs="Times New Roman"/>
                <w:sz w:val="24"/>
                <w:szCs w:val="24"/>
              </w:rPr>
            </w:pPr>
            <w:r>
              <w:rPr>
                <w:rFonts w:ascii="Times New Roman" w:hAnsi="Times New Roman" w:cs="Times New Roman"/>
                <w:sz w:val="24"/>
                <w:szCs w:val="24"/>
              </w:rPr>
              <w:t>2014-2015</w:t>
            </w:r>
          </w:p>
        </w:tc>
        <w:tc>
          <w:tcPr>
            <w:tcW w:w="1795" w:type="dxa"/>
            <w:vAlign w:val="bottom"/>
          </w:tcPr>
          <w:p w14:paraId="2E7DD8A8" w14:textId="77777777" w:rsidR="000144BB" w:rsidRDefault="00E23693" w:rsidP="008F7328">
            <w:pPr>
              <w:spacing w:line="360" w:lineRule="auto"/>
              <w:rPr>
                <w:szCs w:val="24"/>
              </w:rPr>
            </w:pPr>
            <w:r>
              <w:rPr>
                <w:szCs w:val="24"/>
              </w:rPr>
              <w:t>GBP 67,234.59</w:t>
            </w:r>
          </w:p>
        </w:tc>
      </w:tr>
      <w:tr w:rsidR="000144BB" w:rsidRPr="008C0410" w14:paraId="275EA3A6" w14:textId="77777777" w:rsidTr="003E0E4C">
        <w:trPr>
          <w:trHeight w:hRule="exact" w:val="1080"/>
        </w:trPr>
        <w:tc>
          <w:tcPr>
            <w:tcW w:w="4950" w:type="dxa"/>
            <w:vAlign w:val="bottom"/>
          </w:tcPr>
          <w:p w14:paraId="2A0FD1E4" w14:textId="77777777" w:rsidR="00AC5999" w:rsidRDefault="00AC5999" w:rsidP="008F7328">
            <w:pPr>
              <w:spacing w:line="360" w:lineRule="auto"/>
            </w:pPr>
            <w:r>
              <w:t>Millennium Development Goal improvement (</w:t>
            </w:r>
            <w:proofErr w:type="spellStart"/>
            <w:r>
              <w:t>MDGi</w:t>
            </w:r>
            <w:proofErr w:type="spellEnd"/>
            <w:r>
              <w:t>) project (EU funding through UNICEF/Zambia)</w:t>
            </w:r>
          </w:p>
          <w:p w14:paraId="3BF3D2DF" w14:textId="77777777" w:rsidR="000144BB" w:rsidRPr="00BA5BC1" w:rsidRDefault="00AC5999" w:rsidP="008F7328">
            <w:pPr>
              <w:spacing w:line="360" w:lineRule="auto"/>
            </w:pPr>
            <w:r>
              <w:t>Baseline health facility and health worker assessment</w:t>
            </w:r>
          </w:p>
        </w:tc>
        <w:tc>
          <w:tcPr>
            <w:tcW w:w="1800" w:type="dxa"/>
            <w:vAlign w:val="bottom"/>
          </w:tcPr>
          <w:p w14:paraId="13ED93F3" w14:textId="77777777" w:rsidR="000144BB" w:rsidRDefault="00E273E7" w:rsidP="008F7328">
            <w:pPr>
              <w:pStyle w:val="DataField10pt"/>
              <w:snapToGrid w:val="0"/>
              <w:spacing w:line="360" w:lineRule="auto"/>
              <w:rPr>
                <w:rFonts w:ascii="Times New Roman" w:hAnsi="Times New Roman" w:cs="Times New Roman"/>
                <w:sz w:val="24"/>
                <w:szCs w:val="24"/>
              </w:rPr>
            </w:pPr>
            <w:r>
              <w:rPr>
                <w:rFonts w:ascii="Times New Roman" w:hAnsi="Times New Roman" w:cs="Times New Roman"/>
                <w:sz w:val="24"/>
                <w:szCs w:val="24"/>
              </w:rPr>
              <w:t>Co-Inv</w:t>
            </w:r>
          </w:p>
        </w:tc>
        <w:tc>
          <w:tcPr>
            <w:tcW w:w="1440" w:type="dxa"/>
            <w:vAlign w:val="bottom"/>
          </w:tcPr>
          <w:p w14:paraId="1C518A13" w14:textId="77777777" w:rsidR="000144BB" w:rsidRDefault="00034E13" w:rsidP="008F7328">
            <w:pPr>
              <w:pStyle w:val="DataField10pt"/>
              <w:snapToGrid w:val="0"/>
              <w:spacing w:line="360" w:lineRule="auto"/>
              <w:rPr>
                <w:rFonts w:ascii="Times New Roman" w:hAnsi="Times New Roman" w:cs="Times New Roman"/>
                <w:sz w:val="24"/>
                <w:szCs w:val="24"/>
              </w:rPr>
            </w:pPr>
            <w:r>
              <w:rPr>
                <w:rFonts w:ascii="Times New Roman" w:hAnsi="Times New Roman" w:cs="Times New Roman"/>
                <w:sz w:val="24"/>
                <w:szCs w:val="24"/>
              </w:rPr>
              <w:t>2014</w:t>
            </w:r>
          </w:p>
        </w:tc>
        <w:tc>
          <w:tcPr>
            <w:tcW w:w="1795" w:type="dxa"/>
            <w:vAlign w:val="bottom"/>
          </w:tcPr>
          <w:p w14:paraId="7F2AC899" w14:textId="77777777" w:rsidR="000144BB" w:rsidRPr="00034E13" w:rsidRDefault="00034E13" w:rsidP="008F7328">
            <w:pPr>
              <w:spacing w:line="360" w:lineRule="auto"/>
            </w:pPr>
            <w:r>
              <w:t>474,244</w:t>
            </w:r>
          </w:p>
        </w:tc>
      </w:tr>
      <w:tr w:rsidR="00FA093F" w:rsidRPr="008C0410" w14:paraId="4C00496E" w14:textId="77777777" w:rsidTr="00E12FB4">
        <w:trPr>
          <w:trHeight w:hRule="exact" w:val="828"/>
        </w:trPr>
        <w:tc>
          <w:tcPr>
            <w:tcW w:w="4950" w:type="dxa"/>
            <w:vAlign w:val="bottom"/>
          </w:tcPr>
          <w:p w14:paraId="74B8D9C3" w14:textId="77777777" w:rsidR="00FA093F" w:rsidRPr="003029A7" w:rsidRDefault="005035BD" w:rsidP="008F7328">
            <w:pPr>
              <w:spacing w:line="360" w:lineRule="auto"/>
              <w:rPr>
                <w:szCs w:val="24"/>
                <w:lang w:val="it-IT"/>
              </w:rPr>
            </w:pPr>
            <w:r w:rsidRPr="00FF7E8A">
              <w:rPr>
                <w:szCs w:val="24"/>
                <w:lang w:val="it-IT"/>
              </w:rPr>
              <w:t>Zambia Chlorhexidine Application Trial (ZamCAT)</w:t>
            </w:r>
          </w:p>
        </w:tc>
        <w:tc>
          <w:tcPr>
            <w:tcW w:w="1800" w:type="dxa"/>
            <w:vAlign w:val="bottom"/>
          </w:tcPr>
          <w:p w14:paraId="72871276" w14:textId="77777777" w:rsidR="00FA093F" w:rsidRDefault="00E75106" w:rsidP="008F7328">
            <w:pPr>
              <w:pStyle w:val="DataField10pt"/>
              <w:snapToGrid w:val="0"/>
              <w:spacing w:line="360" w:lineRule="auto"/>
              <w:rPr>
                <w:rFonts w:ascii="Times New Roman" w:hAnsi="Times New Roman" w:cs="Times New Roman"/>
                <w:sz w:val="24"/>
                <w:szCs w:val="24"/>
              </w:rPr>
            </w:pPr>
            <w:r>
              <w:rPr>
                <w:rFonts w:ascii="Times New Roman" w:hAnsi="Times New Roman" w:cs="Times New Roman"/>
                <w:sz w:val="24"/>
                <w:szCs w:val="24"/>
              </w:rPr>
              <w:t>Co-Inv</w:t>
            </w:r>
          </w:p>
        </w:tc>
        <w:tc>
          <w:tcPr>
            <w:tcW w:w="1440" w:type="dxa"/>
            <w:vAlign w:val="bottom"/>
          </w:tcPr>
          <w:p w14:paraId="42DC2630" w14:textId="77777777" w:rsidR="00FA093F" w:rsidRDefault="00CC0A2B" w:rsidP="008F7328">
            <w:pPr>
              <w:pStyle w:val="DataField10pt"/>
              <w:snapToGrid w:val="0"/>
              <w:spacing w:line="360" w:lineRule="auto"/>
              <w:rPr>
                <w:rFonts w:ascii="Times New Roman" w:hAnsi="Times New Roman" w:cs="Times New Roman"/>
                <w:sz w:val="24"/>
                <w:szCs w:val="24"/>
              </w:rPr>
            </w:pPr>
            <w:r>
              <w:rPr>
                <w:rFonts w:ascii="Times New Roman" w:hAnsi="Times New Roman" w:cs="Times New Roman"/>
                <w:sz w:val="24"/>
                <w:szCs w:val="24"/>
              </w:rPr>
              <w:t>2009-2013</w:t>
            </w:r>
          </w:p>
        </w:tc>
        <w:tc>
          <w:tcPr>
            <w:tcW w:w="1795" w:type="dxa"/>
            <w:vAlign w:val="bottom"/>
          </w:tcPr>
          <w:p w14:paraId="12B1D9E1" w14:textId="77777777" w:rsidR="00FA093F" w:rsidRDefault="00CC0A2B" w:rsidP="008F7328">
            <w:pPr>
              <w:spacing w:line="360" w:lineRule="auto"/>
            </w:pPr>
            <w:r w:rsidRPr="00FF7E8A">
              <w:rPr>
                <w:szCs w:val="24"/>
              </w:rPr>
              <w:t>8,304,000</w:t>
            </w:r>
          </w:p>
        </w:tc>
      </w:tr>
      <w:tr w:rsidR="0006426F" w:rsidRPr="008C0410" w14:paraId="4E43F16A" w14:textId="77777777" w:rsidTr="003E0E4C">
        <w:trPr>
          <w:trHeight w:hRule="exact" w:val="810"/>
        </w:trPr>
        <w:tc>
          <w:tcPr>
            <w:tcW w:w="4950" w:type="dxa"/>
            <w:vAlign w:val="bottom"/>
          </w:tcPr>
          <w:p w14:paraId="420DDFBF" w14:textId="77777777" w:rsidR="00AC09F3" w:rsidRPr="00A33F81" w:rsidRDefault="00A33F81" w:rsidP="008F7328">
            <w:pPr>
              <w:spacing w:line="360" w:lineRule="auto"/>
            </w:pPr>
            <w:r>
              <w:t>Diarrhea Global Action Plan (DGAP)</w:t>
            </w:r>
            <w:r w:rsidR="005C7E72">
              <w:t>,</w:t>
            </w:r>
            <w:r w:rsidR="008348EE">
              <w:t xml:space="preserve"> Zambia country case study with </w:t>
            </w:r>
            <w:r w:rsidR="005C7E72">
              <w:t>David Hamer</w:t>
            </w:r>
          </w:p>
        </w:tc>
        <w:tc>
          <w:tcPr>
            <w:tcW w:w="1800" w:type="dxa"/>
            <w:vAlign w:val="bottom"/>
          </w:tcPr>
          <w:p w14:paraId="294D739C" w14:textId="77777777" w:rsidR="0006426F" w:rsidRDefault="008348EE" w:rsidP="008F7328">
            <w:pPr>
              <w:pStyle w:val="DataField10pt"/>
              <w:snapToGrid w:val="0"/>
              <w:spacing w:line="360" w:lineRule="auto"/>
              <w:rPr>
                <w:rFonts w:ascii="Times New Roman" w:hAnsi="Times New Roman" w:cs="Times New Roman"/>
                <w:sz w:val="24"/>
                <w:szCs w:val="24"/>
              </w:rPr>
            </w:pPr>
            <w:r>
              <w:rPr>
                <w:rFonts w:ascii="Times New Roman" w:hAnsi="Times New Roman" w:cs="Times New Roman"/>
                <w:sz w:val="24"/>
                <w:szCs w:val="24"/>
              </w:rPr>
              <w:t>Co-PI</w:t>
            </w:r>
          </w:p>
        </w:tc>
        <w:tc>
          <w:tcPr>
            <w:tcW w:w="1440" w:type="dxa"/>
            <w:vAlign w:val="bottom"/>
          </w:tcPr>
          <w:p w14:paraId="1B58FD9E" w14:textId="77777777" w:rsidR="0006426F" w:rsidRDefault="008A13E1" w:rsidP="008F7328">
            <w:pPr>
              <w:pStyle w:val="DataField10pt"/>
              <w:snapToGrid w:val="0"/>
              <w:spacing w:line="360" w:lineRule="auto"/>
              <w:rPr>
                <w:rFonts w:ascii="Times New Roman" w:hAnsi="Times New Roman" w:cs="Times New Roman"/>
                <w:sz w:val="24"/>
                <w:szCs w:val="24"/>
              </w:rPr>
            </w:pPr>
            <w:r>
              <w:rPr>
                <w:rFonts w:ascii="Times New Roman" w:hAnsi="Times New Roman" w:cs="Times New Roman"/>
                <w:sz w:val="24"/>
                <w:szCs w:val="24"/>
              </w:rPr>
              <w:t>2010-2011</w:t>
            </w:r>
          </w:p>
        </w:tc>
        <w:tc>
          <w:tcPr>
            <w:tcW w:w="1795" w:type="dxa"/>
            <w:vAlign w:val="bottom"/>
          </w:tcPr>
          <w:p w14:paraId="400656FD" w14:textId="470147FC" w:rsidR="0006426F" w:rsidRPr="00FF7E8A" w:rsidRDefault="00764FDA" w:rsidP="008F7328">
            <w:pPr>
              <w:spacing w:line="360" w:lineRule="auto"/>
              <w:rPr>
                <w:szCs w:val="24"/>
              </w:rPr>
            </w:pPr>
            <w:r w:rsidRPr="00764FDA">
              <w:rPr>
                <w:szCs w:val="24"/>
              </w:rPr>
              <w:t>19,228</w:t>
            </w:r>
          </w:p>
        </w:tc>
      </w:tr>
      <w:tr w:rsidR="0006426F" w:rsidRPr="008C0410" w14:paraId="0D059A27" w14:textId="77777777" w:rsidTr="003E0E4C">
        <w:trPr>
          <w:trHeight w:hRule="exact" w:val="540"/>
        </w:trPr>
        <w:tc>
          <w:tcPr>
            <w:tcW w:w="4950" w:type="dxa"/>
            <w:vAlign w:val="bottom"/>
          </w:tcPr>
          <w:p w14:paraId="1F91509E" w14:textId="77777777" w:rsidR="0006426F" w:rsidRPr="00FF7E8A" w:rsidRDefault="0006426F" w:rsidP="008F7328">
            <w:pPr>
              <w:spacing w:line="360" w:lineRule="auto"/>
              <w:rPr>
                <w:szCs w:val="24"/>
                <w:lang w:val="it-IT"/>
              </w:rPr>
            </w:pPr>
          </w:p>
        </w:tc>
        <w:tc>
          <w:tcPr>
            <w:tcW w:w="1800" w:type="dxa"/>
            <w:vAlign w:val="bottom"/>
          </w:tcPr>
          <w:p w14:paraId="24CE8076" w14:textId="77777777" w:rsidR="0006426F" w:rsidRDefault="0006426F" w:rsidP="008F7328">
            <w:pPr>
              <w:pStyle w:val="DataField10pt"/>
              <w:snapToGrid w:val="0"/>
              <w:spacing w:line="360" w:lineRule="auto"/>
              <w:rPr>
                <w:rFonts w:ascii="Times New Roman" w:hAnsi="Times New Roman" w:cs="Times New Roman"/>
                <w:sz w:val="24"/>
                <w:szCs w:val="24"/>
              </w:rPr>
            </w:pPr>
          </w:p>
        </w:tc>
        <w:tc>
          <w:tcPr>
            <w:tcW w:w="1440" w:type="dxa"/>
            <w:vAlign w:val="bottom"/>
          </w:tcPr>
          <w:p w14:paraId="2122F826" w14:textId="77777777" w:rsidR="0006426F" w:rsidRDefault="0006426F" w:rsidP="008F7328">
            <w:pPr>
              <w:pStyle w:val="DataField10pt"/>
              <w:snapToGrid w:val="0"/>
              <w:spacing w:line="360" w:lineRule="auto"/>
              <w:rPr>
                <w:rFonts w:ascii="Times New Roman" w:hAnsi="Times New Roman" w:cs="Times New Roman"/>
                <w:sz w:val="24"/>
                <w:szCs w:val="24"/>
              </w:rPr>
            </w:pPr>
          </w:p>
        </w:tc>
        <w:tc>
          <w:tcPr>
            <w:tcW w:w="1795" w:type="dxa"/>
            <w:vAlign w:val="bottom"/>
          </w:tcPr>
          <w:p w14:paraId="55969601" w14:textId="77777777" w:rsidR="0006426F" w:rsidRPr="00FF7E8A" w:rsidRDefault="0006426F" w:rsidP="008F7328">
            <w:pPr>
              <w:spacing w:line="360" w:lineRule="auto"/>
              <w:rPr>
                <w:szCs w:val="24"/>
              </w:rPr>
            </w:pPr>
          </w:p>
        </w:tc>
      </w:tr>
    </w:tbl>
    <w:p w14:paraId="227EFBC6" w14:textId="77777777" w:rsidR="00706BFB" w:rsidRDefault="00706BFB" w:rsidP="008F7328">
      <w:pPr>
        <w:pStyle w:val="Heading1"/>
        <w:spacing w:line="360" w:lineRule="auto"/>
        <w:jc w:val="left"/>
        <w:rPr>
          <w:rFonts w:ascii="Times New Roman" w:hAnsi="Times New Roman" w:cs="Times New Roman"/>
          <w:sz w:val="28"/>
          <w:szCs w:val="28"/>
        </w:rPr>
      </w:pPr>
    </w:p>
    <w:p w14:paraId="627105D7" w14:textId="77777777" w:rsidR="00706BFB" w:rsidRDefault="00706BFB" w:rsidP="008F7328">
      <w:pPr>
        <w:pStyle w:val="Heading1"/>
        <w:spacing w:line="360" w:lineRule="auto"/>
        <w:jc w:val="left"/>
        <w:rPr>
          <w:rFonts w:ascii="Times New Roman" w:hAnsi="Times New Roman" w:cs="Times New Roman"/>
          <w:sz w:val="28"/>
          <w:szCs w:val="28"/>
        </w:rPr>
      </w:pPr>
    </w:p>
    <w:p w14:paraId="2618FAD3" w14:textId="77777777" w:rsidR="00706BFB" w:rsidRDefault="00706BFB" w:rsidP="008F7328">
      <w:pPr>
        <w:pStyle w:val="Heading1"/>
        <w:spacing w:line="360" w:lineRule="auto"/>
        <w:jc w:val="left"/>
        <w:rPr>
          <w:rFonts w:ascii="Times New Roman" w:hAnsi="Times New Roman" w:cs="Times New Roman"/>
          <w:sz w:val="28"/>
          <w:szCs w:val="28"/>
        </w:rPr>
      </w:pPr>
    </w:p>
    <w:p w14:paraId="6F718D0E" w14:textId="77777777" w:rsidR="00706BFB" w:rsidRDefault="00706BFB" w:rsidP="008F7328">
      <w:pPr>
        <w:pStyle w:val="Heading1"/>
        <w:spacing w:line="360" w:lineRule="auto"/>
        <w:jc w:val="left"/>
        <w:rPr>
          <w:rFonts w:ascii="Times New Roman" w:hAnsi="Times New Roman" w:cs="Times New Roman"/>
          <w:sz w:val="28"/>
          <w:szCs w:val="28"/>
        </w:rPr>
      </w:pPr>
    </w:p>
    <w:p w14:paraId="66FDA026" w14:textId="723D32D1" w:rsidR="00D95357" w:rsidRPr="00C07E28" w:rsidRDefault="00D95357" w:rsidP="008F7328">
      <w:pPr>
        <w:pStyle w:val="Heading1"/>
        <w:spacing w:line="360" w:lineRule="auto"/>
        <w:jc w:val="left"/>
        <w:rPr>
          <w:rFonts w:ascii="Times New Roman" w:hAnsi="Times New Roman" w:cs="Times New Roman"/>
          <w:sz w:val="28"/>
          <w:szCs w:val="28"/>
        </w:rPr>
      </w:pPr>
      <w:r w:rsidRPr="00C07E28">
        <w:rPr>
          <w:rFonts w:ascii="Times New Roman" w:hAnsi="Times New Roman" w:cs="Times New Roman"/>
          <w:sz w:val="28"/>
          <w:szCs w:val="28"/>
        </w:rPr>
        <w:lastRenderedPageBreak/>
        <w:t xml:space="preserve">Bibliography: </w:t>
      </w:r>
    </w:p>
    <w:p w14:paraId="324A36A0" w14:textId="77777777" w:rsidR="00D95357" w:rsidRDefault="00043397" w:rsidP="008F7328">
      <w:pPr>
        <w:pStyle w:val="Heading1"/>
        <w:numPr>
          <w:ilvl w:val="0"/>
          <w:numId w:val="32"/>
        </w:numPr>
        <w:spacing w:line="360" w:lineRule="auto"/>
        <w:jc w:val="left"/>
        <w:rPr>
          <w:rFonts w:ascii="Times New Roman" w:hAnsi="Times New Roman" w:cs="Times New Roman"/>
          <w:sz w:val="28"/>
          <w:szCs w:val="28"/>
        </w:rPr>
      </w:pPr>
      <w:r>
        <w:rPr>
          <w:rFonts w:ascii="Times New Roman" w:hAnsi="Times New Roman" w:cs="Times New Roman"/>
          <w:sz w:val="28"/>
          <w:szCs w:val="28"/>
        </w:rPr>
        <w:t>Peer Reviewed Articles</w:t>
      </w:r>
    </w:p>
    <w:p w14:paraId="75C92692" w14:textId="2579AE78" w:rsidR="00437DEE" w:rsidRPr="00437DEE" w:rsidRDefault="00B41083" w:rsidP="00437DEE">
      <w:pPr>
        <w:pStyle w:val="ListParagraph"/>
        <w:numPr>
          <w:ilvl w:val="0"/>
          <w:numId w:val="49"/>
        </w:numPr>
        <w:spacing w:line="360" w:lineRule="auto"/>
        <w:rPr>
          <w:rFonts w:ascii="Times New Roman" w:hAnsi="Times New Roman"/>
          <w:sz w:val="24"/>
        </w:rPr>
      </w:pPr>
      <w:hyperlink r:id="rId22" w:history="1">
        <w:r w:rsidRPr="00D84317">
          <w:rPr>
            <w:rFonts w:ascii="Times New Roman" w:hAnsi="Times New Roman"/>
            <w:sz w:val="24"/>
          </w:rPr>
          <w:t>Lori JR</w:t>
        </w:r>
      </w:hyperlink>
      <w:r w:rsidRPr="00D84317">
        <w:rPr>
          <w:rFonts w:ascii="Times New Roman" w:hAnsi="Times New Roman"/>
          <w:sz w:val="24"/>
        </w:rPr>
        <w:t xml:space="preserve">, </w:t>
      </w:r>
      <w:hyperlink r:id="rId23" w:history="1">
        <w:proofErr w:type="spellStart"/>
        <w:r w:rsidRPr="00D84317">
          <w:rPr>
            <w:rFonts w:ascii="Times New Roman" w:hAnsi="Times New Roman"/>
            <w:sz w:val="24"/>
          </w:rPr>
          <w:t>Perosky</w:t>
        </w:r>
        <w:proofErr w:type="spellEnd"/>
        <w:r w:rsidRPr="00D84317">
          <w:rPr>
            <w:rFonts w:ascii="Times New Roman" w:hAnsi="Times New Roman"/>
            <w:sz w:val="24"/>
          </w:rPr>
          <w:t xml:space="preserve"> J</w:t>
        </w:r>
      </w:hyperlink>
      <w:r w:rsidRPr="00D84317">
        <w:rPr>
          <w:rFonts w:ascii="Times New Roman" w:hAnsi="Times New Roman"/>
          <w:sz w:val="24"/>
        </w:rPr>
        <w:t xml:space="preserve">, </w:t>
      </w:r>
      <w:hyperlink r:id="rId24" w:history="1">
        <w:r w:rsidRPr="00D84317">
          <w:rPr>
            <w:rFonts w:ascii="Times New Roman" w:hAnsi="Times New Roman"/>
            <w:sz w:val="24"/>
          </w:rPr>
          <w:t>Munro-Kramer ML</w:t>
        </w:r>
      </w:hyperlink>
      <w:r w:rsidRPr="00D84317">
        <w:rPr>
          <w:rFonts w:ascii="Times New Roman" w:hAnsi="Times New Roman"/>
          <w:sz w:val="24"/>
        </w:rPr>
        <w:t xml:space="preserve">, </w:t>
      </w:r>
      <w:hyperlink r:id="rId25" w:history="1">
        <w:proofErr w:type="spellStart"/>
        <w:r w:rsidRPr="00D84317">
          <w:rPr>
            <w:rFonts w:ascii="Times New Roman" w:hAnsi="Times New Roman"/>
            <w:sz w:val="24"/>
          </w:rPr>
          <w:t>Veliz</w:t>
        </w:r>
        <w:proofErr w:type="spellEnd"/>
        <w:r w:rsidRPr="00D84317">
          <w:rPr>
            <w:rFonts w:ascii="Times New Roman" w:hAnsi="Times New Roman"/>
            <w:sz w:val="24"/>
          </w:rPr>
          <w:t xml:space="preserve"> P</w:t>
        </w:r>
      </w:hyperlink>
      <w:r w:rsidRPr="00D84317">
        <w:rPr>
          <w:rFonts w:ascii="Times New Roman" w:hAnsi="Times New Roman"/>
          <w:sz w:val="24"/>
        </w:rPr>
        <w:t xml:space="preserve">, </w:t>
      </w:r>
      <w:hyperlink r:id="rId26" w:history="1">
        <w:proofErr w:type="spellStart"/>
        <w:r w:rsidRPr="00D84317">
          <w:rPr>
            <w:rFonts w:ascii="Times New Roman" w:hAnsi="Times New Roman"/>
            <w:sz w:val="24"/>
          </w:rPr>
          <w:t>Musonda</w:t>
        </w:r>
        <w:proofErr w:type="spellEnd"/>
        <w:r w:rsidRPr="00D84317">
          <w:rPr>
            <w:rFonts w:ascii="Times New Roman" w:hAnsi="Times New Roman"/>
            <w:sz w:val="24"/>
          </w:rPr>
          <w:t xml:space="preserve"> G</w:t>
        </w:r>
      </w:hyperlink>
      <w:r w:rsidRPr="00D84317">
        <w:rPr>
          <w:rFonts w:ascii="Times New Roman" w:hAnsi="Times New Roman"/>
          <w:sz w:val="24"/>
        </w:rPr>
        <w:t xml:space="preserve">, </w:t>
      </w:r>
      <w:hyperlink r:id="rId27" w:history="1">
        <w:r w:rsidRPr="00D84317">
          <w:rPr>
            <w:rFonts w:ascii="Times New Roman" w:hAnsi="Times New Roman"/>
            <w:sz w:val="24"/>
          </w:rPr>
          <w:t>Kaunda J</w:t>
        </w:r>
      </w:hyperlink>
      <w:r w:rsidRPr="00D84317">
        <w:rPr>
          <w:rFonts w:ascii="Times New Roman" w:hAnsi="Times New Roman"/>
          <w:sz w:val="24"/>
        </w:rPr>
        <w:t xml:space="preserve">, </w:t>
      </w:r>
      <w:hyperlink r:id="rId28" w:history="1">
        <w:r w:rsidRPr="00D84317">
          <w:rPr>
            <w:rFonts w:ascii="Times New Roman" w:hAnsi="Times New Roman"/>
            <w:sz w:val="24"/>
          </w:rPr>
          <w:t>Boyd CJ</w:t>
        </w:r>
      </w:hyperlink>
      <w:r w:rsidRPr="00D84317">
        <w:rPr>
          <w:rFonts w:ascii="Times New Roman" w:hAnsi="Times New Roman"/>
          <w:sz w:val="24"/>
        </w:rPr>
        <w:t xml:space="preserve">, </w:t>
      </w:r>
      <w:hyperlink r:id="rId29" w:history="1">
        <w:proofErr w:type="spellStart"/>
        <w:r w:rsidRPr="00D84317">
          <w:rPr>
            <w:rFonts w:ascii="Times New Roman" w:hAnsi="Times New Roman"/>
            <w:sz w:val="24"/>
          </w:rPr>
          <w:t>Bonawitz</w:t>
        </w:r>
        <w:proofErr w:type="spellEnd"/>
        <w:r w:rsidRPr="00D84317">
          <w:rPr>
            <w:rFonts w:ascii="Times New Roman" w:hAnsi="Times New Roman"/>
            <w:sz w:val="24"/>
          </w:rPr>
          <w:t xml:space="preserve"> R</w:t>
        </w:r>
      </w:hyperlink>
      <w:r w:rsidRPr="00D84317">
        <w:rPr>
          <w:rFonts w:ascii="Times New Roman" w:hAnsi="Times New Roman"/>
          <w:sz w:val="24"/>
        </w:rPr>
        <w:t xml:space="preserve">, </w:t>
      </w:r>
      <w:hyperlink r:id="rId30" w:history="1">
        <w:proofErr w:type="spellStart"/>
        <w:r w:rsidRPr="00BE18E4">
          <w:rPr>
            <w:rFonts w:ascii="Times New Roman" w:hAnsi="Times New Roman"/>
            <w:b/>
            <w:sz w:val="24"/>
          </w:rPr>
          <w:t>Biemba</w:t>
        </w:r>
        <w:proofErr w:type="spellEnd"/>
        <w:r w:rsidRPr="00BE18E4">
          <w:rPr>
            <w:rFonts w:ascii="Times New Roman" w:hAnsi="Times New Roman"/>
            <w:b/>
            <w:sz w:val="24"/>
          </w:rPr>
          <w:t xml:space="preserve"> G</w:t>
        </w:r>
      </w:hyperlink>
      <w:r w:rsidRPr="00BE18E4">
        <w:rPr>
          <w:rFonts w:ascii="Times New Roman" w:hAnsi="Times New Roman"/>
          <w:b/>
          <w:sz w:val="24"/>
        </w:rPr>
        <w:t>,</w:t>
      </w:r>
      <w:r w:rsidRPr="00D84317">
        <w:rPr>
          <w:rFonts w:ascii="Times New Roman" w:hAnsi="Times New Roman"/>
          <w:sz w:val="24"/>
        </w:rPr>
        <w:t xml:space="preserve"> </w:t>
      </w:r>
      <w:hyperlink r:id="rId31" w:history="1">
        <w:proofErr w:type="spellStart"/>
        <w:r w:rsidRPr="00D84317">
          <w:rPr>
            <w:rFonts w:ascii="Times New Roman" w:hAnsi="Times New Roman"/>
            <w:sz w:val="24"/>
          </w:rPr>
          <w:t>Ngoma</w:t>
        </w:r>
        <w:proofErr w:type="spellEnd"/>
        <w:r w:rsidRPr="00D84317">
          <w:rPr>
            <w:rFonts w:ascii="Times New Roman" w:hAnsi="Times New Roman"/>
            <w:sz w:val="24"/>
          </w:rPr>
          <w:t xml:space="preserve"> T</w:t>
        </w:r>
      </w:hyperlink>
      <w:r w:rsidRPr="00D84317">
        <w:rPr>
          <w:rFonts w:ascii="Times New Roman" w:hAnsi="Times New Roman"/>
          <w:sz w:val="24"/>
        </w:rPr>
        <w:t xml:space="preserve">, </w:t>
      </w:r>
      <w:hyperlink r:id="rId32" w:history="1">
        <w:r w:rsidRPr="00D84317">
          <w:rPr>
            <w:rFonts w:ascii="Times New Roman" w:hAnsi="Times New Roman"/>
            <w:sz w:val="24"/>
          </w:rPr>
          <w:t>Scott N</w:t>
        </w:r>
      </w:hyperlink>
      <w:r w:rsidRPr="00D84317">
        <w:rPr>
          <w:rFonts w:ascii="Times New Roman" w:hAnsi="Times New Roman"/>
          <w:sz w:val="24"/>
        </w:rPr>
        <w:t>.</w:t>
      </w:r>
      <w:r w:rsidR="00437DEE">
        <w:rPr>
          <w:rFonts w:ascii="Times New Roman" w:hAnsi="Times New Roman"/>
          <w:sz w:val="24"/>
        </w:rPr>
        <w:t xml:space="preserve"> </w:t>
      </w:r>
      <w:r w:rsidR="00437DEE" w:rsidRPr="00437DEE">
        <w:rPr>
          <w:rFonts w:ascii="Times New Roman" w:hAnsi="Times New Roman"/>
          <w:sz w:val="24"/>
        </w:rPr>
        <w:t>Maternity</w:t>
      </w:r>
      <w:r w:rsidR="00437DEE" w:rsidRPr="00437DEE">
        <w:rPr>
          <w:rFonts w:ascii="Times New Roman" w:hAnsi="Times New Roman"/>
          <w:sz w:val="24"/>
        </w:rPr>
        <w:t xml:space="preserve"> </w:t>
      </w:r>
      <w:r w:rsidR="00437DEE" w:rsidRPr="00437DEE">
        <w:rPr>
          <w:rFonts w:ascii="Times New Roman" w:hAnsi="Times New Roman"/>
          <w:sz w:val="24"/>
        </w:rPr>
        <w:t>waiting</w:t>
      </w:r>
      <w:r w:rsidR="00437DEE" w:rsidRPr="00437DEE">
        <w:rPr>
          <w:rFonts w:ascii="Times New Roman" w:hAnsi="Times New Roman"/>
          <w:sz w:val="24"/>
        </w:rPr>
        <w:t xml:space="preserve"> </w:t>
      </w:r>
      <w:r w:rsidR="00437DEE" w:rsidRPr="00437DEE">
        <w:rPr>
          <w:rFonts w:ascii="Times New Roman" w:hAnsi="Times New Roman"/>
          <w:sz w:val="24"/>
        </w:rPr>
        <w:t>homes</w:t>
      </w:r>
      <w:r w:rsidR="00437DEE" w:rsidRPr="00437DEE">
        <w:rPr>
          <w:rFonts w:ascii="Times New Roman" w:hAnsi="Times New Roman"/>
          <w:sz w:val="24"/>
        </w:rPr>
        <w:t xml:space="preserve"> as </w:t>
      </w:r>
      <w:r w:rsidR="00437DEE" w:rsidRPr="00437DEE">
        <w:rPr>
          <w:rFonts w:ascii="Times New Roman" w:hAnsi="Times New Roman"/>
          <w:sz w:val="24"/>
        </w:rPr>
        <w:t>part</w:t>
      </w:r>
      <w:r w:rsidR="00437DEE" w:rsidRPr="00437DEE">
        <w:rPr>
          <w:rFonts w:ascii="Times New Roman" w:hAnsi="Times New Roman"/>
          <w:sz w:val="24"/>
        </w:rPr>
        <w:t xml:space="preserve"> of a </w:t>
      </w:r>
      <w:r w:rsidR="00437DEE" w:rsidRPr="00437DEE">
        <w:rPr>
          <w:rFonts w:ascii="Times New Roman" w:hAnsi="Times New Roman"/>
          <w:sz w:val="24"/>
        </w:rPr>
        <w:t>comprehensive</w:t>
      </w:r>
      <w:r w:rsidR="00437DEE" w:rsidRPr="00437DEE">
        <w:rPr>
          <w:rFonts w:ascii="Times New Roman" w:hAnsi="Times New Roman"/>
          <w:sz w:val="24"/>
        </w:rPr>
        <w:t xml:space="preserve"> </w:t>
      </w:r>
      <w:r w:rsidR="00437DEE" w:rsidRPr="00437DEE">
        <w:rPr>
          <w:rFonts w:ascii="Times New Roman" w:hAnsi="Times New Roman"/>
          <w:sz w:val="24"/>
        </w:rPr>
        <w:t>approach</w:t>
      </w:r>
      <w:r w:rsidR="00437DEE" w:rsidRPr="00437DEE">
        <w:rPr>
          <w:rFonts w:ascii="Times New Roman" w:hAnsi="Times New Roman"/>
          <w:sz w:val="24"/>
        </w:rPr>
        <w:t xml:space="preserve"> to </w:t>
      </w:r>
      <w:r w:rsidR="00437DEE" w:rsidRPr="00437DEE">
        <w:rPr>
          <w:rFonts w:ascii="Times New Roman" w:hAnsi="Times New Roman"/>
          <w:sz w:val="24"/>
        </w:rPr>
        <w:t>maternal</w:t>
      </w:r>
      <w:r w:rsidR="00437DEE" w:rsidRPr="00437DEE">
        <w:rPr>
          <w:rFonts w:ascii="Times New Roman" w:hAnsi="Times New Roman"/>
          <w:sz w:val="24"/>
        </w:rPr>
        <w:t xml:space="preserve"> and </w:t>
      </w:r>
      <w:r w:rsidR="00437DEE" w:rsidRPr="00437DEE">
        <w:rPr>
          <w:rFonts w:ascii="Times New Roman" w:hAnsi="Times New Roman"/>
          <w:sz w:val="24"/>
        </w:rPr>
        <w:t>newborn</w:t>
      </w:r>
      <w:r w:rsidR="00437DEE" w:rsidRPr="00437DEE">
        <w:rPr>
          <w:rFonts w:ascii="Times New Roman" w:hAnsi="Times New Roman"/>
          <w:sz w:val="24"/>
        </w:rPr>
        <w:t xml:space="preserve"> </w:t>
      </w:r>
      <w:r w:rsidR="00437DEE" w:rsidRPr="00437DEE">
        <w:rPr>
          <w:rFonts w:ascii="Times New Roman" w:hAnsi="Times New Roman"/>
          <w:sz w:val="24"/>
        </w:rPr>
        <w:t>care</w:t>
      </w:r>
      <w:r w:rsidR="00437DEE" w:rsidRPr="00437DEE">
        <w:rPr>
          <w:rFonts w:ascii="Times New Roman" w:hAnsi="Times New Roman"/>
          <w:sz w:val="24"/>
        </w:rPr>
        <w:t xml:space="preserve">: a </w:t>
      </w:r>
      <w:r w:rsidR="00437DEE" w:rsidRPr="00437DEE">
        <w:rPr>
          <w:rFonts w:ascii="Times New Roman" w:hAnsi="Times New Roman"/>
          <w:sz w:val="24"/>
        </w:rPr>
        <w:t>cross-sectional</w:t>
      </w:r>
      <w:r w:rsidR="00437DEE" w:rsidRPr="00437DEE">
        <w:rPr>
          <w:rFonts w:ascii="Times New Roman" w:hAnsi="Times New Roman"/>
          <w:sz w:val="24"/>
        </w:rPr>
        <w:t xml:space="preserve"> </w:t>
      </w:r>
      <w:r w:rsidR="00437DEE" w:rsidRPr="00437DEE">
        <w:rPr>
          <w:rFonts w:ascii="Times New Roman" w:hAnsi="Times New Roman"/>
          <w:sz w:val="24"/>
        </w:rPr>
        <w:t>survey</w:t>
      </w:r>
      <w:r w:rsidR="00437DEE" w:rsidRPr="00437DEE">
        <w:rPr>
          <w:rFonts w:ascii="Times New Roman" w:hAnsi="Times New Roman"/>
          <w:sz w:val="24"/>
        </w:rPr>
        <w:t>.</w:t>
      </w:r>
    </w:p>
    <w:p w14:paraId="2556913F" w14:textId="5DE26478" w:rsidR="00B41083" w:rsidRDefault="00437DEE" w:rsidP="00B41083">
      <w:pPr>
        <w:pStyle w:val="ListParagraph"/>
        <w:spacing w:line="360" w:lineRule="auto"/>
        <w:rPr>
          <w:rFonts w:ascii="Times New Roman" w:hAnsi="Times New Roman"/>
          <w:sz w:val="24"/>
        </w:rPr>
      </w:pPr>
      <w:hyperlink r:id="rId33" w:tooltip="BMC pregnancy and childbirth." w:history="1">
        <w:r w:rsidRPr="00437DEE">
          <w:rPr>
            <w:rFonts w:ascii="Times New Roman" w:hAnsi="Times New Roman"/>
            <w:sz w:val="24"/>
          </w:rPr>
          <w:t>BMC Pregnancy Childbirth.</w:t>
        </w:r>
      </w:hyperlink>
      <w:r w:rsidRPr="00437DEE">
        <w:rPr>
          <w:rFonts w:ascii="Times New Roman" w:hAnsi="Times New Roman"/>
          <w:sz w:val="24"/>
        </w:rPr>
        <w:t xml:space="preserve"> 2019 Jul 4</w:t>
      </w:r>
      <w:proofErr w:type="gramStart"/>
      <w:r w:rsidRPr="00437DEE">
        <w:rPr>
          <w:rFonts w:ascii="Times New Roman" w:hAnsi="Times New Roman"/>
          <w:sz w:val="24"/>
        </w:rPr>
        <w:t>;19</w:t>
      </w:r>
      <w:proofErr w:type="gramEnd"/>
      <w:r w:rsidRPr="00437DEE">
        <w:rPr>
          <w:rFonts w:ascii="Times New Roman" w:hAnsi="Times New Roman"/>
          <w:sz w:val="24"/>
        </w:rPr>
        <w:t xml:space="preserve">(1):228. </w:t>
      </w:r>
    </w:p>
    <w:p w14:paraId="713E4BDE" w14:textId="77777777" w:rsidR="00CE2171" w:rsidRDefault="00B76B48" w:rsidP="00B76B48">
      <w:pPr>
        <w:pStyle w:val="ListParagraph"/>
        <w:numPr>
          <w:ilvl w:val="0"/>
          <w:numId w:val="49"/>
        </w:numPr>
        <w:spacing w:line="360" w:lineRule="auto"/>
        <w:rPr>
          <w:rFonts w:ascii="Times New Roman" w:hAnsi="Times New Roman"/>
          <w:sz w:val="24"/>
        </w:rPr>
      </w:pPr>
      <w:r>
        <w:rPr>
          <w:rFonts w:ascii="Times New Roman" w:hAnsi="Times New Roman"/>
          <w:sz w:val="24"/>
        </w:rPr>
        <w:t>Kaiser</w:t>
      </w:r>
      <w:r w:rsidR="00303AD2" w:rsidRPr="00B76B48">
        <w:rPr>
          <w:rFonts w:ascii="Times New Roman" w:hAnsi="Times New Roman"/>
          <w:sz w:val="24"/>
        </w:rPr>
        <w:t xml:space="preserve"> J</w:t>
      </w:r>
      <w:r w:rsidR="004F0A7C">
        <w:rPr>
          <w:rFonts w:ascii="Times New Roman" w:hAnsi="Times New Roman"/>
          <w:sz w:val="24"/>
        </w:rPr>
        <w:t xml:space="preserve">L, </w:t>
      </w:r>
      <w:proofErr w:type="spellStart"/>
      <w:r w:rsidR="00303AD2" w:rsidRPr="00B76B48">
        <w:rPr>
          <w:rFonts w:ascii="Times New Roman" w:hAnsi="Times New Roman"/>
          <w:sz w:val="24"/>
        </w:rPr>
        <w:t>Mcglasson</w:t>
      </w:r>
      <w:proofErr w:type="spellEnd"/>
      <w:r w:rsidR="00303AD2" w:rsidRPr="00B76B48">
        <w:rPr>
          <w:rFonts w:ascii="Times New Roman" w:hAnsi="Times New Roman"/>
          <w:sz w:val="24"/>
        </w:rPr>
        <w:t xml:space="preserve"> K</w:t>
      </w:r>
      <w:r w:rsidR="004F0A7C">
        <w:rPr>
          <w:rFonts w:ascii="Times New Roman" w:hAnsi="Times New Roman"/>
          <w:sz w:val="24"/>
        </w:rPr>
        <w:t xml:space="preserve">L, </w:t>
      </w:r>
      <w:r w:rsidR="00303AD2" w:rsidRPr="00B76B48">
        <w:rPr>
          <w:rFonts w:ascii="Times New Roman" w:hAnsi="Times New Roman"/>
          <w:sz w:val="24"/>
        </w:rPr>
        <w:t>Rockers</w:t>
      </w:r>
      <w:r w:rsidR="004F0A7C">
        <w:rPr>
          <w:rFonts w:ascii="Times New Roman" w:hAnsi="Times New Roman"/>
          <w:sz w:val="24"/>
        </w:rPr>
        <w:t xml:space="preserve"> PC, </w:t>
      </w:r>
      <w:r w:rsidR="00303AD2" w:rsidRPr="00B76B48">
        <w:rPr>
          <w:rFonts w:ascii="Times New Roman" w:hAnsi="Times New Roman"/>
          <w:sz w:val="24"/>
        </w:rPr>
        <w:t>Fong</w:t>
      </w:r>
      <w:r w:rsidR="004F0A7C">
        <w:rPr>
          <w:rFonts w:ascii="Times New Roman" w:hAnsi="Times New Roman"/>
          <w:sz w:val="24"/>
        </w:rPr>
        <w:t xml:space="preserve"> RM, </w:t>
      </w:r>
      <w:proofErr w:type="spellStart"/>
      <w:r w:rsidR="00303AD2" w:rsidRPr="00B76B48">
        <w:rPr>
          <w:rFonts w:ascii="Times New Roman" w:hAnsi="Times New Roman"/>
          <w:sz w:val="24"/>
        </w:rPr>
        <w:t>Ngoma</w:t>
      </w:r>
      <w:proofErr w:type="spellEnd"/>
      <w:r w:rsidR="00303AD2" w:rsidRPr="00B76B48">
        <w:rPr>
          <w:rFonts w:ascii="Times New Roman" w:hAnsi="Times New Roman"/>
          <w:sz w:val="24"/>
        </w:rPr>
        <w:t xml:space="preserve"> T</w:t>
      </w:r>
      <w:r w:rsidR="004F0A7C">
        <w:rPr>
          <w:rFonts w:ascii="Times New Roman" w:hAnsi="Times New Roman"/>
          <w:sz w:val="24"/>
        </w:rPr>
        <w:t xml:space="preserve">, </w:t>
      </w:r>
      <w:r w:rsidR="00303AD2" w:rsidRPr="00B76B48">
        <w:rPr>
          <w:rFonts w:ascii="Times New Roman" w:hAnsi="Times New Roman"/>
          <w:sz w:val="24"/>
        </w:rPr>
        <w:t>Hamer</w:t>
      </w:r>
      <w:r w:rsidR="00CE2171">
        <w:rPr>
          <w:rFonts w:ascii="Times New Roman" w:hAnsi="Times New Roman"/>
          <w:sz w:val="24"/>
        </w:rPr>
        <w:t xml:space="preserve"> </w:t>
      </w:r>
      <w:r w:rsidR="00303AD2" w:rsidRPr="00B76B48">
        <w:rPr>
          <w:rFonts w:ascii="Times New Roman" w:hAnsi="Times New Roman"/>
          <w:sz w:val="24"/>
        </w:rPr>
        <w:t>D</w:t>
      </w:r>
      <w:r w:rsidR="00CE2171">
        <w:rPr>
          <w:rFonts w:ascii="Times New Roman" w:hAnsi="Times New Roman"/>
          <w:sz w:val="24"/>
        </w:rPr>
        <w:t xml:space="preserve">, </w:t>
      </w:r>
      <w:proofErr w:type="spellStart"/>
      <w:r w:rsidR="00303AD2" w:rsidRPr="00B76B48">
        <w:rPr>
          <w:rFonts w:ascii="Times New Roman" w:hAnsi="Times New Roman"/>
          <w:sz w:val="24"/>
        </w:rPr>
        <w:t>Vian</w:t>
      </w:r>
      <w:proofErr w:type="spellEnd"/>
      <w:r w:rsidR="00CE2171">
        <w:rPr>
          <w:rFonts w:ascii="Times New Roman" w:hAnsi="Times New Roman"/>
          <w:sz w:val="24"/>
        </w:rPr>
        <w:t xml:space="preserve"> T, </w:t>
      </w:r>
      <w:r w:rsidR="00303AD2" w:rsidRPr="00B76B48">
        <w:rPr>
          <w:rFonts w:ascii="Times New Roman" w:hAnsi="Times New Roman"/>
          <w:sz w:val="24"/>
        </w:rPr>
        <w:t xml:space="preserve"> </w:t>
      </w:r>
    </w:p>
    <w:p w14:paraId="467ED5B0" w14:textId="7A6E4BF6" w:rsidR="009C3051" w:rsidRPr="00B76B48" w:rsidRDefault="00303AD2" w:rsidP="00CE2171">
      <w:pPr>
        <w:pStyle w:val="ListParagraph"/>
        <w:spacing w:line="360" w:lineRule="auto"/>
        <w:rPr>
          <w:rFonts w:ascii="Times New Roman" w:hAnsi="Times New Roman"/>
          <w:sz w:val="24"/>
        </w:rPr>
      </w:pPr>
      <w:proofErr w:type="spellStart"/>
      <w:r w:rsidRPr="00F355E0">
        <w:rPr>
          <w:rFonts w:ascii="Times New Roman" w:hAnsi="Times New Roman"/>
          <w:b/>
          <w:sz w:val="24"/>
        </w:rPr>
        <w:t>Biemba</w:t>
      </w:r>
      <w:proofErr w:type="spellEnd"/>
      <w:r w:rsidR="00CE2171" w:rsidRPr="00F355E0">
        <w:rPr>
          <w:rFonts w:ascii="Times New Roman" w:hAnsi="Times New Roman"/>
          <w:b/>
          <w:sz w:val="24"/>
        </w:rPr>
        <w:t xml:space="preserve"> G</w:t>
      </w:r>
      <w:r w:rsidRPr="00F355E0">
        <w:rPr>
          <w:rFonts w:ascii="Times New Roman" w:hAnsi="Times New Roman"/>
          <w:b/>
          <w:sz w:val="24"/>
        </w:rPr>
        <w:t>,</w:t>
      </w:r>
      <w:r w:rsidRPr="00B76B48">
        <w:rPr>
          <w:rFonts w:ascii="Times New Roman" w:hAnsi="Times New Roman"/>
          <w:sz w:val="24"/>
        </w:rPr>
        <w:t xml:space="preserve"> Lori</w:t>
      </w:r>
      <w:r w:rsidR="00CE2171">
        <w:rPr>
          <w:rFonts w:ascii="Times New Roman" w:hAnsi="Times New Roman"/>
          <w:sz w:val="24"/>
        </w:rPr>
        <w:t xml:space="preserve"> J</w:t>
      </w:r>
      <w:r w:rsidR="000474A2">
        <w:rPr>
          <w:rFonts w:ascii="Times New Roman" w:hAnsi="Times New Roman"/>
          <w:sz w:val="24"/>
        </w:rPr>
        <w:t>R</w:t>
      </w:r>
      <w:r w:rsidR="00CE2171">
        <w:rPr>
          <w:rFonts w:ascii="Times New Roman" w:hAnsi="Times New Roman"/>
          <w:sz w:val="24"/>
        </w:rPr>
        <w:t xml:space="preserve">, </w:t>
      </w:r>
      <w:r w:rsidRPr="00B76B48">
        <w:rPr>
          <w:rFonts w:ascii="Times New Roman" w:hAnsi="Times New Roman"/>
          <w:sz w:val="24"/>
        </w:rPr>
        <w:t>Scott</w:t>
      </w:r>
      <w:r w:rsidR="008F239E">
        <w:rPr>
          <w:rFonts w:ascii="Times New Roman" w:hAnsi="Times New Roman"/>
          <w:sz w:val="24"/>
        </w:rPr>
        <w:t xml:space="preserve"> </w:t>
      </w:r>
      <w:r w:rsidR="000474A2">
        <w:rPr>
          <w:rFonts w:ascii="Times New Roman" w:hAnsi="Times New Roman"/>
          <w:sz w:val="24"/>
        </w:rPr>
        <w:t>A</w:t>
      </w:r>
      <w:r w:rsidRPr="00B76B48">
        <w:rPr>
          <w:rFonts w:ascii="Times New Roman" w:hAnsi="Times New Roman"/>
          <w:sz w:val="24"/>
        </w:rPr>
        <w:t>N. (2019). Out-of-pocket expenditure for home and facility- based delivery among rural women in Zambia: a mixed-methods, cross-sectional study. International Journal of Women's Health. 11. 411-430. 10.2147/IJWH.S214081.</w:t>
      </w:r>
    </w:p>
    <w:p w14:paraId="04BA171F" w14:textId="576D1D57" w:rsidR="00A72870" w:rsidRPr="00A72870" w:rsidRDefault="0079102E" w:rsidP="00A72870">
      <w:pPr>
        <w:pStyle w:val="ListParagraph"/>
        <w:numPr>
          <w:ilvl w:val="0"/>
          <w:numId w:val="49"/>
        </w:numPr>
        <w:spacing w:line="360" w:lineRule="auto"/>
        <w:rPr>
          <w:rFonts w:ascii="Times New Roman" w:hAnsi="Times New Roman"/>
          <w:sz w:val="24"/>
        </w:rPr>
      </w:pPr>
      <w:r w:rsidRPr="0079102E">
        <w:rPr>
          <w:rFonts w:ascii="Times New Roman" w:hAnsi="Times New Roman"/>
          <w:sz w:val="24"/>
        </w:rPr>
        <w:t xml:space="preserve">Mesic A, Halim N, MacLeod W, </w:t>
      </w:r>
      <w:proofErr w:type="spellStart"/>
      <w:r w:rsidRPr="0079102E">
        <w:rPr>
          <w:rFonts w:ascii="Times New Roman" w:hAnsi="Times New Roman"/>
          <w:sz w:val="24"/>
        </w:rPr>
        <w:t>Haker</w:t>
      </w:r>
      <w:proofErr w:type="spellEnd"/>
      <w:r w:rsidRPr="0079102E">
        <w:rPr>
          <w:rFonts w:ascii="Times New Roman" w:hAnsi="Times New Roman"/>
          <w:sz w:val="24"/>
        </w:rPr>
        <w:t xml:space="preserve"> C, </w:t>
      </w:r>
      <w:proofErr w:type="spellStart"/>
      <w:r w:rsidRPr="0079102E">
        <w:rPr>
          <w:rFonts w:ascii="Times New Roman" w:hAnsi="Times New Roman"/>
          <w:sz w:val="24"/>
        </w:rPr>
        <w:t>Mwansa</w:t>
      </w:r>
      <w:proofErr w:type="spellEnd"/>
      <w:r w:rsidRPr="0079102E">
        <w:rPr>
          <w:rFonts w:ascii="Times New Roman" w:hAnsi="Times New Roman"/>
          <w:sz w:val="24"/>
        </w:rPr>
        <w:t xml:space="preserve"> M, </w:t>
      </w:r>
      <w:proofErr w:type="spellStart"/>
      <w:r w:rsidRPr="005A6B94">
        <w:rPr>
          <w:rFonts w:ascii="Times New Roman" w:hAnsi="Times New Roman"/>
          <w:b/>
          <w:sz w:val="24"/>
        </w:rPr>
        <w:t>Biemba</w:t>
      </w:r>
      <w:proofErr w:type="spellEnd"/>
      <w:r w:rsidRPr="005A6B94">
        <w:rPr>
          <w:rFonts w:ascii="Times New Roman" w:hAnsi="Times New Roman"/>
          <w:b/>
          <w:sz w:val="24"/>
        </w:rPr>
        <w:t xml:space="preserve"> G.</w:t>
      </w:r>
      <w:r w:rsidR="00C4620D">
        <w:rPr>
          <w:rFonts w:ascii="Times New Roman" w:hAnsi="Times New Roman"/>
          <w:sz w:val="24"/>
        </w:rPr>
        <w:t xml:space="preserve"> Facilitators and Barriers to Adherence to Antiretroviral Therapy and Retention in Care Among </w:t>
      </w:r>
      <w:proofErr w:type="spellStart"/>
      <w:r w:rsidR="00C4620D">
        <w:rPr>
          <w:rFonts w:ascii="Times New Roman" w:hAnsi="Times New Roman"/>
          <w:sz w:val="24"/>
        </w:rPr>
        <w:t>Adolescenta</w:t>
      </w:r>
      <w:proofErr w:type="spellEnd"/>
      <w:r w:rsidR="00C4620D">
        <w:rPr>
          <w:rFonts w:ascii="Times New Roman" w:hAnsi="Times New Roman"/>
          <w:sz w:val="24"/>
        </w:rPr>
        <w:t xml:space="preserve"> Living with HIV/AIDS in Zambia: A Mixed Methods Study.</w:t>
      </w:r>
      <w:r w:rsidR="00A72870">
        <w:rPr>
          <w:rFonts w:ascii="Times New Roman" w:hAnsi="Times New Roman"/>
          <w:sz w:val="24"/>
        </w:rPr>
        <w:t xml:space="preserve">  </w:t>
      </w:r>
      <w:hyperlink r:id="rId34" w:tooltip="AIDS and behavior." w:history="1">
        <w:r w:rsidR="00A72870" w:rsidRPr="00A72870">
          <w:rPr>
            <w:rFonts w:ascii="Times New Roman" w:hAnsi="Times New Roman"/>
            <w:sz w:val="24"/>
          </w:rPr>
          <w:t xml:space="preserve">AIDS </w:t>
        </w:r>
        <w:proofErr w:type="spellStart"/>
        <w:r w:rsidR="00A72870" w:rsidRPr="00A72870">
          <w:rPr>
            <w:rFonts w:ascii="Times New Roman" w:hAnsi="Times New Roman"/>
            <w:sz w:val="24"/>
          </w:rPr>
          <w:t>Behav</w:t>
        </w:r>
        <w:proofErr w:type="spellEnd"/>
        <w:r w:rsidR="00A72870" w:rsidRPr="00A72870">
          <w:rPr>
            <w:rFonts w:ascii="Times New Roman" w:hAnsi="Times New Roman"/>
            <w:sz w:val="24"/>
          </w:rPr>
          <w:t>.</w:t>
        </w:r>
      </w:hyperlink>
      <w:r w:rsidR="00A72870" w:rsidRPr="00A72870">
        <w:rPr>
          <w:rFonts w:ascii="Times New Roman" w:hAnsi="Times New Roman"/>
          <w:sz w:val="24"/>
        </w:rPr>
        <w:t xml:space="preserve"> 2019 May 15. </w:t>
      </w:r>
      <w:proofErr w:type="spellStart"/>
      <w:r w:rsidR="00A72870" w:rsidRPr="00A72870">
        <w:rPr>
          <w:rFonts w:ascii="Times New Roman" w:hAnsi="Times New Roman"/>
          <w:sz w:val="24"/>
        </w:rPr>
        <w:t>doi</w:t>
      </w:r>
      <w:proofErr w:type="spellEnd"/>
      <w:r w:rsidR="00A72870" w:rsidRPr="00A72870">
        <w:rPr>
          <w:rFonts w:ascii="Times New Roman" w:hAnsi="Times New Roman"/>
          <w:sz w:val="24"/>
        </w:rPr>
        <w:t>: 10.1007/s10461-019-02533-5. [</w:t>
      </w:r>
      <w:proofErr w:type="spellStart"/>
      <w:r w:rsidR="00A72870" w:rsidRPr="00A72870">
        <w:rPr>
          <w:rFonts w:ascii="Times New Roman" w:hAnsi="Times New Roman"/>
          <w:sz w:val="24"/>
        </w:rPr>
        <w:t>Epub</w:t>
      </w:r>
      <w:proofErr w:type="spellEnd"/>
      <w:r w:rsidR="00A72870" w:rsidRPr="00A72870">
        <w:rPr>
          <w:rFonts w:ascii="Times New Roman" w:hAnsi="Times New Roman"/>
          <w:sz w:val="24"/>
        </w:rPr>
        <w:t xml:space="preserve"> ahead of print]</w:t>
      </w:r>
    </w:p>
    <w:p w14:paraId="58AB8C35" w14:textId="12563322" w:rsidR="00A54E67" w:rsidRPr="00A54E67" w:rsidRDefault="00DD0B04" w:rsidP="00A54E67">
      <w:pPr>
        <w:pStyle w:val="ListParagraph"/>
        <w:numPr>
          <w:ilvl w:val="0"/>
          <w:numId w:val="49"/>
        </w:numPr>
        <w:spacing w:line="360" w:lineRule="auto"/>
        <w:rPr>
          <w:rFonts w:ascii="Times New Roman" w:hAnsi="Times New Roman"/>
          <w:sz w:val="24"/>
        </w:rPr>
      </w:pPr>
      <w:proofErr w:type="spellStart"/>
      <w:r w:rsidRPr="00DD0B04">
        <w:rPr>
          <w:rFonts w:ascii="Times New Roman" w:hAnsi="Times New Roman"/>
          <w:sz w:val="24"/>
        </w:rPr>
        <w:t>Bonawitz</w:t>
      </w:r>
      <w:proofErr w:type="spellEnd"/>
      <w:r w:rsidRPr="00DD0B04">
        <w:rPr>
          <w:rFonts w:ascii="Times New Roman" w:hAnsi="Times New Roman"/>
          <w:sz w:val="24"/>
        </w:rPr>
        <w:t xml:space="preserve"> R</w:t>
      </w:r>
      <w:r>
        <w:rPr>
          <w:rFonts w:ascii="Times New Roman" w:hAnsi="Times New Roman"/>
          <w:sz w:val="24"/>
        </w:rPr>
        <w:t>,</w:t>
      </w:r>
      <w:r w:rsidRPr="00DD0B04">
        <w:rPr>
          <w:rFonts w:ascii="Times New Roman" w:hAnsi="Times New Roman"/>
          <w:sz w:val="24"/>
        </w:rPr>
        <w:t xml:space="preserve"> </w:t>
      </w:r>
      <w:proofErr w:type="spellStart"/>
      <w:r w:rsidRPr="00DD0B04">
        <w:rPr>
          <w:rFonts w:ascii="Times New Roman" w:hAnsi="Times New Roman"/>
          <w:sz w:val="24"/>
        </w:rPr>
        <w:t>McGlasson</w:t>
      </w:r>
      <w:proofErr w:type="spellEnd"/>
      <w:r w:rsidRPr="00DD0B04">
        <w:rPr>
          <w:rFonts w:ascii="Times New Roman" w:hAnsi="Times New Roman"/>
          <w:sz w:val="24"/>
        </w:rPr>
        <w:t xml:space="preserve"> KL, Kaiser JL, Ngoma T, Lori J, Boyd C, </w:t>
      </w:r>
      <w:proofErr w:type="spellStart"/>
      <w:r w:rsidRPr="00DD0B04">
        <w:rPr>
          <w:rFonts w:ascii="Times New Roman" w:hAnsi="Times New Roman"/>
          <w:b/>
          <w:sz w:val="24"/>
        </w:rPr>
        <w:t>Biemba</w:t>
      </w:r>
      <w:proofErr w:type="spellEnd"/>
      <w:r w:rsidRPr="00DD0B04">
        <w:rPr>
          <w:rFonts w:ascii="Times New Roman" w:hAnsi="Times New Roman"/>
          <w:b/>
          <w:sz w:val="24"/>
        </w:rPr>
        <w:t xml:space="preserve"> G</w:t>
      </w:r>
      <w:r w:rsidRPr="00DD0B04">
        <w:rPr>
          <w:rFonts w:ascii="Times New Roman" w:hAnsi="Times New Roman"/>
          <w:sz w:val="24"/>
        </w:rPr>
        <w:t>, Hamer DH, Scott NA.</w:t>
      </w:r>
      <w:r w:rsidR="0012467B">
        <w:rPr>
          <w:rFonts w:ascii="Times New Roman" w:hAnsi="Times New Roman"/>
          <w:sz w:val="24"/>
        </w:rPr>
        <w:t xml:space="preserve"> Maternity Waiting Home Use by HIV-positive Pregnant Women in Zambia: Opportunity for Improved Prevention of Maternal to Child Transmission of HIV</w:t>
      </w:r>
      <w:r w:rsidR="00A54E67">
        <w:rPr>
          <w:rFonts w:ascii="Times New Roman" w:hAnsi="Times New Roman"/>
          <w:sz w:val="24"/>
        </w:rPr>
        <w:t xml:space="preserve">.  </w:t>
      </w:r>
      <w:r w:rsidR="00A54E67" w:rsidRPr="00A54E67">
        <w:rPr>
          <w:rFonts w:ascii="Times New Roman" w:hAnsi="Times New Roman"/>
          <w:sz w:val="24"/>
        </w:rPr>
        <w:t>I</w:t>
      </w:r>
      <w:hyperlink r:id="rId35" w:tooltip="International journal of MCH and AIDS." w:history="1">
        <w:r w:rsidR="00A54E67" w:rsidRPr="00A54E67">
          <w:rPr>
            <w:rFonts w:ascii="Times New Roman" w:hAnsi="Times New Roman"/>
            <w:sz w:val="24"/>
          </w:rPr>
          <w:t>nt J MCH AIDS.</w:t>
        </w:r>
      </w:hyperlink>
      <w:r w:rsidR="00A54E67" w:rsidRPr="00A54E67">
        <w:rPr>
          <w:rFonts w:ascii="Times New Roman" w:hAnsi="Times New Roman"/>
          <w:sz w:val="24"/>
        </w:rPr>
        <w:t xml:space="preserve"> 2019;8(1):1-10. </w:t>
      </w:r>
      <w:proofErr w:type="spellStart"/>
      <w:r w:rsidR="00A54E67" w:rsidRPr="00A54E67">
        <w:rPr>
          <w:rFonts w:ascii="Times New Roman" w:hAnsi="Times New Roman"/>
          <w:sz w:val="24"/>
        </w:rPr>
        <w:t>doi</w:t>
      </w:r>
      <w:proofErr w:type="spellEnd"/>
      <w:r w:rsidR="00A54E67" w:rsidRPr="00A54E67">
        <w:rPr>
          <w:rFonts w:ascii="Times New Roman" w:hAnsi="Times New Roman"/>
          <w:sz w:val="24"/>
        </w:rPr>
        <w:t>: 10.21106/ijma.267.</w:t>
      </w:r>
    </w:p>
    <w:p w14:paraId="50AB52B2" w14:textId="75D93355" w:rsidR="0008661E" w:rsidRPr="0008661E" w:rsidRDefault="00860C8D" w:rsidP="008F7328">
      <w:pPr>
        <w:pStyle w:val="ListParagraph"/>
        <w:numPr>
          <w:ilvl w:val="0"/>
          <w:numId w:val="49"/>
        </w:numPr>
        <w:spacing w:line="360" w:lineRule="auto"/>
        <w:rPr>
          <w:rFonts w:ascii="Times New Roman" w:hAnsi="Times New Roman"/>
          <w:sz w:val="24"/>
        </w:rPr>
      </w:pPr>
      <w:proofErr w:type="spellStart"/>
      <w:r w:rsidRPr="00860C8D">
        <w:rPr>
          <w:rFonts w:ascii="Times New Roman" w:hAnsi="Times New Roman"/>
          <w:sz w:val="24"/>
        </w:rPr>
        <w:t>Yeboah-Antwi</w:t>
      </w:r>
      <w:proofErr w:type="spellEnd"/>
      <w:r w:rsidRPr="00860C8D">
        <w:rPr>
          <w:rFonts w:ascii="Times New Roman" w:hAnsi="Times New Roman"/>
          <w:sz w:val="24"/>
        </w:rPr>
        <w:t xml:space="preserve"> K</w:t>
      </w:r>
      <w:r w:rsidRPr="00D66ECB">
        <w:rPr>
          <w:rFonts w:ascii="Times New Roman" w:hAnsi="Times New Roman"/>
          <w:sz w:val="24"/>
        </w:rPr>
        <w:t xml:space="preserve">, </w:t>
      </w:r>
      <w:r w:rsidRPr="0003336F">
        <w:rPr>
          <w:rFonts w:ascii="Times New Roman" w:hAnsi="Times New Roman"/>
          <w:sz w:val="24"/>
        </w:rPr>
        <w:t>MacLeod WB</w:t>
      </w:r>
      <w:r w:rsidRPr="00D66ECB">
        <w:rPr>
          <w:rFonts w:ascii="Times New Roman" w:hAnsi="Times New Roman"/>
          <w:sz w:val="24"/>
        </w:rPr>
        <w:t xml:space="preserve">, </w:t>
      </w:r>
      <w:proofErr w:type="spellStart"/>
      <w:r w:rsidRPr="0003336F">
        <w:rPr>
          <w:rFonts w:ascii="Times New Roman" w:hAnsi="Times New Roman"/>
          <w:b/>
          <w:sz w:val="24"/>
        </w:rPr>
        <w:t>Biemba</w:t>
      </w:r>
      <w:proofErr w:type="spellEnd"/>
      <w:r w:rsidRPr="0003336F">
        <w:rPr>
          <w:rFonts w:ascii="Times New Roman" w:hAnsi="Times New Roman"/>
          <w:b/>
          <w:sz w:val="24"/>
        </w:rPr>
        <w:t xml:space="preserve"> G</w:t>
      </w:r>
      <w:r w:rsidRPr="00D66ECB">
        <w:rPr>
          <w:rFonts w:ascii="Times New Roman" w:hAnsi="Times New Roman"/>
          <w:sz w:val="24"/>
        </w:rPr>
        <w:t xml:space="preserve">, </w:t>
      </w:r>
      <w:proofErr w:type="spellStart"/>
      <w:r w:rsidRPr="0003336F">
        <w:rPr>
          <w:rFonts w:ascii="Times New Roman" w:hAnsi="Times New Roman"/>
          <w:sz w:val="24"/>
        </w:rPr>
        <w:t>Sijenyi</w:t>
      </w:r>
      <w:proofErr w:type="spellEnd"/>
      <w:r w:rsidRPr="0003336F">
        <w:rPr>
          <w:rFonts w:ascii="Times New Roman" w:hAnsi="Times New Roman"/>
          <w:sz w:val="24"/>
        </w:rPr>
        <w:t xml:space="preserve"> P</w:t>
      </w:r>
      <w:r w:rsidRPr="00D66ECB">
        <w:rPr>
          <w:rFonts w:ascii="Times New Roman" w:hAnsi="Times New Roman"/>
          <w:sz w:val="24"/>
        </w:rPr>
        <w:t xml:space="preserve">, </w:t>
      </w:r>
      <w:proofErr w:type="spellStart"/>
      <w:r w:rsidRPr="0003336F">
        <w:rPr>
          <w:rFonts w:ascii="Times New Roman" w:hAnsi="Times New Roman"/>
          <w:sz w:val="24"/>
        </w:rPr>
        <w:t>Höhne</w:t>
      </w:r>
      <w:proofErr w:type="spellEnd"/>
      <w:r w:rsidRPr="0003336F">
        <w:rPr>
          <w:rFonts w:ascii="Times New Roman" w:hAnsi="Times New Roman"/>
          <w:sz w:val="24"/>
        </w:rPr>
        <w:t xml:space="preserve"> A</w:t>
      </w:r>
      <w:r w:rsidRPr="00D66ECB">
        <w:rPr>
          <w:rFonts w:ascii="Times New Roman" w:hAnsi="Times New Roman"/>
          <w:sz w:val="24"/>
        </w:rPr>
        <w:t xml:space="preserve">, </w:t>
      </w:r>
      <w:proofErr w:type="spellStart"/>
      <w:r w:rsidRPr="0003336F">
        <w:rPr>
          <w:rFonts w:ascii="Times New Roman" w:hAnsi="Times New Roman"/>
          <w:sz w:val="24"/>
        </w:rPr>
        <w:t>Verstraete</w:t>
      </w:r>
      <w:proofErr w:type="spellEnd"/>
      <w:r w:rsidRPr="0003336F">
        <w:rPr>
          <w:rFonts w:ascii="Times New Roman" w:hAnsi="Times New Roman"/>
          <w:sz w:val="24"/>
        </w:rPr>
        <w:t xml:space="preserve"> L</w:t>
      </w:r>
      <w:r w:rsidRPr="00D66ECB">
        <w:rPr>
          <w:rFonts w:ascii="Times New Roman" w:hAnsi="Times New Roman"/>
          <w:sz w:val="24"/>
        </w:rPr>
        <w:t xml:space="preserve">, </w:t>
      </w:r>
      <w:r w:rsidRPr="0003336F">
        <w:rPr>
          <w:rFonts w:ascii="Times New Roman" w:hAnsi="Times New Roman"/>
          <w:sz w:val="24"/>
        </w:rPr>
        <w:t>McCallum CM</w:t>
      </w:r>
      <w:r w:rsidRPr="00D66ECB">
        <w:rPr>
          <w:rFonts w:ascii="Times New Roman" w:hAnsi="Times New Roman"/>
          <w:sz w:val="24"/>
        </w:rPr>
        <w:t xml:space="preserve">, </w:t>
      </w:r>
      <w:r w:rsidRPr="0003336F">
        <w:rPr>
          <w:rFonts w:ascii="Times New Roman" w:hAnsi="Times New Roman"/>
          <w:sz w:val="24"/>
        </w:rPr>
        <w:t>Hamer DH</w:t>
      </w:r>
      <w:r w:rsidRPr="00D66ECB">
        <w:t>.</w:t>
      </w:r>
      <w:r w:rsidR="00D6361B">
        <w:t xml:space="preserve"> 2019. </w:t>
      </w:r>
      <w:r w:rsidR="00D6361B" w:rsidRPr="00DB27DD">
        <w:rPr>
          <w:rFonts w:ascii="Times New Roman" w:hAnsi="Times New Roman"/>
          <w:sz w:val="24"/>
        </w:rPr>
        <w:t>Improving Sanitation and Hygiene through Community-Led Total Sanitation: The Zambian Experience.</w:t>
      </w:r>
      <w:r w:rsidR="0008661E">
        <w:rPr>
          <w:rFonts w:ascii="Times New Roman" w:hAnsi="Times New Roman"/>
          <w:sz w:val="24"/>
        </w:rPr>
        <w:t xml:space="preserve"> </w:t>
      </w:r>
      <w:r w:rsidR="0008661E" w:rsidRPr="0008661E">
        <w:rPr>
          <w:rFonts w:ascii="Times New Roman" w:hAnsi="Times New Roman"/>
          <w:sz w:val="24"/>
        </w:rPr>
        <w:t xml:space="preserve">Am J Trop Med </w:t>
      </w:r>
      <w:proofErr w:type="spellStart"/>
      <w:r w:rsidR="0008661E" w:rsidRPr="0008661E">
        <w:rPr>
          <w:rFonts w:ascii="Times New Roman" w:hAnsi="Times New Roman"/>
          <w:sz w:val="24"/>
        </w:rPr>
        <w:t>Hyg</w:t>
      </w:r>
      <w:proofErr w:type="spellEnd"/>
      <w:r w:rsidR="0008661E" w:rsidRPr="0008661E">
        <w:rPr>
          <w:rFonts w:ascii="Times New Roman" w:hAnsi="Times New Roman"/>
          <w:sz w:val="24"/>
        </w:rPr>
        <w:t xml:space="preserve">. 2019 Feb 18. </w:t>
      </w:r>
      <w:proofErr w:type="spellStart"/>
      <w:r w:rsidR="0008661E" w:rsidRPr="0008661E">
        <w:rPr>
          <w:rFonts w:ascii="Times New Roman" w:hAnsi="Times New Roman"/>
          <w:sz w:val="24"/>
        </w:rPr>
        <w:t>doi</w:t>
      </w:r>
      <w:proofErr w:type="spellEnd"/>
      <w:r w:rsidR="0008661E" w:rsidRPr="0008661E">
        <w:rPr>
          <w:rFonts w:ascii="Times New Roman" w:hAnsi="Times New Roman"/>
          <w:sz w:val="24"/>
        </w:rPr>
        <w:t>: 10.4269/ajtmh.18-0632. [</w:t>
      </w:r>
      <w:proofErr w:type="spellStart"/>
      <w:r w:rsidR="0008661E" w:rsidRPr="0008661E">
        <w:rPr>
          <w:rFonts w:ascii="Times New Roman" w:hAnsi="Times New Roman"/>
          <w:sz w:val="24"/>
        </w:rPr>
        <w:t>Epub</w:t>
      </w:r>
      <w:proofErr w:type="spellEnd"/>
      <w:r w:rsidR="0008661E" w:rsidRPr="0008661E">
        <w:rPr>
          <w:rFonts w:ascii="Times New Roman" w:hAnsi="Times New Roman"/>
          <w:sz w:val="24"/>
        </w:rPr>
        <w:t xml:space="preserve"> ahead of print]</w:t>
      </w:r>
    </w:p>
    <w:p w14:paraId="67137795" w14:textId="05CAA62F" w:rsidR="00257BEB" w:rsidRPr="00DF66D6" w:rsidRDefault="00257BEB" w:rsidP="008F7328">
      <w:pPr>
        <w:pStyle w:val="ListParagraph"/>
        <w:numPr>
          <w:ilvl w:val="0"/>
          <w:numId w:val="49"/>
        </w:numPr>
        <w:spacing w:line="360" w:lineRule="auto"/>
        <w:rPr>
          <w:rFonts w:ascii="Times New Roman" w:hAnsi="Times New Roman"/>
          <w:sz w:val="24"/>
        </w:rPr>
      </w:pPr>
      <w:r w:rsidRPr="00DF66D6">
        <w:rPr>
          <w:rFonts w:ascii="Times New Roman" w:hAnsi="Times New Roman"/>
          <w:sz w:val="24"/>
          <w:lang w:val="en"/>
        </w:rPr>
        <w:t xml:space="preserve">Kaiser JL, </w:t>
      </w:r>
      <w:hyperlink r:id="rId36" w:history="1">
        <w:r w:rsidRPr="00DF66D6">
          <w:rPr>
            <w:rFonts w:ascii="Times New Roman" w:hAnsi="Times New Roman"/>
            <w:sz w:val="24"/>
            <w:lang w:val="en"/>
          </w:rPr>
          <w:t>Fong RM</w:t>
        </w:r>
      </w:hyperlink>
      <w:r w:rsidRPr="00DF66D6">
        <w:rPr>
          <w:rFonts w:ascii="Times New Roman" w:hAnsi="Times New Roman"/>
          <w:sz w:val="24"/>
          <w:lang w:val="en"/>
        </w:rPr>
        <w:t xml:space="preserve">, Hamer DH, </w:t>
      </w:r>
      <w:proofErr w:type="spellStart"/>
      <w:r w:rsidRPr="00A5247E">
        <w:rPr>
          <w:rFonts w:ascii="Times New Roman" w:hAnsi="Times New Roman"/>
          <w:b/>
          <w:sz w:val="24"/>
          <w:lang w:val="en"/>
        </w:rPr>
        <w:t>Biemba</w:t>
      </w:r>
      <w:proofErr w:type="spellEnd"/>
      <w:r w:rsidRPr="00A5247E">
        <w:rPr>
          <w:rFonts w:ascii="Times New Roman" w:hAnsi="Times New Roman"/>
          <w:b/>
          <w:sz w:val="24"/>
          <w:lang w:val="en"/>
        </w:rPr>
        <w:t xml:space="preserve"> G, </w:t>
      </w:r>
      <w:proofErr w:type="spellStart"/>
      <w:r w:rsidRPr="00DF66D6">
        <w:rPr>
          <w:rFonts w:ascii="Times New Roman" w:hAnsi="Times New Roman"/>
          <w:sz w:val="24"/>
          <w:lang w:val="en"/>
        </w:rPr>
        <w:t>Ngoma</w:t>
      </w:r>
      <w:proofErr w:type="spellEnd"/>
      <w:r w:rsidRPr="00DF66D6">
        <w:rPr>
          <w:rFonts w:ascii="Times New Roman" w:hAnsi="Times New Roman"/>
          <w:sz w:val="24"/>
          <w:lang w:val="en"/>
        </w:rPr>
        <w:t xml:space="preserve"> T, </w:t>
      </w:r>
      <w:proofErr w:type="spellStart"/>
      <w:r w:rsidRPr="00DF66D6">
        <w:rPr>
          <w:rFonts w:ascii="Times New Roman" w:hAnsi="Times New Roman"/>
          <w:sz w:val="24"/>
          <w:lang w:val="en"/>
        </w:rPr>
        <w:t>Tusing</w:t>
      </w:r>
      <w:proofErr w:type="spellEnd"/>
      <w:r w:rsidRPr="00DF66D6">
        <w:rPr>
          <w:rFonts w:ascii="Times New Roman" w:hAnsi="Times New Roman"/>
          <w:sz w:val="24"/>
          <w:lang w:val="en"/>
        </w:rPr>
        <w:t xml:space="preserve"> B, Scott NA.</w:t>
      </w:r>
      <w:r w:rsidR="00DF66D6" w:rsidRPr="00DF66D6">
        <w:rPr>
          <w:rFonts w:ascii="Times New Roman" w:hAnsi="Times New Roman"/>
          <w:sz w:val="24"/>
          <w:lang w:val="en"/>
        </w:rPr>
        <w:t xml:space="preserve"> </w:t>
      </w:r>
      <w:r w:rsidRPr="00DF66D6">
        <w:rPr>
          <w:rFonts w:ascii="Times New Roman" w:hAnsi="Times New Roman"/>
          <w:sz w:val="24"/>
          <w:lang w:val="en"/>
        </w:rPr>
        <w:t xml:space="preserve">How a </w:t>
      </w:r>
      <w:r w:rsidRPr="00DF66D6">
        <w:rPr>
          <w:rStyle w:val="highlight1"/>
          <w:rFonts w:ascii="Times New Roman" w:hAnsi="Times New Roman"/>
          <w:sz w:val="24"/>
          <w:lang w:val="en"/>
        </w:rPr>
        <w:t>woman's</w:t>
      </w:r>
      <w:r w:rsidRPr="00DF66D6">
        <w:rPr>
          <w:rFonts w:ascii="Times New Roman" w:hAnsi="Times New Roman"/>
          <w:sz w:val="24"/>
          <w:lang w:val="en"/>
        </w:rPr>
        <w:t xml:space="preserve"> </w:t>
      </w:r>
      <w:r w:rsidRPr="00DF66D6">
        <w:rPr>
          <w:rStyle w:val="highlight1"/>
          <w:rFonts w:ascii="Times New Roman" w:hAnsi="Times New Roman"/>
          <w:sz w:val="24"/>
          <w:lang w:val="en"/>
        </w:rPr>
        <w:t>interpersonal</w:t>
      </w:r>
      <w:r w:rsidRPr="00DF66D6">
        <w:rPr>
          <w:rFonts w:ascii="Times New Roman" w:hAnsi="Times New Roman"/>
          <w:sz w:val="24"/>
          <w:lang w:val="en"/>
        </w:rPr>
        <w:t xml:space="preserve"> </w:t>
      </w:r>
      <w:r w:rsidRPr="00DF66D6">
        <w:rPr>
          <w:rStyle w:val="highlight1"/>
          <w:rFonts w:ascii="Times New Roman" w:hAnsi="Times New Roman"/>
          <w:sz w:val="24"/>
          <w:lang w:val="en"/>
        </w:rPr>
        <w:t>relationships</w:t>
      </w:r>
      <w:r w:rsidRPr="00DF66D6">
        <w:rPr>
          <w:rFonts w:ascii="Times New Roman" w:hAnsi="Times New Roman"/>
          <w:sz w:val="24"/>
          <w:lang w:val="en"/>
        </w:rPr>
        <w:t xml:space="preserve"> can </w:t>
      </w:r>
      <w:r w:rsidRPr="00DF66D6">
        <w:rPr>
          <w:rStyle w:val="highlight1"/>
          <w:rFonts w:ascii="Times New Roman" w:hAnsi="Times New Roman"/>
          <w:sz w:val="24"/>
          <w:lang w:val="en"/>
        </w:rPr>
        <w:t>delay</w:t>
      </w:r>
      <w:r w:rsidRPr="00DF66D6">
        <w:rPr>
          <w:rFonts w:ascii="Times New Roman" w:hAnsi="Times New Roman"/>
          <w:sz w:val="24"/>
          <w:lang w:val="en"/>
        </w:rPr>
        <w:t xml:space="preserve"> </w:t>
      </w:r>
      <w:r w:rsidRPr="00DF66D6">
        <w:rPr>
          <w:rStyle w:val="highlight1"/>
          <w:rFonts w:ascii="Times New Roman" w:hAnsi="Times New Roman"/>
          <w:sz w:val="24"/>
          <w:lang w:val="en"/>
        </w:rPr>
        <w:t>care-seeking</w:t>
      </w:r>
      <w:r w:rsidRPr="00DF66D6">
        <w:rPr>
          <w:rFonts w:ascii="Times New Roman" w:hAnsi="Times New Roman"/>
          <w:sz w:val="24"/>
          <w:lang w:val="en"/>
        </w:rPr>
        <w:t xml:space="preserve"> and </w:t>
      </w:r>
      <w:r w:rsidRPr="00DF66D6">
        <w:rPr>
          <w:rStyle w:val="highlight1"/>
          <w:rFonts w:ascii="Times New Roman" w:hAnsi="Times New Roman"/>
          <w:sz w:val="24"/>
          <w:lang w:val="en"/>
        </w:rPr>
        <w:t>access</w:t>
      </w:r>
      <w:r w:rsidRPr="00DF66D6">
        <w:rPr>
          <w:rFonts w:ascii="Times New Roman" w:hAnsi="Times New Roman"/>
          <w:sz w:val="24"/>
          <w:lang w:val="en"/>
        </w:rPr>
        <w:t xml:space="preserve"> during the </w:t>
      </w:r>
      <w:r w:rsidRPr="00DF66D6">
        <w:rPr>
          <w:rStyle w:val="highlight1"/>
          <w:rFonts w:ascii="Times New Roman" w:hAnsi="Times New Roman"/>
          <w:sz w:val="24"/>
          <w:lang w:val="en"/>
        </w:rPr>
        <w:t>maternity</w:t>
      </w:r>
      <w:r w:rsidRPr="00DF66D6">
        <w:rPr>
          <w:rFonts w:ascii="Times New Roman" w:hAnsi="Times New Roman"/>
          <w:sz w:val="24"/>
          <w:lang w:val="en"/>
        </w:rPr>
        <w:t xml:space="preserve"> </w:t>
      </w:r>
      <w:r w:rsidRPr="00DF66D6">
        <w:rPr>
          <w:rStyle w:val="highlight1"/>
          <w:rFonts w:ascii="Times New Roman" w:hAnsi="Times New Roman"/>
          <w:sz w:val="24"/>
          <w:lang w:val="en"/>
        </w:rPr>
        <w:t>period</w:t>
      </w:r>
      <w:r w:rsidRPr="00DF66D6">
        <w:rPr>
          <w:rFonts w:ascii="Times New Roman" w:hAnsi="Times New Roman"/>
          <w:sz w:val="24"/>
          <w:lang w:val="en"/>
        </w:rPr>
        <w:t xml:space="preserve"> in </w:t>
      </w:r>
      <w:r w:rsidRPr="00DF66D6">
        <w:rPr>
          <w:rStyle w:val="highlight1"/>
          <w:rFonts w:ascii="Times New Roman" w:hAnsi="Times New Roman"/>
          <w:sz w:val="24"/>
          <w:lang w:val="en"/>
        </w:rPr>
        <w:t>rural</w:t>
      </w:r>
      <w:r w:rsidRPr="00DF66D6">
        <w:rPr>
          <w:rFonts w:ascii="Times New Roman" w:hAnsi="Times New Roman"/>
          <w:sz w:val="24"/>
          <w:lang w:val="en"/>
        </w:rPr>
        <w:t xml:space="preserve"> </w:t>
      </w:r>
      <w:r w:rsidRPr="00DF66D6">
        <w:rPr>
          <w:rStyle w:val="highlight1"/>
          <w:rFonts w:ascii="Times New Roman" w:hAnsi="Times New Roman"/>
          <w:sz w:val="24"/>
          <w:lang w:val="en"/>
        </w:rPr>
        <w:t>Zambia</w:t>
      </w:r>
      <w:r w:rsidRPr="00DF66D6">
        <w:rPr>
          <w:rFonts w:ascii="Times New Roman" w:hAnsi="Times New Roman"/>
          <w:sz w:val="24"/>
          <w:lang w:val="en"/>
        </w:rPr>
        <w:t xml:space="preserve">: An </w:t>
      </w:r>
      <w:r w:rsidRPr="00DF66D6">
        <w:rPr>
          <w:rStyle w:val="highlight1"/>
          <w:rFonts w:ascii="Times New Roman" w:hAnsi="Times New Roman"/>
          <w:sz w:val="24"/>
          <w:lang w:val="en"/>
        </w:rPr>
        <w:t>intersection</w:t>
      </w:r>
      <w:r w:rsidRPr="00DF66D6">
        <w:rPr>
          <w:rFonts w:ascii="Times New Roman" w:hAnsi="Times New Roman"/>
          <w:sz w:val="24"/>
          <w:lang w:val="en"/>
        </w:rPr>
        <w:t xml:space="preserve"> of the </w:t>
      </w:r>
      <w:r w:rsidRPr="00DF66D6">
        <w:rPr>
          <w:rStyle w:val="highlight1"/>
          <w:rFonts w:ascii="Times New Roman" w:hAnsi="Times New Roman"/>
          <w:sz w:val="24"/>
          <w:lang w:val="en"/>
        </w:rPr>
        <w:t>Social</w:t>
      </w:r>
      <w:r w:rsidRPr="00DF66D6">
        <w:rPr>
          <w:rFonts w:ascii="Times New Roman" w:hAnsi="Times New Roman"/>
          <w:sz w:val="24"/>
          <w:lang w:val="en"/>
        </w:rPr>
        <w:t xml:space="preserve"> </w:t>
      </w:r>
      <w:r w:rsidRPr="00DF66D6">
        <w:rPr>
          <w:rStyle w:val="highlight1"/>
          <w:rFonts w:ascii="Times New Roman" w:hAnsi="Times New Roman"/>
          <w:sz w:val="24"/>
          <w:lang w:val="en"/>
        </w:rPr>
        <w:t>Ecological</w:t>
      </w:r>
      <w:r w:rsidRPr="00DF66D6">
        <w:rPr>
          <w:rFonts w:ascii="Times New Roman" w:hAnsi="Times New Roman"/>
          <w:sz w:val="24"/>
          <w:lang w:val="en"/>
        </w:rPr>
        <w:t xml:space="preserve"> </w:t>
      </w:r>
      <w:r w:rsidRPr="00DF66D6">
        <w:rPr>
          <w:rStyle w:val="highlight1"/>
          <w:rFonts w:ascii="Times New Roman" w:hAnsi="Times New Roman"/>
          <w:sz w:val="24"/>
          <w:lang w:val="en"/>
        </w:rPr>
        <w:t>Model</w:t>
      </w:r>
      <w:r w:rsidRPr="00DF66D6">
        <w:rPr>
          <w:rFonts w:ascii="Times New Roman" w:hAnsi="Times New Roman"/>
          <w:sz w:val="24"/>
          <w:lang w:val="en"/>
        </w:rPr>
        <w:t xml:space="preserve"> with the </w:t>
      </w:r>
      <w:r w:rsidRPr="00DF66D6">
        <w:rPr>
          <w:rStyle w:val="highlight1"/>
          <w:rFonts w:ascii="Times New Roman" w:hAnsi="Times New Roman"/>
          <w:sz w:val="24"/>
          <w:lang w:val="en"/>
        </w:rPr>
        <w:t>Three</w:t>
      </w:r>
      <w:r w:rsidRPr="00DF66D6">
        <w:rPr>
          <w:rFonts w:ascii="Times New Roman" w:hAnsi="Times New Roman"/>
          <w:sz w:val="24"/>
          <w:lang w:val="en"/>
        </w:rPr>
        <w:t xml:space="preserve"> </w:t>
      </w:r>
      <w:r w:rsidRPr="00DF66D6">
        <w:rPr>
          <w:rStyle w:val="highlight1"/>
          <w:rFonts w:ascii="Times New Roman" w:hAnsi="Times New Roman"/>
          <w:sz w:val="24"/>
          <w:lang w:val="en"/>
        </w:rPr>
        <w:t>Delays</w:t>
      </w:r>
      <w:r w:rsidRPr="00DF66D6">
        <w:rPr>
          <w:rFonts w:ascii="Times New Roman" w:hAnsi="Times New Roman"/>
          <w:sz w:val="24"/>
          <w:lang w:val="en"/>
        </w:rPr>
        <w:t xml:space="preserve"> </w:t>
      </w:r>
      <w:r w:rsidRPr="00DF66D6">
        <w:rPr>
          <w:rStyle w:val="highlight1"/>
          <w:rFonts w:ascii="Times New Roman" w:hAnsi="Times New Roman"/>
          <w:sz w:val="24"/>
          <w:lang w:val="en"/>
        </w:rPr>
        <w:t>Framework</w:t>
      </w:r>
      <w:r w:rsidRPr="00DF66D6">
        <w:rPr>
          <w:rFonts w:ascii="Times New Roman" w:hAnsi="Times New Roman"/>
          <w:sz w:val="24"/>
          <w:lang w:val="en"/>
        </w:rPr>
        <w:t xml:space="preserve">. </w:t>
      </w:r>
      <w:hyperlink r:id="rId37" w:tooltip="Social science &amp; medicine (1982)." w:history="1">
        <w:r w:rsidRPr="00DF66D6">
          <w:rPr>
            <w:rFonts w:ascii="Times New Roman" w:hAnsi="Times New Roman"/>
            <w:sz w:val="24"/>
            <w:lang w:val="en"/>
          </w:rPr>
          <w:t>Soc Sci Med.</w:t>
        </w:r>
      </w:hyperlink>
      <w:r w:rsidRPr="00DF66D6">
        <w:rPr>
          <w:rFonts w:ascii="Times New Roman" w:hAnsi="Times New Roman"/>
          <w:sz w:val="24"/>
          <w:lang w:val="en"/>
        </w:rPr>
        <w:t xml:space="preserve"> 2019 Jan</w:t>
      </w:r>
      <w:proofErr w:type="gramStart"/>
      <w:r w:rsidRPr="00DF66D6">
        <w:rPr>
          <w:rFonts w:ascii="Times New Roman" w:hAnsi="Times New Roman"/>
          <w:sz w:val="24"/>
          <w:lang w:val="en"/>
        </w:rPr>
        <w:t>;220:312</w:t>
      </w:r>
      <w:proofErr w:type="gramEnd"/>
      <w:r w:rsidRPr="00DF66D6">
        <w:rPr>
          <w:rFonts w:ascii="Times New Roman" w:hAnsi="Times New Roman"/>
          <w:sz w:val="24"/>
          <w:lang w:val="en"/>
        </w:rPr>
        <w:t xml:space="preserve">-321. </w:t>
      </w:r>
      <w:proofErr w:type="spellStart"/>
      <w:r w:rsidRPr="00DF66D6">
        <w:rPr>
          <w:rFonts w:ascii="Times New Roman" w:hAnsi="Times New Roman"/>
          <w:sz w:val="24"/>
          <w:lang w:val="en"/>
        </w:rPr>
        <w:t>doi</w:t>
      </w:r>
      <w:proofErr w:type="spellEnd"/>
      <w:r w:rsidRPr="00DF66D6">
        <w:rPr>
          <w:rFonts w:ascii="Times New Roman" w:hAnsi="Times New Roman"/>
          <w:sz w:val="24"/>
          <w:lang w:val="en"/>
        </w:rPr>
        <w:t xml:space="preserve">: 10.1016/j.socscimed.2018.11.011. </w:t>
      </w:r>
      <w:proofErr w:type="spellStart"/>
      <w:r w:rsidRPr="00DF66D6">
        <w:rPr>
          <w:rFonts w:ascii="Times New Roman" w:hAnsi="Times New Roman"/>
          <w:sz w:val="24"/>
          <w:lang w:val="en"/>
        </w:rPr>
        <w:t>Epub</w:t>
      </w:r>
      <w:proofErr w:type="spellEnd"/>
      <w:r w:rsidRPr="00DF66D6">
        <w:rPr>
          <w:rFonts w:ascii="Times New Roman" w:hAnsi="Times New Roman"/>
          <w:sz w:val="24"/>
          <w:lang w:val="en"/>
        </w:rPr>
        <w:t xml:space="preserve"> 2018 Nov 9.</w:t>
      </w:r>
    </w:p>
    <w:p w14:paraId="33D871CC" w14:textId="7716E1C7" w:rsidR="001B6A74" w:rsidRPr="0053018E" w:rsidRDefault="00114AE6" w:rsidP="008F7328">
      <w:pPr>
        <w:pStyle w:val="ListParagraph"/>
        <w:numPr>
          <w:ilvl w:val="0"/>
          <w:numId w:val="49"/>
        </w:numPr>
        <w:spacing w:line="360" w:lineRule="auto"/>
        <w:rPr>
          <w:rFonts w:ascii="Times New Roman" w:hAnsi="Times New Roman"/>
          <w:sz w:val="24"/>
        </w:rPr>
      </w:pPr>
      <w:r w:rsidRPr="00DF66D6">
        <w:rPr>
          <w:rFonts w:ascii="Times New Roman" w:hAnsi="Times New Roman"/>
          <w:sz w:val="24"/>
        </w:rPr>
        <w:t xml:space="preserve">Ahmed I, Mohammed Ali S, </w:t>
      </w:r>
      <w:proofErr w:type="spellStart"/>
      <w:r w:rsidRPr="00DF66D6">
        <w:rPr>
          <w:rFonts w:ascii="Times New Roman" w:hAnsi="Times New Roman"/>
          <w:sz w:val="24"/>
        </w:rPr>
        <w:t>Amenga-Etego</w:t>
      </w:r>
      <w:proofErr w:type="spellEnd"/>
      <w:r w:rsidRPr="00DF66D6">
        <w:rPr>
          <w:rFonts w:ascii="Times New Roman" w:hAnsi="Times New Roman"/>
          <w:sz w:val="24"/>
        </w:rPr>
        <w:t xml:space="preserve"> S, </w:t>
      </w:r>
      <w:proofErr w:type="spellStart"/>
      <w:r w:rsidRPr="00DF66D6">
        <w:rPr>
          <w:rFonts w:ascii="Times New Roman" w:hAnsi="Times New Roman"/>
          <w:sz w:val="24"/>
        </w:rPr>
        <w:t>Ariff</w:t>
      </w:r>
      <w:proofErr w:type="spellEnd"/>
      <w:r w:rsidRPr="00DF66D6">
        <w:rPr>
          <w:rFonts w:ascii="Times New Roman" w:hAnsi="Times New Roman"/>
          <w:sz w:val="24"/>
        </w:rPr>
        <w:t xml:space="preserve"> S, </w:t>
      </w:r>
      <w:proofErr w:type="spellStart"/>
      <w:r w:rsidRPr="00DF66D6">
        <w:rPr>
          <w:rFonts w:ascii="Times New Roman" w:hAnsi="Times New Roman"/>
          <w:sz w:val="24"/>
        </w:rPr>
        <w:t>Bahl</w:t>
      </w:r>
      <w:proofErr w:type="spellEnd"/>
      <w:r w:rsidRPr="0053018E">
        <w:rPr>
          <w:rFonts w:ascii="Times New Roman" w:hAnsi="Times New Roman"/>
          <w:sz w:val="24"/>
        </w:rPr>
        <w:t xml:space="preserve"> R, </w:t>
      </w:r>
      <w:proofErr w:type="spellStart"/>
      <w:r w:rsidRPr="0053018E">
        <w:rPr>
          <w:rFonts w:ascii="Times New Roman" w:hAnsi="Times New Roman"/>
          <w:sz w:val="24"/>
        </w:rPr>
        <w:t>Baqui</w:t>
      </w:r>
      <w:proofErr w:type="spellEnd"/>
      <w:r w:rsidRPr="0053018E">
        <w:rPr>
          <w:rFonts w:ascii="Times New Roman" w:hAnsi="Times New Roman"/>
          <w:sz w:val="24"/>
        </w:rPr>
        <w:t xml:space="preserve"> AH, Begum N, Bhandari N, Bhatia K, </w:t>
      </w:r>
      <w:proofErr w:type="spellStart"/>
      <w:r w:rsidRPr="0053018E">
        <w:rPr>
          <w:rFonts w:ascii="Times New Roman" w:hAnsi="Times New Roman"/>
          <w:sz w:val="24"/>
        </w:rPr>
        <w:t>Bhutta</w:t>
      </w:r>
      <w:proofErr w:type="spellEnd"/>
      <w:r w:rsidRPr="0053018E">
        <w:rPr>
          <w:rFonts w:ascii="Times New Roman" w:hAnsi="Times New Roman"/>
          <w:sz w:val="24"/>
        </w:rPr>
        <w:t xml:space="preserve"> ZA, </w:t>
      </w:r>
      <w:proofErr w:type="spellStart"/>
      <w:r w:rsidRPr="0053018E">
        <w:rPr>
          <w:rFonts w:ascii="Times New Roman" w:hAnsi="Times New Roman"/>
          <w:b/>
          <w:sz w:val="24"/>
        </w:rPr>
        <w:t>Biemba</w:t>
      </w:r>
      <w:proofErr w:type="spellEnd"/>
      <w:r w:rsidRPr="0053018E">
        <w:rPr>
          <w:rFonts w:ascii="Times New Roman" w:hAnsi="Times New Roman"/>
          <w:b/>
          <w:sz w:val="24"/>
        </w:rPr>
        <w:t xml:space="preserve"> G, </w:t>
      </w:r>
      <w:r w:rsidRPr="0053018E">
        <w:rPr>
          <w:rFonts w:ascii="Times New Roman" w:hAnsi="Times New Roman"/>
          <w:sz w:val="24"/>
        </w:rPr>
        <w:t>…………..Zaidi</w:t>
      </w:r>
      <w:r w:rsidR="00E26D4C" w:rsidRPr="0053018E">
        <w:rPr>
          <w:rFonts w:ascii="Times New Roman" w:hAnsi="Times New Roman"/>
          <w:sz w:val="24"/>
        </w:rPr>
        <w:t>.</w:t>
      </w:r>
      <w:r w:rsidR="00B82F0B" w:rsidRPr="0053018E">
        <w:rPr>
          <w:rFonts w:ascii="Times New Roman" w:hAnsi="Times New Roman"/>
          <w:sz w:val="24"/>
        </w:rPr>
        <w:t xml:space="preserve"> </w:t>
      </w:r>
      <w:r w:rsidR="00CA6689" w:rsidRPr="0053018E">
        <w:rPr>
          <w:rFonts w:ascii="Times New Roman" w:hAnsi="Times New Roman"/>
          <w:sz w:val="24"/>
        </w:rPr>
        <w:t xml:space="preserve">Population-based rates, timing, and causes of maternal deaths, stillbirths, and neonatal deaths in south Asia and </w:t>
      </w:r>
      <w:r w:rsidR="00CA6689" w:rsidRPr="0053018E">
        <w:rPr>
          <w:rFonts w:ascii="Times New Roman" w:hAnsi="Times New Roman"/>
          <w:sz w:val="24"/>
        </w:rPr>
        <w:lastRenderedPageBreak/>
        <w:t>sub-Saharan Africa: a multi-country prospective cohort study</w:t>
      </w:r>
      <w:r w:rsidR="0053018E" w:rsidRPr="0053018E">
        <w:rPr>
          <w:rFonts w:ascii="Times New Roman" w:hAnsi="Times New Roman"/>
          <w:sz w:val="24"/>
        </w:rPr>
        <w:t xml:space="preserve">. </w:t>
      </w:r>
      <w:hyperlink r:id="rId38" w:tooltip="The Lancet. Global health." w:history="1">
        <w:r w:rsidR="001B6A74" w:rsidRPr="0053018E">
          <w:rPr>
            <w:rFonts w:ascii="Times New Roman" w:hAnsi="Times New Roman"/>
            <w:sz w:val="24"/>
          </w:rPr>
          <w:t>Lancet Glob Health.</w:t>
        </w:r>
      </w:hyperlink>
      <w:r w:rsidR="001B6A74" w:rsidRPr="0053018E">
        <w:rPr>
          <w:rFonts w:ascii="Times New Roman" w:hAnsi="Times New Roman"/>
          <w:sz w:val="24"/>
        </w:rPr>
        <w:t xml:space="preserve"> 2018 Dec</w:t>
      </w:r>
      <w:proofErr w:type="gramStart"/>
      <w:r w:rsidR="001B6A74" w:rsidRPr="0053018E">
        <w:rPr>
          <w:rFonts w:ascii="Times New Roman" w:hAnsi="Times New Roman"/>
          <w:sz w:val="24"/>
        </w:rPr>
        <w:t>;6</w:t>
      </w:r>
      <w:proofErr w:type="gramEnd"/>
      <w:r w:rsidR="001B6A74" w:rsidRPr="0053018E">
        <w:rPr>
          <w:rFonts w:ascii="Times New Roman" w:hAnsi="Times New Roman"/>
          <w:sz w:val="24"/>
        </w:rPr>
        <w:t xml:space="preserve">(12):e1297-e1308. </w:t>
      </w:r>
      <w:proofErr w:type="spellStart"/>
      <w:proofErr w:type="gramStart"/>
      <w:r w:rsidR="001B6A74" w:rsidRPr="0053018E">
        <w:rPr>
          <w:rFonts w:ascii="Times New Roman" w:hAnsi="Times New Roman"/>
          <w:sz w:val="24"/>
        </w:rPr>
        <w:t>doi</w:t>
      </w:r>
      <w:proofErr w:type="spellEnd"/>
      <w:proofErr w:type="gramEnd"/>
      <w:r w:rsidR="001B6A74" w:rsidRPr="0053018E">
        <w:rPr>
          <w:rFonts w:ascii="Times New Roman" w:hAnsi="Times New Roman"/>
          <w:sz w:val="24"/>
        </w:rPr>
        <w:t xml:space="preserve">: 10.1016/S2214-109X(18)30385-1. </w:t>
      </w:r>
      <w:proofErr w:type="spellStart"/>
      <w:r w:rsidR="001B6A74" w:rsidRPr="0053018E">
        <w:rPr>
          <w:rFonts w:ascii="Times New Roman" w:hAnsi="Times New Roman"/>
          <w:sz w:val="24"/>
        </w:rPr>
        <w:t>Epub</w:t>
      </w:r>
      <w:proofErr w:type="spellEnd"/>
      <w:r w:rsidR="001B6A74" w:rsidRPr="0053018E">
        <w:rPr>
          <w:rFonts w:ascii="Times New Roman" w:hAnsi="Times New Roman"/>
          <w:sz w:val="24"/>
        </w:rPr>
        <w:t xml:space="preserve"> 2018 Oct 22.</w:t>
      </w:r>
    </w:p>
    <w:p w14:paraId="53AC9D58" w14:textId="24CFB3F0" w:rsidR="0094739B" w:rsidRPr="00296F4A" w:rsidRDefault="0094739B" w:rsidP="008F7328">
      <w:pPr>
        <w:pStyle w:val="ListParagraph"/>
        <w:numPr>
          <w:ilvl w:val="0"/>
          <w:numId w:val="49"/>
        </w:numPr>
        <w:spacing w:line="360" w:lineRule="auto"/>
        <w:rPr>
          <w:rFonts w:ascii="Times New Roman" w:hAnsi="Times New Roman"/>
          <w:sz w:val="24"/>
        </w:rPr>
      </w:pPr>
      <w:r w:rsidRPr="0094739B">
        <w:rPr>
          <w:rFonts w:ascii="Times New Roman" w:hAnsi="Times New Roman"/>
          <w:sz w:val="24"/>
        </w:rPr>
        <w:t xml:space="preserve">Scott NA, Kaiser JL, Taryn V, </w:t>
      </w:r>
      <w:proofErr w:type="spellStart"/>
      <w:r w:rsidRPr="0094739B">
        <w:rPr>
          <w:rFonts w:ascii="Times New Roman" w:hAnsi="Times New Roman"/>
          <w:sz w:val="24"/>
        </w:rPr>
        <w:t>Bonawitz</w:t>
      </w:r>
      <w:proofErr w:type="spellEnd"/>
      <w:r w:rsidRPr="0094739B">
        <w:rPr>
          <w:rFonts w:ascii="Times New Roman" w:hAnsi="Times New Roman"/>
          <w:sz w:val="24"/>
        </w:rPr>
        <w:t xml:space="preserve"> R, Fong RM, </w:t>
      </w:r>
      <w:proofErr w:type="spellStart"/>
      <w:r w:rsidRPr="0094739B">
        <w:rPr>
          <w:rFonts w:ascii="Times New Roman" w:hAnsi="Times New Roman"/>
          <w:sz w:val="24"/>
        </w:rPr>
        <w:t>Ngoma</w:t>
      </w:r>
      <w:proofErr w:type="spellEnd"/>
      <w:r w:rsidRPr="0094739B">
        <w:rPr>
          <w:rFonts w:ascii="Times New Roman" w:hAnsi="Times New Roman"/>
          <w:sz w:val="24"/>
        </w:rPr>
        <w:t xml:space="preserve"> T, </w:t>
      </w:r>
      <w:proofErr w:type="spellStart"/>
      <w:r w:rsidRPr="0094739B">
        <w:rPr>
          <w:rFonts w:ascii="Times New Roman" w:hAnsi="Times New Roman"/>
          <w:b/>
          <w:sz w:val="24"/>
        </w:rPr>
        <w:t>Biemba</w:t>
      </w:r>
      <w:proofErr w:type="spellEnd"/>
      <w:r w:rsidRPr="0094739B">
        <w:rPr>
          <w:rFonts w:ascii="Times New Roman" w:hAnsi="Times New Roman"/>
          <w:b/>
          <w:sz w:val="24"/>
        </w:rPr>
        <w:t xml:space="preserve"> G,</w:t>
      </w:r>
      <w:r w:rsidRPr="0094739B">
        <w:rPr>
          <w:rFonts w:ascii="Times New Roman" w:hAnsi="Times New Roman"/>
          <w:sz w:val="24"/>
        </w:rPr>
        <w:t xml:space="preserve"> Boyd CJ,  Lori JR, Hamer DH, Rockers PC. (2018). Impact of </w:t>
      </w:r>
      <w:proofErr w:type="gramStart"/>
      <w:r w:rsidRPr="0094739B">
        <w:rPr>
          <w:rFonts w:ascii="Times New Roman" w:hAnsi="Times New Roman"/>
          <w:sz w:val="24"/>
        </w:rPr>
        <w:t>maternity  waiting</w:t>
      </w:r>
      <w:proofErr w:type="gramEnd"/>
      <w:r w:rsidRPr="0094739B">
        <w:rPr>
          <w:rFonts w:ascii="Times New Roman" w:hAnsi="Times New Roman"/>
          <w:sz w:val="24"/>
        </w:rPr>
        <w:t xml:space="preserve"> homes on facility delivery among remote households in Zambia: Protocol for a </w:t>
      </w:r>
      <w:proofErr w:type="spellStart"/>
      <w:r w:rsidRPr="0094739B">
        <w:rPr>
          <w:rFonts w:ascii="Times New Roman" w:hAnsi="Times New Roman"/>
          <w:sz w:val="24"/>
        </w:rPr>
        <w:t>quasiexperimental</w:t>
      </w:r>
      <w:proofErr w:type="spellEnd"/>
      <w:r w:rsidRPr="0094739B">
        <w:rPr>
          <w:rFonts w:ascii="Times New Roman" w:hAnsi="Times New Roman"/>
          <w:sz w:val="24"/>
        </w:rPr>
        <w:t xml:space="preserve">, mixed-methods study. BMJ open. 8. e022224. 10.1136/bmjopen-2018-022224. Impact of maternity waiting homes on facility delivery among remote households in Zambia: protocol for a </w:t>
      </w:r>
      <w:proofErr w:type="spellStart"/>
      <w:r w:rsidRPr="0094739B">
        <w:rPr>
          <w:rFonts w:ascii="Times New Roman" w:hAnsi="Times New Roman"/>
          <w:sz w:val="24"/>
        </w:rPr>
        <w:t>quasiexperimental</w:t>
      </w:r>
      <w:proofErr w:type="spellEnd"/>
      <w:r w:rsidRPr="0094739B">
        <w:rPr>
          <w:rFonts w:ascii="Times New Roman" w:hAnsi="Times New Roman"/>
          <w:sz w:val="24"/>
        </w:rPr>
        <w:t>, mixed-methods study</w:t>
      </w:r>
      <w:r w:rsidR="00296F4A">
        <w:rPr>
          <w:rFonts w:ascii="Times New Roman" w:hAnsi="Times New Roman"/>
          <w:sz w:val="24"/>
        </w:rPr>
        <w:t xml:space="preserve">. </w:t>
      </w:r>
      <w:r w:rsidRPr="00DD5B19">
        <w:rPr>
          <w:rFonts w:ascii="Times New Roman" w:hAnsi="Times New Roman"/>
          <w:sz w:val="24"/>
        </w:rPr>
        <w:t>BMJ Open 2018</w:t>
      </w:r>
      <w:proofErr w:type="gramStart"/>
      <w:r w:rsidRPr="00DD5B19">
        <w:rPr>
          <w:rFonts w:ascii="Times New Roman" w:hAnsi="Times New Roman"/>
          <w:sz w:val="24"/>
        </w:rPr>
        <w:t>;8:e022224</w:t>
      </w:r>
      <w:proofErr w:type="gramEnd"/>
      <w:r w:rsidRPr="00DD5B19">
        <w:rPr>
          <w:rFonts w:ascii="Times New Roman" w:hAnsi="Times New Roman"/>
          <w:sz w:val="24"/>
        </w:rPr>
        <w:t xml:space="preserve">. </w:t>
      </w:r>
      <w:proofErr w:type="spellStart"/>
      <w:r w:rsidRPr="00DD5B19">
        <w:rPr>
          <w:rFonts w:ascii="Times New Roman" w:hAnsi="Times New Roman"/>
          <w:sz w:val="24"/>
        </w:rPr>
        <w:t>doi</w:t>
      </w:r>
      <w:proofErr w:type="spellEnd"/>
      <w:r w:rsidRPr="00DD5B19">
        <w:rPr>
          <w:rFonts w:ascii="Times New Roman" w:hAnsi="Times New Roman"/>
          <w:sz w:val="24"/>
        </w:rPr>
        <w:t xml:space="preserve">: 10.1136/bmjopen-2018-022224 </w:t>
      </w:r>
    </w:p>
    <w:p w14:paraId="3DFF3504" w14:textId="6C68F0AC" w:rsidR="00BA347A" w:rsidRPr="00BA347A" w:rsidRDefault="00010A06" w:rsidP="008F7328">
      <w:pPr>
        <w:pStyle w:val="ListParagraph"/>
        <w:numPr>
          <w:ilvl w:val="0"/>
          <w:numId w:val="49"/>
        </w:numPr>
        <w:spacing w:line="360" w:lineRule="auto"/>
        <w:rPr>
          <w:rFonts w:ascii="Times New Roman" w:hAnsi="Times New Roman"/>
          <w:sz w:val="24"/>
        </w:rPr>
      </w:pPr>
      <w:proofErr w:type="spellStart"/>
      <w:r>
        <w:rPr>
          <w:rFonts w:ascii="Times New Roman" w:hAnsi="Times New Roman"/>
          <w:sz w:val="24"/>
        </w:rPr>
        <w:t>S</w:t>
      </w:r>
      <w:r w:rsidRPr="00010A06">
        <w:rPr>
          <w:rFonts w:ascii="Times New Roman" w:hAnsi="Times New Roman"/>
          <w:sz w:val="24"/>
        </w:rPr>
        <w:t>ivalogan</w:t>
      </w:r>
      <w:proofErr w:type="spellEnd"/>
      <w:r w:rsidRPr="00010A06">
        <w:rPr>
          <w:rFonts w:ascii="Times New Roman" w:hAnsi="Times New Roman"/>
          <w:sz w:val="24"/>
        </w:rPr>
        <w:t xml:space="preserve"> K</w:t>
      </w:r>
      <w:r>
        <w:rPr>
          <w:rFonts w:ascii="Times New Roman" w:hAnsi="Times New Roman"/>
          <w:sz w:val="24"/>
        </w:rPr>
        <w:t xml:space="preserve">, </w:t>
      </w:r>
      <w:proofErr w:type="spellStart"/>
      <w:r w:rsidRPr="00010A06">
        <w:rPr>
          <w:rFonts w:ascii="Times New Roman" w:hAnsi="Times New Roman"/>
          <w:sz w:val="24"/>
        </w:rPr>
        <w:t>Semrau</w:t>
      </w:r>
      <w:proofErr w:type="spellEnd"/>
      <w:r w:rsidRPr="00010A06">
        <w:rPr>
          <w:rFonts w:ascii="Times New Roman" w:hAnsi="Times New Roman"/>
          <w:sz w:val="24"/>
        </w:rPr>
        <w:t xml:space="preserve"> K</w:t>
      </w:r>
      <w:r>
        <w:rPr>
          <w:rFonts w:ascii="Times New Roman" w:hAnsi="Times New Roman"/>
          <w:sz w:val="24"/>
        </w:rPr>
        <w:t>,</w:t>
      </w:r>
      <w:r w:rsidRPr="00010A06">
        <w:rPr>
          <w:rFonts w:ascii="Times New Roman" w:hAnsi="Times New Roman"/>
          <w:sz w:val="24"/>
        </w:rPr>
        <w:t xml:space="preserve"> </w:t>
      </w:r>
      <w:proofErr w:type="spellStart"/>
      <w:r w:rsidRPr="00010A06">
        <w:rPr>
          <w:rFonts w:ascii="Times New Roman" w:hAnsi="Times New Roman"/>
          <w:sz w:val="24"/>
        </w:rPr>
        <w:t>Ashigbie</w:t>
      </w:r>
      <w:proofErr w:type="spellEnd"/>
      <w:r w:rsidRPr="00010A06">
        <w:rPr>
          <w:rFonts w:ascii="Times New Roman" w:hAnsi="Times New Roman"/>
          <w:sz w:val="24"/>
        </w:rPr>
        <w:t xml:space="preserve"> P</w:t>
      </w:r>
      <w:r>
        <w:rPr>
          <w:rFonts w:ascii="Times New Roman" w:hAnsi="Times New Roman"/>
          <w:sz w:val="24"/>
        </w:rPr>
        <w:t xml:space="preserve">G, </w:t>
      </w:r>
      <w:r w:rsidRPr="00010A06">
        <w:rPr>
          <w:rFonts w:ascii="Times New Roman" w:hAnsi="Times New Roman"/>
          <w:sz w:val="24"/>
        </w:rPr>
        <w:t xml:space="preserve"> </w:t>
      </w:r>
      <w:proofErr w:type="spellStart"/>
      <w:r w:rsidRPr="00010A06">
        <w:rPr>
          <w:rFonts w:ascii="Times New Roman" w:hAnsi="Times New Roman"/>
          <w:sz w:val="24"/>
        </w:rPr>
        <w:t>Mwangi</w:t>
      </w:r>
      <w:proofErr w:type="spellEnd"/>
      <w:r w:rsidR="00965C11">
        <w:rPr>
          <w:rFonts w:ascii="Times New Roman" w:hAnsi="Times New Roman"/>
          <w:sz w:val="24"/>
        </w:rPr>
        <w:t xml:space="preserve"> </w:t>
      </w:r>
      <w:r w:rsidRPr="00010A06">
        <w:rPr>
          <w:rFonts w:ascii="Times New Roman" w:hAnsi="Times New Roman"/>
          <w:sz w:val="24"/>
        </w:rPr>
        <w:t>S</w:t>
      </w:r>
      <w:r w:rsidR="00965C11">
        <w:rPr>
          <w:rFonts w:ascii="Times New Roman" w:hAnsi="Times New Roman"/>
          <w:sz w:val="24"/>
        </w:rPr>
        <w:t>,</w:t>
      </w:r>
      <w:r w:rsidRPr="00010A06">
        <w:rPr>
          <w:rFonts w:ascii="Times New Roman" w:hAnsi="Times New Roman"/>
          <w:sz w:val="24"/>
        </w:rPr>
        <w:t xml:space="preserve"> </w:t>
      </w:r>
      <w:proofErr w:type="spellStart"/>
      <w:r w:rsidRPr="00010A06">
        <w:rPr>
          <w:rFonts w:ascii="Times New Roman" w:hAnsi="Times New Roman"/>
          <w:sz w:val="24"/>
        </w:rPr>
        <w:t>Herlihy</w:t>
      </w:r>
      <w:proofErr w:type="spellEnd"/>
      <w:r w:rsidRPr="00010A06">
        <w:rPr>
          <w:rFonts w:ascii="Times New Roman" w:hAnsi="Times New Roman"/>
          <w:sz w:val="24"/>
        </w:rPr>
        <w:t xml:space="preserve"> J</w:t>
      </w:r>
      <w:r w:rsidR="00965C11">
        <w:rPr>
          <w:rFonts w:ascii="Times New Roman" w:hAnsi="Times New Roman"/>
          <w:sz w:val="24"/>
        </w:rPr>
        <w:t>,</w:t>
      </w:r>
      <w:r w:rsidRPr="00010A06">
        <w:rPr>
          <w:rFonts w:ascii="Times New Roman" w:hAnsi="Times New Roman"/>
          <w:sz w:val="24"/>
        </w:rPr>
        <w:t xml:space="preserve"> </w:t>
      </w:r>
      <w:proofErr w:type="spellStart"/>
      <w:r w:rsidRPr="00010A06">
        <w:rPr>
          <w:rFonts w:ascii="Times New Roman" w:hAnsi="Times New Roman"/>
          <w:sz w:val="24"/>
        </w:rPr>
        <w:t>Yeboah-Antwi</w:t>
      </w:r>
      <w:proofErr w:type="spellEnd"/>
      <w:r w:rsidRPr="00010A06">
        <w:rPr>
          <w:rFonts w:ascii="Times New Roman" w:hAnsi="Times New Roman"/>
          <w:sz w:val="24"/>
        </w:rPr>
        <w:t xml:space="preserve"> K</w:t>
      </w:r>
      <w:r w:rsidR="00965C11">
        <w:rPr>
          <w:rFonts w:ascii="Times New Roman" w:hAnsi="Times New Roman"/>
          <w:sz w:val="24"/>
        </w:rPr>
        <w:t xml:space="preserve">, </w:t>
      </w:r>
      <w:r w:rsidRPr="00010A06">
        <w:rPr>
          <w:rFonts w:ascii="Times New Roman" w:hAnsi="Times New Roman"/>
          <w:sz w:val="24"/>
        </w:rPr>
        <w:t>Banda B</w:t>
      </w:r>
      <w:r w:rsidR="00965C11">
        <w:rPr>
          <w:rFonts w:ascii="Times New Roman" w:hAnsi="Times New Roman"/>
          <w:sz w:val="24"/>
        </w:rPr>
        <w:t>,</w:t>
      </w:r>
      <w:r w:rsidRPr="00010A06">
        <w:rPr>
          <w:rFonts w:ascii="Times New Roman" w:hAnsi="Times New Roman"/>
          <w:sz w:val="24"/>
        </w:rPr>
        <w:t xml:space="preserve"> </w:t>
      </w:r>
      <w:r w:rsidR="00FE42E7">
        <w:rPr>
          <w:rFonts w:ascii="Times New Roman" w:hAnsi="Times New Roman"/>
          <w:sz w:val="24"/>
        </w:rPr>
        <w:t xml:space="preserve">Grogan </w:t>
      </w:r>
      <w:r w:rsidRPr="00010A06">
        <w:rPr>
          <w:rFonts w:ascii="Times New Roman" w:hAnsi="Times New Roman"/>
          <w:sz w:val="24"/>
        </w:rPr>
        <w:t>C</w:t>
      </w:r>
      <w:r w:rsidR="00FE42E7">
        <w:rPr>
          <w:rFonts w:ascii="Times New Roman" w:hAnsi="Times New Roman"/>
          <w:sz w:val="24"/>
        </w:rPr>
        <w:t xml:space="preserve">, </w:t>
      </w:r>
      <w:proofErr w:type="spellStart"/>
      <w:r w:rsidRPr="00C05AA8">
        <w:rPr>
          <w:rFonts w:ascii="Times New Roman" w:hAnsi="Times New Roman"/>
          <w:b/>
          <w:sz w:val="24"/>
        </w:rPr>
        <w:t>Biemba</w:t>
      </w:r>
      <w:proofErr w:type="spellEnd"/>
      <w:r w:rsidRPr="00C05AA8">
        <w:rPr>
          <w:rFonts w:ascii="Times New Roman" w:hAnsi="Times New Roman"/>
          <w:b/>
          <w:sz w:val="24"/>
        </w:rPr>
        <w:t xml:space="preserve"> G</w:t>
      </w:r>
      <w:r w:rsidR="00FE42E7" w:rsidRPr="00C05AA8">
        <w:rPr>
          <w:rFonts w:ascii="Times New Roman" w:hAnsi="Times New Roman"/>
          <w:b/>
          <w:sz w:val="24"/>
        </w:rPr>
        <w:t xml:space="preserve">, </w:t>
      </w:r>
      <w:r w:rsidRPr="00010A06">
        <w:rPr>
          <w:rFonts w:ascii="Times New Roman" w:hAnsi="Times New Roman"/>
          <w:sz w:val="24"/>
        </w:rPr>
        <w:t xml:space="preserve">Hamer D. (2018). Influence of newborn health messages on care-seeking practices and community health behaviors among participants in the Zambia Chlorhexidine Application Trial. </w:t>
      </w:r>
      <w:hyperlink r:id="rId39" w:tooltip="PloS one." w:history="1">
        <w:proofErr w:type="spellStart"/>
        <w:r w:rsidR="00BA347A" w:rsidRPr="00BA347A">
          <w:rPr>
            <w:rFonts w:ascii="Times New Roman" w:hAnsi="Times New Roman"/>
            <w:sz w:val="24"/>
          </w:rPr>
          <w:t>PLoS</w:t>
        </w:r>
        <w:proofErr w:type="spellEnd"/>
        <w:r w:rsidR="00BA347A" w:rsidRPr="00BA347A">
          <w:rPr>
            <w:rFonts w:ascii="Times New Roman" w:hAnsi="Times New Roman"/>
            <w:sz w:val="24"/>
          </w:rPr>
          <w:t xml:space="preserve"> One.</w:t>
        </w:r>
      </w:hyperlink>
      <w:r w:rsidR="00BA347A" w:rsidRPr="00BA347A">
        <w:rPr>
          <w:rFonts w:ascii="Times New Roman" w:hAnsi="Times New Roman"/>
          <w:sz w:val="24"/>
        </w:rPr>
        <w:t xml:space="preserve"> 2018 Jun 14</w:t>
      </w:r>
      <w:proofErr w:type="gramStart"/>
      <w:r w:rsidR="00BA347A" w:rsidRPr="00BA347A">
        <w:rPr>
          <w:rFonts w:ascii="Times New Roman" w:hAnsi="Times New Roman"/>
          <w:sz w:val="24"/>
        </w:rPr>
        <w:t>;13</w:t>
      </w:r>
      <w:proofErr w:type="gramEnd"/>
      <w:r w:rsidR="00BA347A" w:rsidRPr="00BA347A">
        <w:rPr>
          <w:rFonts w:ascii="Times New Roman" w:hAnsi="Times New Roman"/>
          <w:sz w:val="24"/>
        </w:rPr>
        <w:t xml:space="preserve">(6):e0198176. </w:t>
      </w:r>
      <w:proofErr w:type="spellStart"/>
      <w:r w:rsidR="00BA347A" w:rsidRPr="00BA347A">
        <w:rPr>
          <w:rFonts w:ascii="Times New Roman" w:hAnsi="Times New Roman"/>
          <w:sz w:val="24"/>
        </w:rPr>
        <w:t>doi</w:t>
      </w:r>
      <w:proofErr w:type="spellEnd"/>
      <w:r w:rsidR="00BA347A" w:rsidRPr="00BA347A">
        <w:rPr>
          <w:rFonts w:ascii="Times New Roman" w:hAnsi="Times New Roman"/>
          <w:sz w:val="24"/>
        </w:rPr>
        <w:t xml:space="preserve">: 10.1371/journal.pone.0198176. </w:t>
      </w:r>
      <w:proofErr w:type="spellStart"/>
      <w:r w:rsidR="00BA347A" w:rsidRPr="00BA347A">
        <w:rPr>
          <w:rFonts w:ascii="Times New Roman" w:hAnsi="Times New Roman"/>
          <w:sz w:val="24"/>
        </w:rPr>
        <w:t>eCollection</w:t>
      </w:r>
      <w:proofErr w:type="spellEnd"/>
      <w:r w:rsidR="00BA347A" w:rsidRPr="00BA347A">
        <w:rPr>
          <w:rFonts w:ascii="Times New Roman" w:hAnsi="Times New Roman"/>
          <w:sz w:val="24"/>
        </w:rPr>
        <w:t xml:space="preserve"> 2018.</w:t>
      </w:r>
    </w:p>
    <w:p w14:paraId="7EB5F98E" w14:textId="39953799" w:rsidR="0073327A" w:rsidRPr="001C2BE9" w:rsidRDefault="004C0924" w:rsidP="008F7328">
      <w:pPr>
        <w:pStyle w:val="ListParagraph"/>
        <w:numPr>
          <w:ilvl w:val="0"/>
          <w:numId w:val="49"/>
        </w:numPr>
        <w:spacing w:line="360" w:lineRule="auto"/>
        <w:rPr>
          <w:rFonts w:ascii="Times New Roman" w:hAnsi="Times New Roman"/>
          <w:i/>
          <w:sz w:val="24"/>
        </w:rPr>
      </w:pPr>
      <w:r w:rsidRPr="001C2BE9">
        <w:rPr>
          <w:rFonts w:ascii="Times New Roman" w:hAnsi="Times New Roman"/>
          <w:sz w:val="24"/>
        </w:rPr>
        <w:t>Nancy</w:t>
      </w:r>
      <w:r w:rsidR="00ED2D26" w:rsidRPr="001C2BE9">
        <w:rPr>
          <w:rFonts w:ascii="Times New Roman" w:hAnsi="Times New Roman"/>
          <w:sz w:val="24"/>
        </w:rPr>
        <w:t xml:space="preserve"> </w:t>
      </w:r>
      <w:proofErr w:type="spellStart"/>
      <w:r w:rsidRPr="001C2BE9">
        <w:rPr>
          <w:rFonts w:ascii="Times New Roman" w:hAnsi="Times New Roman"/>
          <w:sz w:val="24"/>
        </w:rPr>
        <w:t>A.Scott</w:t>
      </w:r>
      <w:proofErr w:type="spellEnd"/>
      <w:r w:rsidR="00ED2D26" w:rsidRPr="001C2BE9">
        <w:rPr>
          <w:rFonts w:ascii="Times New Roman" w:hAnsi="Times New Roman"/>
          <w:sz w:val="24"/>
        </w:rPr>
        <w:t xml:space="preserve">, </w:t>
      </w:r>
      <w:r w:rsidRPr="001C2BE9">
        <w:rPr>
          <w:rFonts w:ascii="Times New Roman" w:hAnsi="Times New Roman"/>
          <w:sz w:val="24"/>
        </w:rPr>
        <w:t>Taryn</w:t>
      </w:r>
      <w:r w:rsidR="00ED2D26" w:rsidRPr="001C2BE9">
        <w:rPr>
          <w:rFonts w:ascii="Times New Roman" w:hAnsi="Times New Roman"/>
          <w:sz w:val="24"/>
        </w:rPr>
        <w:t xml:space="preserve"> </w:t>
      </w:r>
      <w:proofErr w:type="spellStart"/>
      <w:r w:rsidRPr="001C2BE9">
        <w:rPr>
          <w:rFonts w:ascii="Times New Roman" w:hAnsi="Times New Roman"/>
          <w:sz w:val="24"/>
        </w:rPr>
        <w:t>Vian</w:t>
      </w:r>
      <w:proofErr w:type="spellEnd"/>
      <w:r w:rsidR="00ED2D26" w:rsidRPr="001C2BE9">
        <w:rPr>
          <w:rFonts w:ascii="Times New Roman" w:hAnsi="Times New Roman"/>
          <w:sz w:val="24"/>
        </w:rPr>
        <w:t xml:space="preserve">, </w:t>
      </w:r>
      <w:r w:rsidRPr="001C2BE9">
        <w:rPr>
          <w:rFonts w:ascii="Times New Roman" w:hAnsi="Times New Roman"/>
          <w:sz w:val="24"/>
        </w:rPr>
        <w:t>Jeanette</w:t>
      </w:r>
      <w:r w:rsidR="00ED2D26" w:rsidRPr="001C2BE9">
        <w:rPr>
          <w:rFonts w:ascii="Times New Roman" w:hAnsi="Times New Roman"/>
          <w:sz w:val="24"/>
        </w:rPr>
        <w:t xml:space="preserve"> </w:t>
      </w:r>
      <w:r w:rsidRPr="001C2BE9">
        <w:rPr>
          <w:rFonts w:ascii="Times New Roman" w:hAnsi="Times New Roman"/>
          <w:sz w:val="24"/>
        </w:rPr>
        <w:t>L. Kaiser</w:t>
      </w:r>
      <w:r w:rsidR="00ED2D26" w:rsidRPr="001C2BE9">
        <w:rPr>
          <w:rFonts w:ascii="Times New Roman" w:hAnsi="Times New Roman"/>
          <w:sz w:val="24"/>
        </w:rPr>
        <w:t xml:space="preserve">, </w:t>
      </w:r>
      <w:proofErr w:type="spellStart"/>
      <w:r w:rsidRPr="001C2BE9">
        <w:rPr>
          <w:rFonts w:ascii="Times New Roman" w:hAnsi="Times New Roman"/>
          <w:sz w:val="24"/>
        </w:rPr>
        <w:t>Thandiwe</w:t>
      </w:r>
      <w:proofErr w:type="spellEnd"/>
      <w:r w:rsidR="00ED2D26" w:rsidRPr="001C2BE9">
        <w:rPr>
          <w:rFonts w:ascii="Times New Roman" w:hAnsi="Times New Roman"/>
          <w:sz w:val="24"/>
        </w:rPr>
        <w:t xml:space="preserve"> </w:t>
      </w:r>
      <w:proofErr w:type="spellStart"/>
      <w:r w:rsidRPr="001C2BE9">
        <w:rPr>
          <w:rFonts w:ascii="Times New Roman" w:hAnsi="Times New Roman"/>
          <w:sz w:val="24"/>
        </w:rPr>
        <w:t>Ngoma</w:t>
      </w:r>
      <w:proofErr w:type="spellEnd"/>
      <w:r w:rsidR="00ED2D26" w:rsidRPr="001C2BE9">
        <w:rPr>
          <w:rFonts w:ascii="Times New Roman" w:hAnsi="Times New Roman"/>
          <w:sz w:val="24"/>
        </w:rPr>
        <w:t xml:space="preserve">, </w:t>
      </w:r>
      <w:proofErr w:type="spellStart"/>
      <w:r w:rsidRPr="001C2BE9">
        <w:rPr>
          <w:rFonts w:ascii="Times New Roman" w:hAnsi="Times New Roman"/>
          <w:sz w:val="24"/>
        </w:rPr>
        <w:t>Kaluba</w:t>
      </w:r>
      <w:proofErr w:type="spellEnd"/>
      <w:r w:rsidR="00ED2D26" w:rsidRPr="001C2BE9">
        <w:rPr>
          <w:rFonts w:ascii="Times New Roman" w:hAnsi="Times New Roman"/>
          <w:sz w:val="24"/>
        </w:rPr>
        <w:t xml:space="preserve"> </w:t>
      </w:r>
      <w:proofErr w:type="spellStart"/>
      <w:r w:rsidRPr="001C2BE9">
        <w:rPr>
          <w:rFonts w:ascii="Times New Roman" w:hAnsi="Times New Roman"/>
          <w:sz w:val="24"/>
        </w:rPr>
        <w:t>Mataka</w:t>
      </w:r>
      <w:proofErr w:type="spellEnd"/>
      <w:r w:rsidR="00ED2D26" w:rsidRPr="001C2BE9">
        <w:rPr>
          <w:rFonts w:ascii="Times New Roman" w:hAnsi="Times New Roman"/>
          <w:sz w:val="24"/>
        </w:rPr>
        <w:t xml:space="preserve">, </w:t>
      </w:r>
      <w:r w:rsidRPr="001C2BE9">
        <w:rPr>
          <w:rFonts w:ascii="Times New Roman" w:hAnsi="Times New Roman"/>
          <w:sz w:val="24"/>
        </w:rPr>
        <w:t>Elizabeth</w:t>
      </w:r>
      <w:r w:rsidR="00ED2D26" w:rsidRPr="001C2BE9">
        <w:rPr>
          <w:rFonts w:ascii="Times New Roman" w:hAnsi="Times New Roman"/>
          <w:sz w:val="24"/>
        </w:rPr>
        <w:t xml:space="preserve"> </w:t>
      </w:r>
      <w:proofErr w:type="spellStart"/>
      <w:r w:rsidRPr="001C2BE9">
        <w:rPr>
          <w:rFonts w:ascii="Times New Roman" w:hAnsi="Times New Roman"/>
          <w:sz w:val="24"/>
        </w:rPr>
        <w:t>G.Henry</w:t>
      </w:r>
      <w:proofErr w:type="spellEnd"/>
      <w:r w:rsidR="00ED2D26" w:rsidRPr="001C2BE9">
        <w:rPr>
          <w:rFonts w:ascii="Times New Roman" w:hAnsi="Times New Roman"/>
          <w:sz w:val="24"/>
        </w:rPr>
        <w:t xml:space="preserve">, </w:t>
      </w:r>
      <w:r w:rsidRPr="00BC5257">
        <w:rPr>
          <w:rFonts w:ascii="Times New Roman" w:hAnsi="Times New Roman"/>
          <w:b/>
          <w:sz w:val="24"/>
        </w:rPr>
        <w:t>Godfrey</w:t>
      </w:r>
      <w:r w:rsidR="00ED2D26" w:rsidRPr="00BC5257">
        <w:rPr>
          <w:rFonts w:ascii="Times New Roman" w:hAnsi="Times New Roman"/>
          <w:b/>
          <w:sz w:val="24"/>
        </w:rPr>
        <w:t xml:space="preserve"> </w:t>
      </w:r>
      <w:proofErr w:type="spellStart"/>
      <w:r w:rsidRPr="00BC5257">
        <w:rPr>
          <w:rFonts w:ascii="Times New Roman" w:hAnsi="Times New Roman"/>
          <w:b/>
          <w:sz w:val="24"/>
        </w:rPr>
        <w:t>Biemba</w:t>
      </w:r>
      <w:proofErr w:type="spellEnd"/>
      <w:r w:rsidR="00ED2D26" w:rsidRPr="00BC5257">
        <w:rPr>
          <w:rFonts w:ascii="Times New Roman" w:hAnsi="Times New Roman"/>
          <w:b/>
          <w:sz w:val="24"/>
        </w:rPr>
        <w:t>,</w:t>
      </w:r>
      <w:r w:rsidR="00ED2D26" w:rsidRPr="001C2BE9">
        <w:rPr>
          <w:rFonts w:ascii="Times New Roman" w:hAnsi="Times New Roman"/>
          <w:sz w:val="24"/>
        </w:rPr>
        <w:t xml:space="preserve"> </w:t>
      </w:r>
      <w:r w:rsidRPr="001C2BE9">
        <w:rPr>
          <w:rFonts w:ascii="Times New Roman" w:hAnsi="Times New Roman"/>
          <w:sz w:val="24"/>
        </w:rPr>
        <w:t>Mary</w:t>
      </w:r>
      <w:r w:rsidR="00ED2D26" w:rsidRPr="001C2BE9">
        <w:rPr>
          <w:rFonts w:ascii="Times New Roman" w:hAnsi="Times New Roman"/>
          <w:sz w:val="24"/>
        </w:rPr>
        <w:t xml:space="preserve"> </w:t>
      </w:r>
      <w:proofErr w:type="spellStart"/>
      <w:r w:rsidRPr="001C2BE9">
        <w:rPr>
          <w:rFonts w:ascii="Times New Roman" w:hAnsi="Times New Roman"/>
          <w:sz w:val="24"/>
        </w:rPr>
        <w:t>Nambao</w:t>
      </w:r>
      <w:proofErr w:type="spellEnd"/>
      <w:r w:rsidR="00ED2D26" w:rsidRPr="001C2BE9">
        <w:rPr>
          <w:rFonts w:ascii="Times New Roman" w:hAnsi="Times New Roman"/>
          <w:sz w:val="24"/>
        </w:rPr>
        <w:t xml:space="preserve">, </w:t>
      </w:r>
      <w:r w:rsidRPr="001C2BE9">
        <w:rPr>
          <w:rFonts w:ascii="Times New Roman" w:hAnsi="Times New Roman"/>
          <w:sz w:val="24"/>
        </w:rPr>
        <w:t>Davidson</w:t>
      </w:r>
      <w:r w:rsidR="00ED2D26" w:rsidRPr="001C2BE9">
        <w:rPr>
          <w:rFonts w:ascii="Times New Roman" w:hAnsi="Times New Roman"/>
          <w:sz w:val="24"/>
        </w:rPr>
        <w:t xml:space="preserve"> </w:t>
      </w:r>
      <w:r w:rsidRPr="001C2BE9">
        <w:rPr>
          <w:rFonts w:ascii="Times New Roman" w:hAnsi="Times New Roman"/>
          <w:sz w:val="24"/>
        </w:rPr>
        <w:t>H.</w:t>
      </w:r>
      <w:r w:rsidR="00ED2D26" w:rsidRPr="001C2BE9">
        <w:rPr>
          <w:rFonts w:ascii="Times New Roman" w:hAnsi="Times New Roman"/>
          <w:sz w:val="24"/>
        </w:rPr>
        <w:t xml:space="preserve"> </w:t>
      </w:r>
      <w:r w:rsidRPr="001C2BE9">
        <w:rPr>
          <w:rFonts w:ascii="Times New Roman" w:hAnsi="Times New Roman"/>
          <w:sz w:val="24"/>
        </w:rPr>
        <w:t>Hamer</w:t>
      </w:r>
      <w:r w:rsidR="007930AC" w:rsidRPr="001C2BE9">
        <w:rPr>
          <w:rFonts w:ascii="Times New Roman" w:hAnsi="Times New Roman"/>
          <w:sz w:val="24"/>
        </w:rPr>
        <w:t xml:space="preserve"> (2018).  </w:t>
      </w:r>
      <w:r w:rsidRPr="001C2BE9">
        <w:rPr>
          <w:rFonts w:ascii="Times New Roman" w:hAnsi="Times New Roman"/>
          <w:sz w:val="24"/>
        </w:rPr>
        <w:t xml:space="preserve">Listening to the community: Using formative research to strengthen maternity waiting homes in Zambia. </w:t>
      </w:r>
      <w:r w:rsidR="00630010" w:rsidRPr="001C2BE9">
        <w:rPr>
          <w:rFonts w:ascii="Times New Roman" w:hAnsi="Times New Roman"/>
          <w:sz w:val="24"/>
        </w:rPr>
        <w:t xml:space="preserve">March 2018. </w:t>
      </w:r>
      <w:proofErr w:type="spellStart"/>
      <w:r w:rsidR="00630010" w:rsidRPr="001C2BE9">
        <w:rPr>
          <w:rFonts w:ascii="Times New Roman" w:hAnsi="Times New Roman"/>
          <w:sz w:val="24"/>
        </w:rPr>
        <w:t>PLoS</w:t>
      </w:r>
      <w:proofErr w:type="spellEnd"/>
      <w:r w:rsidR="00630010" w:rsidRPr="001C2BE9">
        <w:rPr>
          <w:rFonts w:ascii="Times New Roman" w:hAnsi="Times New Roman"/>
          <w:sz w:val="24"/>
        </w:rPr>
        <w:t xml:space="preserve"> ONE 13(3):e0194535. </w:t>
      </w:r>
      <w:r w:rsidRPr="001C2BE9">
        <w:rPr>
          <w:rFonts w:ascii="Times New Roman" w:hAnsi="Times New Roman"/>
          <w:sz w:val="24"/>
        </w:rPr>
        <w:t xml:space="preserve">Available from: </w:t>
      </w:r>
      <w:hyperlink r:id="rId40" w:history="1">
        <w:r w:rsidRPr="001C2BE9">
          <w:rPr>
            <w:rStyle w:val="Hyperlink"/>
            <w:rFonts w:ascii="Times New Roman" w:hAnsi="Times New Roman"/>
            <w:sz w:val="24"/>
          </w:rPr>
          <w:t>https://www.researchgate.net/publication/323789923_Listening_to_the_community_Using_formative_research_to_strengthen_maternity_waiting_homes_in_Zambia</w:t>
        </w:r>
      </w:hyperlink>
      <w:r w:rsidRPr="001C2BE9">
        <w:rPr>
          <w:rFonts w:ascii="Times New Roman" w:hAnsi="Times New Roman"/>
          <w:sz w:val="24"/>
        </w:rPr>
        <w:t xml:space="preserve"> [accessed Mar 23 2018].</w:t>
      </w:r>
    </w:p>
    <w:p w14:paraId="59B40438" w14:textId="6839504E" w:rsidR="00696DDF" w:rsidRPr="00DB4E1B" w:rsidRDefault="00696DDF" w:rsidP="008F7328">
      <w:pPr>
        <w:pStyle w:val="desc"/>
        <w:numPr>
          <w:ilvl w:val="0"/>
          <w:numId w:val="49"/>
        </w:numPr>
        <w:spacing w:line="360" w:lineRule="auto"/>
      </w:pPr>
      <w:r>
        <w:t xml:space="preserve">Yan LD, </w:t>
      </w:r>
      <w:proofErr w:type="spellStart"/>
      <w:r>
        <w:t>Mwale</w:t>
      </w:r>
      <w:proofErr w:type="spellEnd"/>
      <w:r>
        <w:t xml:space="preserve"> J, </w:t>
      </w:r>
      <w:proofErr w:type="spellStart"/>
      <w:r>
        <w:t>Straitz</w:t>
      </w:r>
      <w:proofErr w:type="spellEnd"/>
      <w:r>
        <w:t xml:space="preserve"> S, </w:t>
      </w:r>
      <w:proofErr w:type="spellStart"/>
      <w:r w:rsidRPr="00BC5257">
        <w:rPr>
          <w:b/>
        </w:rPr>
        <w:t>Biemba</w:t>
      </w:r>
      <w:proofErr w:type="spellEnd"/>
      <w:r w:rsidRPr="00BC5257">
        <w:rPr>
          <w:b/>
        </w:rPr>
        <w:t xml:space="preserve"> G,</w:t>
      </w:r>
      <w:r>
        <w:t xml:space="preserve"> </w:t>
      </w:r>
      <w:proofErr w:type="spellStart"/>
      <w:r>
        <w:t>Bhutta</w:t>
      </w:r>
      <w:proofErr w:type="spellEnd"/>
      <w:r>
        <w:t xml:space="preserve"> Z, Ross JF, </w:t>
      </w:r>
      <w:proofErr w:type="spellStart"/>
      <w:r>
        <w:t>Mwananyanda</w:t>
      </w:r>
      <w:proofErr w:type="spellEnd"/>
      <w:r>
        <w:t xml:space="preserve"> L, </w:t>
      </w:r>
      <w:proofErr w:type="spellStart"/>
      <w:r>
        <w:t>Nambao</w:t>
      </w:r>
      <w:proofErr w:type="spellEnd"/>
      <w:r>
        <w:t xml:space="preserve"> M, </w:t>
      </w:r>
      <w:proofErr w:type="spellStart"/>
      <w:r>
        <w:t>Ngwakum</w:t>
      </w:r>
      <w:proofErr w:type="spellEnd"/>
      <w:r>
        <w:t xml:space="preserve"> P, Genovese E, Banda B, </w:t>
      </w:r>
      <w:proofErr w:type="spellStart"/>
      <w:r>
        <w:t>Akseer</w:t>
      </w:r>
      <w:proofErr w:type="spellEnd"/>
      <w:r>
        <w:t xml:space="preserve"> N, </w:t>
      </w:r>
      <w:proofErr w:type="spellStart"/>
      <w:r>
        <w:t>Yeboah-Antwi</w:t>
      </w:r>
      <w:proofErr w:type="spellEnd"/>
      <w:r>
        <w:t xml:space="preserve"> K, Rockers PC, Hamer DH.</w:t>
      </w:r>
      <w:r w:rsidR="004650A0">
        <w:t xml:space="preserve"> </w:t>
      </w:r>
      <w:hyperlink r:id="rId41" w:history="1">
        <w:r w:rsidR="004650A0" w:rsidRPr="004650A0">
          <w:t>Equity dimensions of the availability and quality of reproductive, maternal and neonatal health services in Zambia.</w:t>
        </w:r>
      </w:hyperlink>
      <w:r w:rsidR="00F234E4">
        <w:t xml:space="preserve"> </w:t>
      </w:r>
      <w:r w:rsidRPr="00F234E4">
        <w:rPr>
          <w:rStyle w:val="jrnl"/>
          <w:i/>
        </w:rPr>
        <w:t>Trop Med Int Health</w:t>
      </w:r>
      <w:r w:rsidRPr="00F234E4">
        <w:rPr>
          <w:i/>
        </w:rPr>
        <w:t xml:space="preserve">. 2018 Feb 19. </w:t>
      </w:r>
      <w:proofErr w:type="spellStart"/>
      <w:r w:rsidRPr="00F234E4">
        <w:rPr>
          <w:i/>
        </w:rPr>
        <w:t>doi</w:t>
      </w:r>
      <w:proofErr w:type="spellEnd"/>
      <w:r w:rsidRPr="00F234E4">
        <w:rPr>
          <w:i/>
        </w:rPr>
        <w:t>: 10.1111/tmi.13043. [</w:t>
      </w:r>
      <w:proofErr w:type="spellStart"/>
      <w:r w:rsidRPr="00F234E4">
        <w:rPr>
          <w:i/>
        </w:rPr>
        <w:t>Epub</w:t>
      </w:r>
      <w:proofErr w:type="spellEnd"/>
      <w:r w:rsidRPr="00F234E4">
        <w:rPr>
          <w:i/>
        </w:rPr>
        <w:t xml:space="preserve"> ahead of print]</w:t>
      </w:r>
    </w:p>
    <w:p w14:paraId="06802A35" w14:textId="0A6B77D2" w:rsidR="00826979" w:rsidRPr="00391856" w:rsidRDefault="00A00502" w:rsidP="008F7328">
      <w:pPr>
        <w:pStyle w:val="ListParagraph"/>
        <w:numPr>
          <w:ilvl w:val="0"/>
          <w:numId w:val="49"/>
        </w:numPr>
        <w:spacing w:line="360" w:lineRule="auto"/>
        <w:rPr>
          <w:i/>
        </w:rPr>
      </w:pPr>
      <w:r w:rsidRPr="00391856">
        <w:rPr>
          <w:rFonts w:ascii="Times New Roman" w:hAnsi="Times New Roman"/>
          <w:sz w:val="24"/>
        </w:rPr>
        <w:t xml:space="preserve">Mary </w:t>
      </w:r>
      <w:proofErr w:type="spellStart"/>
      <w:r w:rsidRPr="00391856">
        <w:rPr>
          <w:rFonts w:ascii="Times New Roman" w:hAnsi="Times New Roman"/>
          <w:sz w:val="24"/>
        </w:rPr>
        <w:t>Shilalukey</w:t>
      </w:r>
      <w:proofErr w:type="spellEnd"/>
      <w:r w:rsidRPr="00391856">
        <w:rPr>
          <w:rFonts w:ascii="Times New Roman" w:hAnsi="Times New Roman"/>
          <w:sz w:val="24"/>
        </w:rPr>
        <w:t xml:space="preserve"> </w:t>
      </w:r>
      <w:proofErr w:type="spellStart"/>
      <w:r w:rsidRPr="00391856">
        <w:rPr>
          <w:rFonts w:ascii="Times New Roman" w:hAnsi="Times New Roman"/>
          <w:sz w:val="24"/>
        </w:rPr>
        <w:t>Ngoma</w:t>
      </w:r>
      <w:proofErr w:type="spellEnd"/>
      <w:r w:rsidRPr="00391856">
        <w:rPr>
          <w:rFonts w:ascii="Times New Roman" w:hAnsi="Times New Roman"/>
          <w:sz w:val="24"/>
        </w:rPr>
        <w:t xml:space="preserve">, Tepa </w:t>
      </w:r>
      <w:proofErr w:type="spellStart"/>
      <w:r w:rsidRPr="00391856">
        <w:rPr>
          <w:rFonts w:ascii="Times New Roman" w:hAnsi="Times New Roman"/>
          <w:sz w:val="24"/>
        </w:rPr>
        <w:t>Nkumbula</w:t>
      </w:r>
      <w:proofErr w:type="spellEnd"/>
      <w:r w:rsidRPr="00391856">
        <w:rPr>
          <w:rFonts w:ascii="Times New Roman" w:hAnsi="Times New Roman"/>
          <w:sz w:val="24"/>
        </w:rPr>
        <w:t xml:space="preserve">, </w:t>
      </w:r>
      <w:proofErr w:type="spellStart"/>
      <w:r w:rsidRPr="00391856">
        <w:rPr>
          <w:rFonts w:ascii="Times New Roman" w:hAnsi="Times New Roman"/>
          <w:sz w:val="24"/>
        </w:rPr>
        <w:t>Wilbroad</w:t>
      </w:r>
      <w:proofErr w:type="spellEnd"/>
      <w:r w:rsidRPr="00391856">
        <w:rPr>
          <w:rFonts w:ascii="Times New Roman" w:hAnsi="Times New Roman"/>
          <w:sz w:val="24"/>
        </w:rPr>
        <w:t xml:space="preserve"> </w:t>
      </w:r>
      <w:proofErr w:type="spellStart"/>
      <w:r w:rsidRPr="00391856">
        <w:rPr>
          <w:rFonts w:ascii="Times New Roman" w:hAnsi="Times New Roman"/>
          <w:sz w:val="24"/>
        </w:rPr>
        <w:t>Mutale</w:t>
      </w:r>
      <w:proofErr w:type="spellEnd"/>
      <w:r w:rsidRPr="00391856">
        <w:rPr>
          <w:rFonts w:ascii="Times New Roman" w:hAnsi="Times New Roman"/>
          <w:sz w:val="24"/>
        </w:rPr>
        <w:t xml:space="preserve">, </w:t>
      </w:r>
      <w:proofErr w:type="spellStart"/>
      <w:r w:rsidRPr="00391856">
        <w:rPr>
          <w:rFonts w:ascii="Times New Roman" w:hAnsi="Times New Roman"/>
          <w:sz w:val="24"/>
        </w:rPr>
        <w:t>Chishala</w:t>
      </w:r>
      <w:proofErr w:type="spellEnd"/>
      <w:r w:rsidRPr="00391856">
        <w:rPr>
          <w:rFonts w:ascii="Times New Roman" w:hAnsi="Times New Roman"/>
          <w:sz w:val="24"/>
        </w:rPr>
        <w:t xml:space="preserve"> </w:t>
      </w:r>
      <w:proofErr w:type="spellStart"/>
      <w:r w:rsidRPr="00391856">
        <w:rPr>
          <w:rFonts w:ascii="Times New Roman" w:hAnsi="Times New Roman"/>
          <w:sz w:val="24"/>
        </w:rPr>
        <w:t>Chabala</w:t>
      </w:r>
      <w:proofErr w:type="spellEnd"/>
      <w:r w:rsidRPr="00391856">
        <w:rPr>
          <w:rFonts w:ascii="Times New Roman" w:hAnsi="Times New Roman"/>
          <w:sz w:val="24"/>
        </w:rPr>
        <w:t xml:space="preserve">, Reuben </w:t>
      </w:r>
      <w:proofErr w:type="spellStart"/>
      <w:r w:rsidRPr="00391856">
        <w:rPr>
          <w:rFonts w:ascii="Times New Roman" w:hAnsi="Times New Roman"/>
          <w:sz w:val="24"/>
        </w:rPr>
        <w:t>Mbewe</w:t>
      </w:r>
      <w:proofErr w:type="spellEnd"/>
      <w:r w:rsidRPr="00391856">
        <w:rPr>
          <w:rFonts w:ascii="Times New Roman" w:hAnsi="Times New Roman"/>
          <w:sz w:val="24"/>
        </w:rPr>
        <w:t xml:space="preserve">, Rodgers </w:t>
      </w:r>
      <w:proofErr w:type="spellStart"/>
      <w:r w:rsidRPr="00391856">
        <w:rPr>
          <w:rFonts w:ascii="Times New Roman" w:hAnsi="Times New Roman"/>
          <w:sz w:val="24"/>
        </w:rPr>
        <w:t>Mwale</w:t>
      </w:r>
      <w:proofErr w:type="spellEnd"/>
      <w:r w:rsidRPr="00391856">
        <w:rPr>
          <w:rFonts w:ascii="Times New Roman" w:hAnsi="Times New Roman"/>
          <w:sz w:val="24"/>
        </w:rPr>
        <w:t xml:space="preserve">, </w:t>
      </w:r>
      <w:proofErr w:type="spellStart"/>
      <w:r w:rsidRPr="00391856">
        <w:rPr>
          <w:rFonts w:ascii="Times New Roman" w:hAnsi="Times New Roman"/>
          <w:sz w:val="24"/>
        </w:rPr>
        <w:t>Tesfaye</w:t>
      </w:r>
      <w:proofErr w:type="spellEnd"/>
      <w:r w:rsidRPr="00391856">
        <w:rPr>
          <w:rFonts w:ascii="Times New Roman" w:hAnsi="Times New Roman"/>
          <w:sz w:val="24"/>
        </w:rPr>
        <w:t xml:space="preserve"> Shiferaw, Davidson Hamer, </w:t>
      </w:r>
      <w:r w:rsidRPr="00391856">
        <w:rPr>
          <w:rFonts w:ascii="Times New Roman" w:hAnsi="Times New Roman"/>
          <w:b/>
          <w:sz w:val="24"/>
        </w:rPr>
        <w:t xml:space="preserve">Godfrey </w:t>
      </w:r>
      <w:proofErr w:type="spellStart"/>
      <w:r w:rsidRPr="00391856">
        <w:rPr>
          <w:rFonts w:ascii="Times New Roman" w:hAnsi="Times New Roman"/>
          <w:b/>
          <w:sz w:val="24"/>
        </w:rPr>
        <w:t>Biemba</w:t>
      </w:r>
      <w:proofErr w:type="spellEnd"/>
      <w:r w:rsidRPr="00391856">
        <w:rPr>
          <w:rFonts w:ascii="Times New Roman" w:hAnsi="Times New Roman"/>
          <w:b/>
          <w:sz w:val="24"/>
        </w:rPr>
        <w:t>.</w:t>
      </w:r>
      <w:r w:rsidRPr="00391856">
        <w:rPr>
          <w:rFonts w:ascii="Times New Roman" w:hAnsi="Times New Roman"/>
          <w:sz w:val="24"/>
        </w:rPr>
        <w:t xml:space="preserve"> </w:t>
      </w:r>
      <w:hyperlink r:id="rId42" w:history="1">
        <w:r w:rsidRPr="00391856">
          <w:rPr>
            <w:rFonts w:ascii="Times New Roman" w:hAnsi="Times New Roman"/>
            <w:sz w:val="24"/>
          </w:rPr>
          <w:t>Community Based HIV Screening in Pregnant Women and Provision of Prevention of Mother to Child Transmission Care in Rural Zambia</w:t>
        </w:r>
      </w:hyperlink>
      <w:r w:rsidRPr="00391856">
        <w:rPr>
          <w:rFonts w:ascii="Times New Roman" w:hAnsi="Times New Roman"/>
          <w:sz w:val="24"/>
        </w:rPr>
        <w:t xml:space="preserve">. </w:t>
      </w:r>
      <w:r w:rsidR="00826979" w:rsidRPr="00391856">
        <w:rPr>
          <w:rFonts w:ascii="Times New Roman" w:hAnsi="Times New Roman"/>
          <w:bCs/>
          <w:i/>
          <w:sz w:val="24"/>
        </w:rPr>
        <w:t>International Annals of Medicine</w:t>
      </w:r>
      <w:r w:rsidR="00826979" w:rsidRPr="00391856">
        <w:rPr>
          <w:rFonts w:ascii="Times New Roman" w:hAnsi="Times New Roman"/>
          <w:i/>
          <w:sz w:val="24"/>
        </w:rPr>
        <w:t>,</w:t>
      </w:r>
      <w:r w:rsidR="00724518" w:rsidRPr="00391856">
        <w:rPr>
          <w:rFonts w:ascii="Times New Roman" w:hAnsi="Times New Roman"/>
          <w:i/>
          <w:sz w:val="24"/>
        </w:rPr>
        <w:t xml:space="preserve"> [</w:t>
      </w:r>
      <w:proofErr w:type="spellStart"/>
      <w:r w:rsidR="00724518" w:rsidRPr="00391856">
        <w:rPr>
          <w:rFonts w:ascii="Times New Roman" w:hAnsi="Times New Roman"/>
          <w:i/>
          <w:sz w:val="24"/>
        </w:rPr>
        <w:t>S.l.</w:t>
      </w:r>
      <w:proofErr w:type="spellEnd"/>
      <w:r w:rsidR="00724518" w:rsidRPr="00391856">
        <w:rPr>
          <w:rFonts w:ascii="Times New Roman" w:hAnsi="Times New Roman"/>
          <w:i/>
          <w:sz w:val="24"/>
        </w:rPr>
        <w:t xml:space="preserve">], v. 1, n. 8, </w:t>
      </w:r>
      <w:proofErr w:type="spellStart"/>
      <w:r w:rsidR="00724518" w:rsidRPr="00391856">
        <w:rPr>
          <w:rFonts w:ascii="Times New Roman" w:hAnsi="Times New Roman"/>
          <w:i/>
          <w:sz w:val="24"/>
        </w:rPr>
        <w:t>aug.</w:t>
      </w:r>
      <w:proofErr w:type="spellEnd"/>
      <w:r w:rsidR="00724518" w:rsidRPr="00391856">
        <w:rPr>
          <w:rFonts w:ascii="Times New Roman" w:hAnsi="Times New Roman"/>
          <w:i/>
          <w:sz w:val="24"/>
        </w:rPr>
        <w:t xml:space="preserve"> 2017.</w:t>
      </w:r>
    </w:p>
    <w:p w14:paraId="078E181C" w14:textId="2924B9CC" w:rsidR="00103EE8" w:rsidRPr="006C706F" w:rsidRDefault="00EE7FB5" w:rsidP="008F7328">
      <w:pPr>
        <w:pStyle w:val="ListParagraph"/>
        <w:numPr>
          <w:ilvl w:val="0"/>
          <w:numId w:val="49"/>
        </w:numPr>
        <w:autoSpaceDE/>
        <w:autoSpaceDN/>
        <w:spacing w:line="360" w:lineRule="auto"/>
        <w:rPr>
          <w:rFonts w:ascii="Times New Roman" w:hAnsi="Times New Roman"/>
          <w:i/>
          <w:sz w:val="24"/>
        </w:rPr>
      </w:pPr>
      <w:hyperlink r:id="rId43" w:history="1">
        <w:proofErr w:type="spellStart"/>
        <w:r w:rsidR="002B57D8" w:rsidRPr="006C706F">
          <w:rPr>
            <w:rFonts w:ascii="Times New Roman" w:hAnsi="Times New Roman"/>
            <w:b/>
            <w:sz w:val="24"/>
          </w:rPr>
          <w:t>Biemba</w:t>
        </w:r>
        <w:proofErr w:type="spellEnd"/>
        <w:r w:rsidR="002B57D8" w:rsidRPr="006C706F">
          <w:rPr>
            <w:rFonts w:ascii="Times New Roman" w:hAnsi="Times New Roman"/>
            <w:b/>
            <w:sz w:val="24"/>
          </w:rPr>
          <w:t xml:space="preserve"> G</w:t>
        </w:r>
      </w:hyperlink>
      <w:r w:rsidR="002B57D8" w:rsidRPr="006C706F">
        <w:rPr>
          <w:rFonts w:ascii="Times New Roman" w:hAnsi="Times New Roman"/>
          <w:b/>
          <w:sz w:val="24"/>
        </w:rPr>
        <w:t xml:space="preserve">, </w:t>
      </w:r>
      <w:hyperlink r:id="rId44" w:history="1">
        <w:proofErr w:type="spellStart"/>
        <w:r w:rsidR="002B57D8" w:rsidRPr="006C706F">
          <w:rPr>
            <w:rFonts w:ascii="Times New Roman" w:hAnsi="Times New Roman"/>
            <w:sz w:val="24"/>
          </w:rPr>
          <w:t>Chiluba</w:t>
        </w:r>
        <w:proofErr w:type="spellEnd"/>
        <w:r w:rsidR="002B57D8" w:rsidRPr="006C706F">
          <w:rPr>
            <w:rFonts w:ascii="Times New Roman" w:hAnsi="Times New Roman"/>
            <w:sz w:val="24"/>
          </w:rPr>
          <w:t xml:space="preserve"> B</w:t>
        </w:r>
      </w:hyperlink>
      <w:r w:rsidR="002B57D8" w:rsidRPr="006C706F">
        <w:rPr>
          <w:rFonts w:ascii="Times New Roman" w:hAnsi="Times New Roman"/>
          <w:sz w:val="24"/>
        </w:rPr>
        <w:t xml:space="preserve">, </w:t>
      </w:r>
      <w:hyperlink r:id="rId45" w:history="1">
        <w:proofErr w:type="spellStart"/>
        <w:r w:rsidR="002B57D8" w:rsidRPr="006C706F">
          <w:rPr>
            <w:rFonts w:ascii="Times New Roman" w:hAnsi="Times New Roman"/>
            <w:sz w:val="24"/>
          </w:rPr>
          <w:t>Yeboah-Antwi</w:t>
        </w:r>
        <w:proofErr w:type="spellEnd"/>
        <w:r w:rsidR="002B57D8" w:rsidRPr="006C706F">
          <w:rPr>
            <w:rFonts w:ascii="Times New Roman" w:hAnsi="Times New Roman"/>
            <w:sz w:val="24"/>
          </w:rPr>
          <w:t xml:space="preserve"> K</w:t>
        </w:r>
      </w:hyperlink>
      <w:r w:rsidR="002B57D8" w:rsidRPr="006C706F">
        <w:rPr>
          <w:rFonts w:ascii="Times New Roman" w:hAnsi="Times New Roman"/>
          <w:sz w:val="24"/>
        </w:rPr>
        <w:t xml:space="preserve">, </w:t>
      </w:r>
      <w:hyperlink r:id="rId46" w:history="1">
        <w:proofErr w:type="spellStart"/>
        <w:r w:rsidR="002B57D8" w:rsidRPr="006C706F">
          <w:rPr>
            <w:rFonts w:ascii="Times New Roman" w:hAnsi="Times New Roman"/>
            <w:sz w:val="24"/>
          </w:rPr>
          <w:t>Silavwe</w:t>
        </w:r>
        <w:proofErr w:type="spellEnd"/>
        <w:r w:rsidR="002B57D8" w:rsidRPr="006C706F">
          <w:rPr>
            <w:rFonts w:ascii="Times New Roman" w:hAnsi="Times New Roman"/>
            <w:sz w:val="24"/>
          </w:rPr>
          <w:t xml:space="preserve"> V</w:t>
        </w:r>
      </w:hyperlink>
      <w:r w:rsidR="002B57D8" w:rsidRPr="006C706F">
        <w:rPr>
          <w:rFonts w:ascii="Times New Roman" w:hAnsi="Times New Roman"/>
          <w:sz w:val="24"/>
        </w:rPr>
        <w:t xml:space="preserve">, </w:t>
      </w:r>
      <w:hyperlink r:id="rId47" w:history="1">
        <w:proofErr w:type="spellStart"/>
        <w:r w:rsidR="002B57D8" w:rsidRPr="006C706F">
          <w:rPr>
            <w:rFonts w:ascii="Times New Roman" w:hAnsi="Times New Roman"/>
            <w:sz w:val="24"/>
          </w:rPr>
          <w:t>Lunze</w:t>
        </w:r>
        <w:proofErr w:type="spellEnd"/>
        <w:r w:rsidR="002B57D8" w:rsidRPr="006C706F">
          <w:rPr>
            <w:rFonts w:ascii="Times New Roman" w:hAnsi="Times New Roman"/>
            <w:sz w:val="24"/>
          </w:rPr>
          <w:t xml:space="preserve"> K</w:t>
        </w:r>
      </w:hyperlink>
      <w:r w:rsidR="002B57D8" w:rsidRPr="006C706F">
        <w:rPr>
          <w:rFonts w:ascii="Times New Roman" w:hAnsi="Times New Roman"/>
          <w:sz w:val="24"/>
        </w:rPr>
        <w:t xml:space="preserve">, </w:t>
      </w:r>
      <w:hyperlink r:id="rId48" w:history="1">
        <w:proofErr w:type="spellStart"/>
        <w:r w:rsidR="002B57D8" w:rsidRPr="006C706F">
          <w:rPr>
            <w:rFonts w:ascii="Times New Roman" w:hAnsi="Times New Roman"/>
            <w:sz w:val="24"/>
          </w:rPr>
          <w:t>Mwale</w:t>
        </w:r>
        <w:proofErr w:type="spellEnd"/>
        <w:r w:rsidR="002B57D8" w:rsidRPr="006C706F">
          <w:rPr>
            <w:rFonts w:ascii="Times New Roman" w:hAnsi="Times New Roman"/>
            <w:sz w:val="24"/>
          </w:rPr>
          <w:t xml:space="preserve"> RK</w:t>
        </w:r>
      </w:hyperlink>
      <w:r w:rsidR="002B57D8" w:rsidRPr="006C706F">
        <w:rPr>
          <w:rFonts w:ascii="Times New Roman" w:hAnsi="Times New Roman"/>
          <w:sz w:val="24"/>
        </w:rPr>
        <w:t xml:space="preserve">, </w:t>
      </w:r>
      <w:hyperlink r:id="rId49" w:history="1">
        <w:proofErr w:type="spellStart"/>
        <w:r w:rsidR="002B57D8" w:rsidRPr="006C706F">
          <w:rPr>
            <w:rFonts w:ascii="Times New Roman" w:hAnsi="Times New Roman"/>
            <w:sz w:val="24"/>
          </w:rPr>
          <w:t>Russpatrick</w:t>
        </w:r>
        <w:proofErr w:type="spellEnd"/>
        <w:r w:rsidR="002B57D8" w:rsidRPr="006C706F">
          <w:rPr>
            <w:rFonts w:ascii="Times New Roman" w:hAnsi="Times New Roman"/>
            <w:sz w:val="24"/>
          </w:rPr>
          <w:t xml:space="preserve"> S</w:t>
        </w:r>
      </w:hyperlink>
      <w:r w:rsidR="002B57D8" w:rsidRPr="006C706F">
        <w:rPr>
          <w:rFonts w:ascii="Times New Roman" w:hAnsi="Times New Roman"/>
          <w:sz w:val="24"/>
        </w:rPr>
        <w:t xml:space="preserve">, </w:t>
      </w:r>
      <w:hyperlink r:id="rId50" w:history="1">
        <w:r w:rsidR="002B57D8" w:rsidRPr="006C706F">
          <w:rPr>
            <w:rFonts w:ascii="Times New Roman" w:hAnsi="Times New Roman"/>
            <w:sz w:val="24"/>
          </w:rPr>
          <w:t>Hamer DH</w:t>
        </w:r>
      </w:hyperlink>
      <w:r w:rsidR="002B57D8" w:rsidRPr="006C706F">
        <w:rPr>
          <w:rFonts w:ascii="Times New Roman" w:hAnsi="Times New Roman"/>
          <w:sz w:val="24"/>
        </w:rPr>
        <w:t>.</w:t>
      </w:r>
      <w:r w:rsidR="00103EE8" w:rsidRPr="006C706F">
        <w:rPr>
          <w:rFonts w:ascii="Times New Roman" w:hAnsi="Times New Roman"/>
          <w:sz w:val="24"/>
        </w:rPr>
        <w:t xml:space="preserve"> </w:t>
      </w:r>
      <w:r w:rsidR="002B57D8" w:rsidRPr="006C706F">
        <w:rPr>
          <w:rFonts w:ascii="Times New Roman" w:hAnsi="Times New Roman"/>
          <w:sz w:val="24"/>
        </w:rPr>
        <w:t>A Mobile-Based Community Health Management Information System for Community Health Workers and Their Supervisors in 2 Districts of Zambia.</w:t>
      </w:r>
      <w:r w:rsidR="00103EE8" w:rsidRPr="006C706F">
        <w:rPr>
          <w:rFonts w:ascii="Times New Roman" w:hAnsi="Times New Roman"/>
          <w:sz w:val="24"/>
        </w:rPr>
        <w:t xml:space="preserve"> </w:t>
      </w:r>
      <w:hyperlink r:id="rId51" w:tooltip="Global health, science and practice." w:history="1">
        <w:r w:rsidR="00103EE8" w:rsidRPr="006C706F">
          <w:rPr>
            <w:rFonts w:ascii="Times New Roman" w:hAnsi="Times New Roman"/>
            <w:i/>
            <w:sz w:val="24"/>
          </w:rPr>
          <w:t xml:space="preserve">Glob Health </w:t>
        </w:r>
        <w:proofErr w:type="spellStart"/>
        <w:r w:rsidR="00103EE8" w:rsidRPr="006C706F">
          <w:rPr>
            <w:rFonts w:ascii="Times New Roman" w:hAnsi="Times New Roman"/>
            <w:i/>
            <w:sz w:val="24"/>
          </w:rPr>
          <w:t>Sci</w:t>
        </w:r>
        <w:proofErr w:type="spellEnd"/>
        <w:r w:rsidR="00103EE8" w:rsidRPr="006C706F">
          <w:rPr>
            <w:rFonts w:ascii="Times New Roman" w:hAnsi="Times New Roman"/>
            <w:i/>
            <w:sz w:val="24"/>
          </w:rPr>
          <w:t xml:space="preserve"> </w:t>
        </w:r>
        <w:proofErr w:type="spellStart"/>
        <w:r w:rsidR="00103EE8" w:rsidRPr="006C706F">
          <w:rPr>
            <w:rFonts w:ascii="Times New Roman" w:hAnsi="Times New Roman"/>
            <w:i/>
            <w:sz w:val="24"/>
          </w:rPr>
          <w:t>Pract</w:t>
        </w:r>
        <w:proofErr w:type="spellEnd"/>
        <w:r w:rsidR="00103EE8" w:rsidRPr="006C706F">
          <w:rPr>
            <w:rFonts w:ascii="Times New Roman" w:hAnsi="Times New Roman"/>
            <w:i/>
            <w:sz w:val="24"/>
          </w:rPr>
          <w:t>.</w:t>
        </w:r>
      </w:hyperlink>
      <w:r w:rsidR="00103EE8" w:rsidRPr="006C706F">
        <w:rPr>
          <w:rFonts w:ascii="Times New Roman" w:hAnsi="Times New Roman"/>
          <w:i/>
          <w:sz w:val="24"/>
        </w:rPr>
        <w:t xml:space="preserve"> 2017 Sep 28;5(3):486-494. </w:t>
      </w:r>
    </w:p>
    <w:p w14:paraId="07191EA7" w14:textId="0561ACC1" w:rsidR="004947E0" w:rsidRPr="0080685A" w:rsidRDefault="007C00B8" w:rsidP="008F7328">
      <w:pPr>
        <w:pStyle w:val="ListParagraph"/>
        <w:numPr>
          <w:ilvl w:val="0"/>
          <w:numId w:val="49"/>
        </w:numPr>
        <w:autoSpaceDE/>
        <w:autoSpaceDN/>
        <w:spacing w:line="360" w:lineRule="auto"/>
        <w:rPr>
          <w:rFonts w:ascii="Times New Roman" w:hAnsi="Times New Roman"/>
          <w:i/>
          <w:sz w:val="24"/>
        </w:rPr>
      </w:pPr>
      <w:proofErr w:type="spellStart"/>
      <w:r w:rsidRPr="0080685A">
        <w:rPr>
          <w:rFonts w:ascii="Times New Roman" w:eastAsia="Calibri" w:hAnsi="Times New Roman"/>
          <w:color w:val="000000"/>
          <w:sz w:val="24"/>
        </w:rPr>
        <w:t>Ngoma</w:t>
      </w:r>
      <w:proofErr w:type="spellEnd"/>
      <w:r w:rsidRPr="0080685A">
        <w:rPr>
          <w:rFonts w:ascii="Times New Roman" w:eastAsia="Calibri" w:hAnsi="Times New Roman"/>
          <w:color w:val="000000"/>
          <w:sz w:val="24"/>
        </w:rPr>
        <w:t xml:space="preserve"> MS, </w:t>
      </w:r>
      <w:proofErr w:type="spellStart"/>
      <w:r w:rsidRPr="0080685A">
        <w:rPr>
          <w:rFonts w:ascii="Times New Roman" w:eastAsia="Calibri" w:hAnsi="Times New Roman"/>
          <w:color w:val="000000"/>
          <w:sz w:val="24"/>
        </w:rPr>
        <w:t>Nkumbula</w:t>
      </w:r>
      <w:proofErr w:type="spellEnd"/>
      <w:r w:rsidRPr="0080685A">
        <w:rPr>
          <w:rFonts w:ascii="Times New Roman" w:eastAsia="Calibri" w:hAnsi="Times New Roman"/>
          <w:color w:val="000000"/>
          <w:sz w:val="24"/>
        </w:rPr>
        <w:t xml:space="preserve"> T, </w:t>
      </w:r>
      <w:proofErr w:type="spellStart"/>
      <w:r w:rsidRPr="0080685A">
        <w:rPr>
          <w:rFonts w:ascii="Times New Roman" w:eastAsia="Calibri" w:hAnsi="Times New Roman"/>
          <w:color w:val="000000"/>
          <w:sz w:val="24"/>
        </w:rPr>
        <w:t>Mutale</w:t>
      </w:r>
      <w:proofErr w:type="spellEnd"/>
      <w:r w:rsidRPr="0080685A">
        <w:rPr>
          <w:rFonts w:ascii="Times New Roman" w:eastAsia="Calibri" w:hAnsi="Times New Roman"/>
          <w:color w:val="000000"/>
          <w:sz w:val="24"/>
        </w:rPr>
        <w:t xml:space="preserve"> W, </w:t>
      </w:r>
      <w:proofErr w:type="spellStart"/>
      <w:r w:rsidRPr="0080685A">
        <w:rPr>
          <w:rFonts w:ascii="Times New Roman" w:eastAsia="Calibri" w:hAnsi="Times New Roman"/>
          <w:color w:val="000000"/>
          <w:sz w:val="24"/>
        </w:rPr>
        <w:t>Mwale</w:t>
      </w:r>
      <w:proofErr w:type="spellEnd"/>
      <w:r w:rsidRPr="0080685A">
        <w:rPr>
          <w:rFonts w:ascii="Times New Roman" w:eastAsia="Calibri" w:hAnsi="Times New Roman"/>
          <w:color w:val="000000"/>
          <w:sz w:val="24"/>
        </w:rPr>
        <w:t xml:space="preserve"> R, </w:t>
      </w:r>
      <w:proofErr w:type="spellStart"/>
      <w:r w:rsidRPr="0080685A">
        <w:rPr>
          <w:rFonts w:ascii="Times New Roman" w:eastAsia="Calibri" w:hAnsi="Times New Roman"/>
          <w:color w:val="000000"/>
          <w:sz w:val="24"/>
        </w:rPr>
        <w:t>Shiferaw</w:t>
      </w:r>
      <w:proofErr w:type="spellEnd"/>
      <w:r w:rsidRPr="0080685A">
        <w:rPr>
          <w:rFonts w:ascii="Times New Roman" w:eastAsia="Calibri" w:hAnsi="Times New Roman"/>
          <w:color w:val="000000"/>
          <w:sz w:val="24"/>
        </w:rPr>
        <w:t xml:space="preserve"> T, </w:t>
      </w:r>
      <w:proofErr w:type="spellStart"/>
      <w:r w:rsidRPr="0080685A">
        <w:rPr>
          <w:rFonts w:ascii="Times New Roman" w:eastAsia="Calibri" w:hAnsi="Times New Roman"/>
          <w:color w:val="000000"/>
          <w:sz w:val="24"/>
        </w:rPr>
        <w:t>Chishala</w:t>
      </w:r>
      <w:proofErr w:type="spellEnd"/>
      <w:r w:rsidR="001A75D4" w:rsidRPr="0080685A">
        <w:rPr>
          <w:rFonts w:ascii="Times New Roman" w:eastAsia="Calibri" w:hAnsi="Times New Roman"/>
          <w:color w:val="000000"/>
          <w:sz w:val="24"/>
        </w:rPr>
        <w:t xml:space="preserve"> C, </w:t>
      </w:r>
      <w:r w:rsidRPr="0080685A">
        <w:rPr>
          <w:rFonts w:ascii="Times New Roman" w:eastAsia="Calibri" w:hAnsi="Times New Roman"/>
          <w:color w:val="000000"/>
          <w:sz w:val="24"/>
        </w:rPr>
        <w:t>Menon</w:t>
      </w:r>
      <w:r w:rsidR="001A75D4" w:rsidRPr="0080685A">
        <w:rPr>
          <w:rFonts w:ascii="Times New Roman" w:eastAsia="Calibri" w:hAnsi="Times New Roman"/>
          <w:color w:val="000000"/>
          <w:sz w:val="24"/>
        </w:rPr>
        <w:t xml:space="preserve"> A, </w:t>
      </w:r>
      <w:proofErr w:type="spellStart"/>
      <w:r w:rsidRPr="0080685A">
        <w:rPr>
          <w:rFonts w:ascii="Times New Roman" w:eastAsia="Calibri" w:hAnsi="Times New Roman"/>
          <w:color w:val="000000"/>
          <w:sz w:val="24"/>
        </w:rPr>
        <w:t>Nsowa</w:t>
      </w:r>
      <w:proofErr w:type="spellEnd"/>
      <w:r w:rsidR="001A75D4" w:rsidRPr="0080685A">
        <w:rPr>
          <w:rFonts w:ascii="Times New Roman" w:eastAsia="Calibri" w:hAnsi="Times New Roman"/>
          <w:color w:val="000000"/>
          <w:sz w:val="24"/>
        </w:rPr>
        <w:t xml:space="preserve"> M, </w:t>
      </w:r>
      <w:proofErr w:type="spellStart"/>
      <w:r w:rsidRPr="0080685A">
        <w:rPr>
          <w:rFonts w:ascii="Times New Roman" w:eastAsia="Calibri" w:hAnsi="Times New Roman"/>
          <w:b/>
          <w:color w:val="000000"/>
          <w:sz w:val="24"/>
        </w:rPr>
        <w:t>Biemba</w:t>
      </w:r>
      <w:proofErr w:type="spellEnd"/>
      <w:r w:rsidR="001A75D4" w:rsidRPr="0080685A">
        <w:rPr>
          <w:rFonts w:ascii="Times New Roman" w:eastAsia="Calibri" w:hAnsi="Times New Roman"/>
          <w:b/>
          <w:color w:val="000000"/>
          <w:sz w:val="24"/>
        </w:rPr>
        <w:t xml:space="preserve"> G,</w:t>
      </w:r>
      <w:r w:rsidRPr="0080685A">
        <w:rPr>
          <w:rFonts w:ascii="Times New Roman" w:eastAsia="Calibri" w:hAnsi="Times New Roman"/>
          <w:color w:val="000000"/>
          <w:sz w:val="24"/>
        </w:rPr>
        <w:t xml:space="preserve"> Hamer</w:t>
      </w:r>
      <w:r w:rsidR="001A75D4" w:rsidRPr="0080685A">
        <w:rPr>
          <w:rFonts w:ascii="Times New Roman" w:eastAsia="Calibri" w:hAnsi="Times New Roman"/>
          <w:color w:val="000000"/>
          <w:sz w:val="24"/>
        </w:rPr>
        <w:t xml:space="preserve"> D. </w:t>
      </w:r>
      <w:r w:rsidR="0007589E" w:rsidRPr="0080685A">
        <w:rPr>
          <w:rFonts w:ascii="Times New Roman" w:eastAsia="Calibri" w:hAnsi="Times New Roman"/>
          <w:color w:val="000000"/>
          <w:sz w:val="24"/>
        </w:rPr>
        <w:t xml:space="preserve"> </w:t>
      </w:r>
      <w:hyperlink r:id="rId52" w:history="1">
        <w:r w:rsidR="00DF243C" w:rsidRPr="0080685A">
          <w:rPr>
            <w:rFonts w:ascii="Times New Roman" w:hAnsi="Times New Roman"/>
            <w:sz w:val="24"/>
          </w:rPr>
          <w:t>A Randomised Community Interventional Control Pilot Study Demonstrating the Potential to Save Newborn lives in Zambia</w:t>
        </w:r>
      </w:hyperlink>
      <w:r w:rsidR="00C805D7" w:rsidRPr="0080685A">
        <w:rPr>
          <w:rFonts w:ascii="Times New Roman" w:hAnsi="Times New Roman"/>
          <w:sz w:val="24"/>
        </w:rPr>
        <w:t xml:space="preserve">. </w:t>
      </w:r>
      <w:r w:rsidR="00C805D7" w:rsidRPr="0080685A">
        <w:rPr>
          <w:rFonts w:ascii="Times New Roman" w:hAnsi="Times New Roman"/>
          <w:i/>
          <w:sz w:val="24"/>
        </w:rPr>
        <w:t xml:space="preserve">International Annals of Medicine. 2017;1(10). </w:t>
      </w:r>
      <w:hyperlink r:id="rId53" w:history="1">
        <w:r w:rsidR="00CC6FF4" w:rsidRPr="0080685A">
          <w:rPr>
            <w:rFonts w:ascii="Times New Roman" w:hAnsi="Times New Roman"/>
            <w:i/>
            <w:sz w:val="24"/>
          </w:rPr>
          <w:t>https://doi.org/10.24087/IAM.2017.1.10.314</w:t>
        </w:r>
      </w:hyperlink>
    </w:p>
    <w:p w14:paraId="0F2D2482" w14:textId="6DF20AB7" w:rsidR="00CC6FF4" w:rsidRPr="000B6512" w:rsidRDefault="00EE7FB5" w:rsidP="008F7328">
      <w:pPr>
        <w:pStyle w:val="ListParagraph"/>
        <w:numPr>
          <w:ilvl w:val="0"/>
          <w:numId w:val="49"/>
        </w:numPr>
        <w:autoSpaceDE/>
        <w:autoSpaceDN/>
        <w:spacing w:line="360" w:lineRule="auto"/>
        <w:rPr>
          <w:rFonts w:ascii="Times New Roman" w:hAnsi="Times New Roman"/>
          <w:sz w:val="24"/>
        </w:rPr>
      </w:pPr>
      <w:hyperlink r:id="rId54" w:history="1">
        <w:r w:rsidR="00382935" w:rsidRPr="001954E2">
          <w:rPr>
            <w:rFonts w:ascii="Times New Roman" w:hAnsi="Times New Roman"/>
            <w:sz w:val="24"/>
          </w:rPr>
          <w:t>Henry EG</w:t>
        </w:r>
      </w:hyperlink>
      <w:r w:rsidR="00382935" w:rsidRPr="001954E2">
        <w:rPr>
          <w:rFonts w:ascii="Times New Roman" w:hAnsi="Times New Roman"/>
          <w:sz w:val="24"/>
        </w:rPr>
        <w:t xml:space="preserve">, </w:t>
      </w:r>
      <w:hyperlink r:id="rId55" w:history="1">
        <w:r w:rsidR="00382935" w:rsidRPr="001954E2">
          <w:rPr>
            <w:rFonts w:ascii="Times New Roman" w:hAnsi="Times New Roman"/>
            <w:sz w:val="24"/>
          </w:rPr>
          <w:t>Thea DM</w:t>
        </w:r>
      </w:hyperlink>
      <w:r w:rsidR="00382935" w:rsidRPr="001954E2">
        <w:rPr>
          <w:rFonts w:ascii="Times New Roman" w:hAnsi="Times New Roman"/>
          <w:sz w:val="24"/>
        </w:rPr>
        <w:t xml:space="preserve">, </w:t>
      </w:r>
      <w:hyperlink r:id="rId56" w:history="1">
        <w:r w:rsidR="00382935" w:rsidRPr="001954E2">
          <w:rPr>
            <w:rFonts w:ascii="Times New Roman" w:hAnsi="Times New Roman"/>
            <w:sz w:val="24"/>
          </w:rPr>
          <w:t>Hamer DH</w:t>
        </w:r>
      </w:hyperlink>
      <w:r w:rsidR="00382935" w:rsidRPr="001954E2">
        <w:rPr>
          <w:rFonts w:ascii="Times New Roman" w:hAnsi="Times New Roman"/>
          <w:sz w:val="24"/>
        </w:rPr>
        <w:t xml:space="preserve">, </w:t>
      </w:r>
      <w:hyperlink r:id="rId57" w:history="1">
        <w:proofErr w:type="spellStart"/>
        <w:r w:rsidR="00382935" w:rsidRPr="001954E2">
          <w:rPr>
            <w:rFonts w:ascii="Times New Roman" w:hAnsi="Times New Roman"/>
            <w:sz w:val="24"/>
          </w:rPr>
          <w:t>DeJong</w:t>
        </w:r>
        <w:proofErr w:type="spellEnd"/>
        <w:r w:rsidR="00382935" w:rsidRPr="001954E2">
          <w:rPr>
            <w:rFonts w:ascii="Times New Roman" w:hAnsi="Times New Roman"/>
            <w:sz w:val="24"/>
          </w:rPr>
          <w:t xml:space="preserve"> W</w:t>
        </w:r>
      </w:hyperlink>
      <w:r w:rsidR="00382935" w:rsidRPr="001954E2">
        <w:rPr>
          <w:rFonts w:ascii="Times New Roman" w:hAnsi="Times New Roman"/>
          <w:sz w:val="24"/>
        </w:rPr>
        <w:t xml:space="preserve">, </w:t>
      </w:r>
      <w:hyperlink r:id="rId58" w:history="1">
        <w:proofErr w:type="spellStart"/>
        <w:r w:rsidR="00382935" w:rsidRPr="001954E2">
          <w:rPr>
            <w:rFonts w:ascii="Times New Roman" w:hAnsi="Times New Roman"/>
            <w:sz w:val="24"/>
          </w:rPr>
          <w:t>Musokotwane</w:t>
        </w:r>
        <w:proofErr w:type="spellEnd"/>
        <w:r w:rsidR="00382935" w:rsidRPr="001954E2">
          <w:rPr>
            <w:rFonts w:ascii="Times New Roman" w:hAnsi="Times New Roman"/>
            <w:sz w:val="24"/>
          </w:rPr>
          <w:t xml:space="preserve"> K</w:t>
        </w:r>
      </w:hyperlink>
      <w:r w:rsidR="00382935" w:rsidRPr="001954E2">
        <w:rPr>
          <w:rFonts w:ascii="Times New Roman" w:hAnsi="Times New Roman"/>
          <w:sz w:val="24"/>
        </w:rPr>
        <w:t xml:space="preserve">, </w:t>
      </w:r>
      <w:hyperlink r:id="rId59" w:history="1">
        <w:proofErr w:type="spellStart"/>
        <w:r w:rsidR="00382935" w:rsidRPr="001954E2">
          <w:rPr>
            <w:rFonts w:ascii="Times New Roman" w:hAnsi="Times New Roman"/>
            <w:sz w:val="24"/>
          </w:rPr>
          <w:t>Chibwe</w:t>
        </w:r>
        <w:proofErr w:type="spellEnd"/>
        <w:r w:rsidR="00382935" w:rsidRPr="001954E2">
          <w:rPr>
            <w:rFonts w:ascii="Times New Roman" w:hAnsi="Times New Roman"/>
            <w:sz w:val="24"/>
          </w:rPr>
          <w:t xml:space="preserve"> K</w:t>
        </w:r>
      </w:hyperlink>
      <w:r w:rsidR="00382935" w:rsidRPr="001954E2">
        <w:rPr>
          <w:rFonts w:ascii="Times New Roman" w:hAnsi="Times New Roman"/>
          <w:sz w:val="24"/>
        </w:rPr>
        <w:t xml:space="preserve">, </w:t>
      </w:r>
      <w:hyperlink r:id="rId60" w:history="1">
        <w:proofErr w:type="spellStart"/>
        <w:r w:rsidR="00382935" w:rsidRPr="002F4739">
          <w:rPr>
            <w:rFonts w:ascii="Times New Roman" w:hAnsi="Times New Roman"/>
            <w:b/>
            <w:sz w:val="24"/>
          </w:rPr>
          <w:t>Biemba</w:t>
        </w:r>
        <w:proofErr w:type="spellEnd"/>
        <w:r w:rsidR="00382935" w:rsidRPr="002F4739">
          <w:rPr>
            <w:rFonts w:ascii="Times New Roman" w:hAnsi="Times New Roman"/>
            <w:b/>
            <w:sz w:val="24"/>
          </w:rPr>
          <w:t xml:space="preserve"> G</w:t>
        </w:r>
      </w:hyperlink>
      <w:r w:rsidR="00382935" w:rsidRPr="002F4739">
        <w:rPr>
          <w:rFonts w:ascii="Times New Roman" w:hAnsi="Times New Roman"/>
          <w:b/>
          <w:sz w:val="24"/>
        </w:rPr>
        <w:t>,</w:t>
      </w:r>
      <w:r w:rsidR="00382935" w:rsidRPr="001954E2">
        <w:rPr>
          <w:rFonts w:ascii="Times New Roman" w:hAnsi="Times New Roman"/>
          <w:sz w:val="24"/>
        </w:rPr>
        <w:t xml:space="preserve"> </w:t>
      </w:r>
      <w:hyperlink r:id="rId61" w:history="1">
        <w:proofErr w:type="spellStart"/>
        <w:r w:rsidR="00382935" w:rsidRPr="001954E2">
          <w:rPr>
            <w:rFonts w:ascii="Times New Roman" w:hAnsi="Times New Roman"/>
            <w:sz w:val="24"/>
          </w:rPr>
          <w:t>Semrau</w:t>
        </w:r>
        <w:proofErr w:type="spellEnd"/>
        <w:r w:rsidR="00382935" w:rsidRPr="001954E2">
          <w:rPr>
            <w:rFonts w:ascii="Times New Roman" w:hAnsi="Times New Roman"/>
            <w:sz w:val="24"/>
          </w:rPr>
          <w:t xml:space="preserve"> K</w:t>
        </w:r>
      </w:hyperlink>
      <w:r w:rsidR="001954E2" w:rsidRPr="001954E2">
        <w:rPr>
          <w:rFonts w:ascii="Times New Roman" w:hAnsi="Times New Roman"/>
          <w:sz w:val="24"/>
        </w:rPr>
        <w:t>.</w:t>
      </w:r>
      <w:r w:rsidR="001954E2">
        <w:rPr>
          <w:rFonts w:ascii="Times New Roman" w:hAnsi="Times New Roman"/>
          <w:sz w:val="24"/>
        </w:rPr>
        <w:t xml:space="preserve"> </w:t>
      </w:r>
      <w:r w:rsidR="00C070CD" w:rsidRPr="001954E2">
        <w:rPr>
          <w:rFonts w:ascii="Times New Roman" w:hAnsi="Times New Roman"/>
          <w:sz w:val="24"/>
        </w:rPr>
        <w:t xml:space="preserve">The impact of a multi-level maternal health </w:t>
      </w:r>
      <w:proofErr w:type="spellStart"/>
      <w:r w:rsidR="00C070CD" w:rsidRPr="001954E2">
        <w:rPr>
          <w:rFonts w:ascii="Times New Roman" w:hAnsi="Times New Roman"/>
          <w:sz w:val="24"/>
        </w:rPr>
        <w:t>programme</w:t>
      </w:r>
      <w:proofErr w:type="spellEnd"/>
      <w:r w:rsidR="00C070CD" w:rsidRPr="001954E2">
        <w:rPr>
          <w:rFonts w:ascii="Times New Roman" w:hAnsi="Times New Roman"/>
          <w:sz w:val="24"/>
        </w:rPr>
        <w:t xml:space="preserve"> on facility delivery and capacity for emergency obstetric care in Zambia.</w:t>
      </w:r>
      <w:r w:rsidR="00D61702">
        <w:rPr>
          <w:rFonts w:ascii="Times New Roman" w:hAnsi="Times New Roman"/>
          <w:sz w:val="24"/>
        </w:rPr>
        <w:t xml:space="preserve"> </w:t>
      </w:r>
      <w:hyperlink r:id="rId62" w:tooltip="Global public health." w:history="1">
        <w:r w:rsidR="006B65CB" w:rsidRPr="00D61702">
          <w:rPr>
            <w:rFonts w:ascii="Times New Roman" w:hAnsi="Times New Roman"/>
            <w:i/>
            <w:sz w:val="24"/>
          </w:rPr>
          <w:t>Glob Public Health.</w:t>
        </w:r>
      </w:hyperlink>
      <w:r w:rsidR="006B65CB" w:rsidRPr="00D61702">
        <w:rPr>
          <w:rFonts w:ascii="Times New Roman" w:hAnsi="Times New Roman"/>
          <w:i/>
          <w:sz w:val="24"/>
        </w:rPr>
        <w:t xml:space="preserve"> 2017 Oct 10:1-14. </w:t>
      </w:r>
    </w:p>
    <w:p w14:paraId="1923E959" w14:textId="718069B6" w:rsidR="00FD410C" w:rsidRPr="00AE0D9B" w:rsidRDefault="00E943D2" w:rsidP="008F7328">
      <w:pPr>
        <w:pStyle w:val="ListParagraph"/>
        <w:numPr>
          <w:ilvl w:val="0"/>
          <w:numId w:val="49"/>
        </w:numPr>
        <w:autoSpaceDE/>
        <w:autoSpaceDN/>
        <w:spacing w:before="100" w:beforeAutospacing="1" w:after="100" w:afterAutospacing="1" w:line="360" w:lineRule="auto"/>
        <w:rPr>
          <w:rFonts w:ascii="Times New Roman" w:hAnsi="Times New Roman"/>
          <w:sz w:val="24"/>
        </w:rPr>
      </w:pPr>
      <w:proofErr w:type="spellStart"/>
      <w:r w:rsidRPr="00E943D2">
        <w:rPr>
          <w:rFonts w:ascii="Times New Roman" w:hAnsi="Times New Roman"/>
          <w:sz w:val="24"/>
        </w:rPr>
        <w:t>Ngoma</w:t>
      </w:r>
      <w:proofErr w:type="spellEnd"/>
      <w:r w:rsidRPr="00E943D2">
        <w:rPr>
          <w:rFonts w:ascii="Times New Roman" w:hAnsi="Times New Roman"/>
          <w:sz w:val="24"/>
        </w:rPr>
        <w:t xml:space="preserve"> MS, </w:t>
      </w:r>
      <w:proofErr w:type="spellStart"/>
      <w:r w:rsidRPr="00E943D2">
        <w:rPr>
          <w:rFonts w:ascii="Times New Roman" w:hAnsi="Times New Roman"/>
          <w:sz w:val="24"/>
        </w:rPr>
        <w:t>Nkumbula</w:t>
      </w:r>
      <w:proofErr w:type="spellEnd"/>
      <w:r w:rsidRPr="00E943D2">
        <w:rPr>
          <w:rFonts w:ascii="Times New Roman" w:hAnsi="Times New Roman"/>
          <w:sz w:val="24"/>
        </w:rPr>
        <w:t xml:space="preserve"> T, </w:t>
      </w:r>
      <w:proofErr w:type="spellStart"/>
      <w:r w:rsidRPr="00E943D2">
        <w:rPr>
          <w:rFonts w:ascii="Times New Roman" w:hAnsi="Times New Roman"/>
          <w:sz w:val="24"/>
        </w:rPr>
        <w:t>Mutale</w:t>
      </w:r>
      <w:proofErr w:type="spellEnd"/>
      <w:r w:rsidRPr="00E943D2">
        <w:rPr>
          <w:rFonts w:ascii="Times New Roman" w:hAnsi="Times New Roman"/>
          <w:sz w:val="24"/>
        </w:rPr>
        <w:t xml:space="preserve"> W, </w:t>
      </w:r>
      <w:proofErr w:type="spellStart"/>
      <w:r w:rsidRPr="00E943D2">
        <w:rPr>
          <w:rFonts w:ascii="Times New Roman" w:hAnsi="Times New Roman"/>
          <w:sz w:val="24"/>
        </w:rPr>
        <w:t>Mwale</w:t>
      </w:r>
      <w:proofErr w:type="spellEnd"/>
      <w:r w:rsidRPr="00E943D2">
        <w:rPr>
          <w:rFonts w:ascii="Times New Roman" w:hAnsi="Times New Roman"/>
          <w:sz w:val="24"/>
        </w:rPr>
        <w:t xml:space="preserve"> R, </w:t>
      </w:r>
      <w:proofErr w:type="spellStart"/>
      <w:r w:rsidRPr="00E943D2">
        <w:rPr>
          <w:rFonts w:ascii="Times New Roman" w:hAnsi="Times New Roman"/>
          <w:sz w:val="24"/>
        </w:rPr>
        <w:t>Shiferaw</w:t>
      </w:r>
      <w:proofErr w:type="spellEnd"/>
      <w:r w:rsidRPr="00E943D2">
        <w:rPr>
          <w:rFonts w:ascii="Times New Roman" w:hAnsi="Times New Roman"/>
          <w:sz w:val="24"/>
        </w:rPr>
        <w:t xml:space="preserve"> T, </w:t>
      </w:r>
      <w:proofErr w:type="spellStart"/>
      <w:r w:rsidRPr="00E943D2">
        <w:rPr>
          <w:rFonts w:ascii="Times New Roman" w:hAnsi="Times New Roman"/>
          <w:sz w:val="24"/>
        </w:rPr>
        <w:t>Chabala</w:t>
      </w:r>
      <w:proofErr w:type="spellEnd"/>
      <w:r w:rsidRPr="00E943D2">
        <w:rPr>
          <w:rFonts w:ascii="Times New Roman" w:hAnsi="Times New Roman"/>
          <w:sz w:val="24"/>
        </w:rPr>
        <w:t xml:space="preserve"> C, Menon A, </w:t>
      </w:r>
      <w:proofErr w:type="spellStart"/>
      <w:r w:rsidRPr="00E943D2">
        <w:rPr>
          <w:rFonts w:ascii="Times New Roman" w:hAnsi="Times New Roman"/>
          <w:sz w:val="24"/>
        </w:rPr>
        <w:t>Nsowa</w:t>
      </w:r>
      <w:proofErr w:type="spellEnd"/>
      <w:r w:rsidRPr="00E943D2">
        <w:rPr>
          <w:rFonts w:ascii="Times New Roman" w:hAnsi="Times New Roman"/>
          <w:sz w:val="24"/>
        </w:rPr>
        <w:t xml:space="preserve"> M, </w:t>
      </w:r>
      <w:proofErr w:type="spellStart"/>
      <w:r w:rsidRPr="00E943D2">
        <w:rPr>
          <w:rFonts w:ascii="Times New Roman" w:hAnsi="Times New Roman"/>
          <w:sz w:val="24"/>
        </w:rPr>
        <w:t>Biemba</w:t>
      </w:r>
      <w:proofErr w:type="spellEnd"/>
      <w:r w:rsidRPr="00E943D2">
        <w:rPr>
          <w:rFonts w:ascii="Times New Roman" w:hAnsi="Times New Roman"/>
          <w:sz w:val="24"/>
        </w:rPr>
        <w:t xml:space="preserve"> G, Hamer D.</w:t>
      </w:r>
      <w:r>
        <w:rPr>
          <w:rFonts w:ascii="Times New Roman" w:hAnsi="Times New Roman"/>
          <w:sz w:val="24"/>
        </w:rPr>
        <w:t xml:space="preserve"> </w:t>
      </w:r>
      <w:hyperlink r:id="rId63" w:history="1">
        <w:r w:rsidR="00270373" w:rsidRPr="00E943D2">
          <w:rPr>
            <w:rFonts w:ascii="Times New Roman" w:hAnsi="Times New Roman"/>
            <w:sz w:val="24"/>
          </w:rPr>
          <w:t>A Cluster Randomized Controlled Community Based Trial Utilizing a Continuum of care Among Pregnant Women: Outcomes in the Women</w:t>
        </w:r>
      </w:hyperlink>
      <w:r w:rsidR="00FD410C" w:rsidRPr="00E943D2">
        <w:rPr>
          <w:rFonts w:ascii="Times New Roman" w:hAnsi="Times New Roman"/>
          <w:sz w:val="24"/>
        </w:rPr>
        <w:t>.</w:t>
      </w:r>
      <w:r w:rsidR="009258D4" w:rsidRPr="00E943D2">
        <w:rPr>
          <w:rFonts w:ascii="Times New Roman" w:hAnsi="Times New Roman"/>
          <w:sz w:val="24"/>
        </w:rPr>
        <w:t xml:space="preserve"> </w:t>
      </w:r>
      <w:r w:rsidR="00FD410C" w:rsidRPr="00E943D2">
        <w:rPr>
          <w:rFonts w:ascii="Times New Roman" w:hAnsi="Times New Roman"/>
          <w:bCs/>
          <w:i/>
          <w:sz w:val="24"/>
        </w:rPr>
        <w:t>International Annals of Medicine</w:t>
      </w:r>
      <w:r w:rsidR="00FD410C" w:rsidRPr="00E943D2">
        <w:rPr>
          <w:rFonts w:ascii="Times New Roman" w:hAnsi="Times New Roman"/>
          <w:i/>
          <w:sz w:val="24"/>
        </w:rPr>
        <w:t>, [</w:t>
      </w:r>
      <w:proofErr w:type="spellStart"/>
      <w:r w:rsidR="00FD410C" w:rsidRPr="00E943D2">
        <w:rPr>
          <w:rFonts w:ascii="Times New Roman" w:hAnsi="Times New Roman"/>
          <w:i/>
          <w:sz w:val="24"/>
        </w:rPr>
        <w:t>S.l.</w:t>
      </w:r>
      <w:proofErr w:type="spellEnd"/>
      <w:r w:rsidR="00FD410C" w:rsidRPr="00E943D2">
        <w:rPr>
          <w:rFonts w:ascii="Times New Roman" w:hAnsi="Times New Roman"/>
          <w:i/>
          <w:sz w:val="24"/>
        </w:rPr>
        <w:t>], v. 1, n.</w:t>
      </w:r>
      <w:r w:rsidR="00BB325B" w:rsidRPr="00E943D2">
        <w:rPr>
          <w:rFonts w:ascii="Times New Roman" w:hAnsi="Times New Roman"/>
          <w:i/>
          <w:sz w:val="24"/>
        </w:rPr>
        <w:t xml:space="preserve"> 11, oct. 2017. </w:t>
      </w:r>
    </w:p>
    <w:p w14:paraId="2F080857" w14:textId="77777777" w:rsidR="00AE6BCE" w:rsidRPr="008B7AEF" w:rsidRDefault="00EE7FB5" w:rsidP="008F7328">
      <w:pPr>
        <w:pStyle w:val="ListParagraph"/>
        <w:numPr>
          <w:ilvl w:val="0"/>
          <w:numId w:val="49"/>
        </w:numPr>
        <w:spacing w:line="360" w:lineRule="auto"/>
        <w:rPr>
          <w:i/>
        </w:rPr>
      </w:pPr>
      <w:hyperlink r:id="rId64" w:history="1">
        <w:proofErr w:type="spellStart"/>
        <w:r w:rsidR="00AE6BCE" w:rsidRPr="0073327A">
          <w:rPr>
            <w:rFonts w:ascii="Times New Roman" w:hAnsi="Times New Roman"/>
            <w:sz w:val="24"/>
          </w:rPr>
          <w:t>Lunze</w:t>
        </w:r>
        <w:proofErr w:type="spellEnd"/>
        <w:r w:rsidR="00AE6BCE" w:rsidRPr="0073327A">
          <w:rPr>
            <w:rFonts w:ascii="Times New Roman" w:hAnsi="Times New Roman"/>
            <w:sz w:val="24"/>
          </w:rPr>
          <w:t xml:space="preserve"> K</w:t>
        </w:r>
      </w:hyperlink>
      <w:r w:rsidR="00AE6BCE" w:rsidRPr="0073327A">
        <w:rPr>
          <w:rFonts w:ascii="Times New Roman" w:hAnsi="Times New Roman"/>
          <w:sz w:val="24"/>
        </w:rPr>
        <w:t xml:space="preserve">, </w:t>
      </w:r>
      <w:hyperlink r:id="rId65" w:history="1">
        <w:proofErr w:type="spellStart"/>
        <w:r w:rsidR="00AE6BCE" w:rsidRPr="0073327A">
          <w:rPr>
            <w:rFonts w:ascii="Times New Roman" w:hAnsi="Times New Roman"/>
            <w:b/>
            <w:sz w:val="24"/>
          </w:rPr>
          <w:t>Biemba</w:t>
        </w:r>
        <w:proofErr w:type="spellEnd"/>
        <w:r w:rsidR="00AE6BCE" w:rsidRPr="0073327A">
          <w:rPr>
            <w:rFonts w:ascii="Times New Roman" w:hAnsi="Times New Roman"/>
            <w:b/>
            <w:sz w:val="24"/>
          </w:rPr>
          <w:t xml:space="preserve"> G</w:t>
        </w:r>
      </w:hyperlink>
      <w:r w:rsidR="00AE6BCE" w:rsidRPr="0073327A">
        <w:rPr>
          <w:rFonts w:ascii="Times New Roman" w:hAnsi="Times New Roman"/>
          <w:b/>
          <w:sz w:val="24"/>
        </w:rPr>
        <w:t>,</w:t>
      </w:r>
      <w:r w:rsidR="00AE6BCE" w:rsidRPr="0073327A">
        <w:rPr>
          <w:rFonts w:ascii="Times New Roman" w:hAnsi="Times New Roman"/>
          <w:sz w:val="24"/>
        </w:rPr>
        <w:t xml:space="preserve"> </w:t>
      </w:r>
      <w:hyperlink r:id="rId66" w:history="1">
        <w:r w:rsidR="00AE6BCE" w:rsidRPr="0073327A">
          <w:rPr>
            <w:rFonts w:ascii="Times New Roman" w:hAnsi="Times New Roman"/>
            <w:sz w:val="24"/>
          </w:rPr>
          <w:t>Lawrence JJ</w:t>
        </w:r>
      </w:hyperlink>
      <w:r w:rsidR="00AE6BCE" w:rsidRPr="0073327A">
        <w:rPr>
          <w:rFonts w:ascii="Times New Roman" w:hAnsi="Times New Roman"/>
          <w:sz w:val="24"/>
        </w:rPr>
        <w:t xml:space="preserve">, </w:t>
      </w:r>
      <w:hyperlink r:id="rId67" w:history="1">
        <w:r w:rsidR="00AE6BCE" w:rsidRPr="0073327A">
          <w:rPr>
            <w:rFonts w:ascii="Times New Roman" w:hAnsi="Times New Roman"/>
            <w:sz w:val="24"/>
          </w:rPr>
          <w:t>MacLeod WB</w:t>
        </w:r>
      </w:hyperlink>
      <w:r w:rsidR="00AE6BCE" w:rsidRPr="0073327A">
        <w:rPr>
          <w:rFonts w:ascii="Times New Roman" w:hAnsi="Times New Roman"/>
          <w:sz w:val="24"/>
        </w:rPr>
        <w:t xml:space="preserve">, </w:t>
      </w:r>
      <w:hyperlink r:id="rId68" w:history="1">
        <w:proofErr w:type="spellStart"/>
        <w:r w:rsidR="00AE6BCE" w:rsidRPr="0073327A">
          <w:rPr>
            <w:rFonts w:ascii="Times New Roman" w:hAnsi="Times New Roman"/>
            <w:sz w:val="24"/>
          </w:rPr>
          <w:t>Yeboah-Antwi</w:t>
        </w:r>
        <w:proofErr w:type="spellEnd"/>
        <w:r w:rsidR="00AE6BCE" w:rsidRPr="0073327A">
          <w:rPr>
            <w:rFonts w:ascii="Times New Roman" w:hAnsi="Times New Roman"/>
            <w:sz w:val="24"/>
          </w:rPr>
          <w:t xml:space="preserve"> K</w:t>
        </w:r>
      </w:hyperlink>
      <w:r w:rsidR="00AE6BCE" w:rsidRPr="0073327A">
        <w:rPr>
          <w:rFonts w:ascii="Times New Roman" w:hAnsi="Times New Roman"/>
          <w:sz w:val="24"/>
        </w:rPr>
        <w:t xml:space="preserve">, </w:t>
      </w:r>
      <w:hyperlink r:id="rId69" w:history="1">
        <w:proofErr w:type="spellStart"/>
        <w:r w:rsidR="00AE6BCE" w:rsidRPr="0073327A">
          <w:rPr>
            <w:rFonts w:ascii="Times New Roman" w:hAnsi="Times New Roman"/>
            <w:sz w:val="24"/>
          </w:rPr>
          <w:t>Musokotwane</w:t>
        </w:r>
        <w:proofErr w:type="spellEnd"/>
        <w:r w:rsidR="00AE6BCE" w:rsidRPr="0073327A">
          <w:rPr>
            <w:rFonts w:ascii="Times New Roman" w:hAnsi="Times New Roman"/>
            <w:sz w:val="24"/>
          </w:rPr>
          <w:t xml:space="preserve"> K</w:t>
        </w:r>
      </w:hyperlink>
      <w:r w:rsidR="00AE6BCE" w:rsidRPr="0073327A">
        <w:rPr>
          <w:rFonts w:ascii="Times New Roman" w:hAnsi="Times New Roman"/>
          <w:sz w:val="24"/>
        </w:rPr>
        <w:t xml:space="preserve">, </w:t>
      </w:r>
      <w:hyperlink r:id="rId70" w:history="1">
        <w:proofErr w:type="spellStart"/>
        <w:r w:rsidR="00AE6BCE" w:rsidRPr="0073327A">
          <w:rPr>
            <w:rFonts w:ascii="Times New Roman" w:hAnsi="Times New Roman"/>
            <w:sz w:val="24"/>
          </w:rPr>
          <w:t>Ajayi</w:t>
        </w:r>
        <w:proofErr w:type="spellEnd"/>
        <w:r w:rsidR="00AE6BCE" w:rsidRPr="0073327A">
          <w:rPr>
            <w:rFonts w:ascii="Times New Roman" w:hAnsi="Times New Roman"/>
            <w:sz w:val="24"/>
          </w:rPr>
          <w:t xml:space="preserve"> T</w:t>
        </w:r>
      </w:hyperlink>
      <w:r w:rsidR="00AE6BCE" w:rsidRPr="0073327A">
        <w:rPr>
          <w:rFonts w:ascii="Times New Roman" w:hAnsi="Times New Roman"/>
          <w:sz w:val="24"/>
        </w:rPr>
        <w:t xml:space="preserve">, </w:t>
      </w:r>
      <w:hyperlink r:id="rId71" w:history="1">
        <w:proofErr w:type="spellStart"/>
        <w:r w:rsidR="00AE6BCE" w:rsidRPr="0073327A">
          <w:rPr>
            <w:rFonts w:ascii="Times New Roman" w:hAnsi="Times New Roman"/>
            <w:sz w:val="24"/>
          </w:rPr>
          <w:t>Mutembo</w:t>
        </w:r>
        <w:proofErr w:type="spellEnd"/>
        <w:r w:rsidR="00AE6BCE" w:rsidRPr="0073327A">
          <w:rPr>
            <w:rFonts w:ascii="Times New Roman" w:hAnsi="Times New Roman"/>
            <w:sz w:val="24"/>
          </w:rPr>
          <w:t xml:space="preserve"> S</w:t>
        </w:r>
      </w:hyperlink>
      <w:r w:rsidR="00AE6BCE" w:rsidRPr="0073327A">
        <w:rPr>
          <w:rFonts w:ascii="Times New Roman" w:hAnsi="Times New Roman"/>
          <w:sz w:val="24"/>
        </w:rPr>
        <w:t xml:space="preserve">, </w:t>
      </w:r>
      <w:hyperlink r:id="rId72" w:history="1">
        <w:r w:rsidR="00AE6BCE" w:rsidRPr="0073327A">
          <w:rPr>
            <w:rFonts w:ascii="Times New Roman" w:hAnsi="Times New Roman"/>
            <w:sz w:val="24"/>
          </w:rPr>
          <w:t>Puta C</w:t>
        </w:r>
      </w:hyperlink>
      <w:r w:rsidR="00AE6BCE" w:rsidRPr="0073327A">
        <w:rPr>
          <w:rFonts w:ascii="Times New Roman" w:hAnsi="Times New Roman"/>
          <w:sz w:val="24"/>
        </w:rPr>
        <w:t xml:space="preserve">, </w:t>
      </w:r>
      <w:hyperlink r:id="rId73" w:history="1">
        <w:r w:rsidR="00AE6BCE" w:rsidRPr="0073327A">
          <w:rPr>
            <w:rFonts w:ascii="Times New Roman" w:hAnsi="Times New Roman"/>
            <w:sz w:val="24"/>
          </w:rPr>
          <w:t>Earle D</w:t>
        </w:r>
      </w:hyperlink>
      <w:r w:rsidR="00AE6BCE" w:rsidRPr="0073327A">
        <w:rPr>
          <w:rFonts w:ascii="Times New Roman" w:hAnsi="Times New Roman"/>
          <w:sz w:val="24"/>
        </w:rPr>
        <w:t xml:space="preserve">, </w:t>
      </w:r>
      <w:hyperlink r:id="rId74" w:history="1">
        <w:proofErr w:type="spellStart"/>
        <w:r w:rsidR="00AE6BCE" w:rsidRPr="0073327A">
          <w:rPr>
            <w:rFonts w:ascii="Times New Roman" w:hAnsi="Times New Roman"/>
            <w:sz w:val="24"/>
          </w:rPr>
          <w:t>Steketee</w:t>
        </w:r>
        <w:proofErr w:type="spellEnd"/>
        <w:r w:rsidR="00AE6BCE" w:rsidRPr="0073327A">
          <w:rPr>
            <w:rFonts w:ascii="Times New Roman" w:hAnsi="Times New Roman"/>
            <w:sz w:val="24"/>
          </w:rPr>
          <w:t xml:space="preserve"> R</w:t>
        </w:r>
      </w:hyperlink>
      <w:r w:rsidR="00AE6BCE" w:rsidRPr="0073327A">
        <w:rPr>
          <w:rFonts w:ascii="Times New Roman" w:hAnsi="Times New Roman"/>
          <w:sz w:val="24"/>
        </w:rPr>
        <w:t xml:space="preserve">, </w:t>
      </w:r>
      <w:hyperlink r:id="rId75" w:history="1">
        <w:r w:rsidR="00AE6BCE" w:rsidRPr="0073327A">
          <w:rPr>
            <w:rFonts w:ascii="Times New Roman" w:hAnsi="Times New Roman"/>
            <w:sz w:val="24"/>
          </w:rPr>
          <w:t>Hamer DH</w:t>
        </w:r>
      </w:hyperlink>
      <w:r w:rsidR="00AE6BCE" w:rsidRPr="0073327A">
        <w:rPr>
          <w:rFonts w:ascii="Times New Roman" w:hAnsi="Times New Roman"/>
          <w:sz w:val="24"/>
        </w:rPr>
        <w:t>. Clinical management of children with fever: a cross-sectional study of quality of care in rural Zambia.</w:t>
      </w:r>
      <w:r w:rsidR="00AE6BCE">
        <w:rPr>
          <w:rFonts w:ascii="Times New Roman" w:hAnsi="Times New Roman"/>
          <w:sz w:val="24"/>
        </w:rPr>
        <w:t xml:space="preserve"> </w:t>
      </w:r>
      <w:hyperlink r:id="rId76" w:tooltip="Bulletin of the World Health Organization." w:history="1">
        <w:r w:rsidR="00AE6BCE" w:rsidRPr="008B7AEF">
          <w:rPr>
            <w:rFonts w:ascii="Times New Roman" w:hAnsi="Times New Roman"/>
            <w:i/>
            <w:sz w:val="24"/>
          </w:rPr>
          <w:t>Bull World Health Organ.</w:t>
        </w:r>
      </w:hyperlink>
      <w:r w:rsidR="00AE6BCE" w:rsidRPr="008B7AEF">
        <w:rPr>
          <w:rFonts w:ascii="Times New Roman" w:hAnsi="Times New Roman"/>
          <w:i/>
          <w:sz w:val="24"/>
        </w:rPr>
        <w:t xml:space="preserve"> 2017 May 1;95(5):333-342.</w:t>
      </w:r>
      <w:r w:rsidR="00AE6BCE" w:rsidRPr="008B7AEF">
        <w:rPr>
          <w:rFonts w:ascii="Times New Roman" w:hAnsi="Times New Roman"/>
          <w:sz w:val="24"/>
        </w:rPr>
        <w:t xml:space="preserve"> </w:t>
      </w:r>
    </w:p>
    <w:p w14:paraId="641E6A78" w14:textId="77777777" w:rsidR="00B04F33" w:rsidRPr="00045794" w:rsidRDefault="00B04F33" w:rsidP="008F7328">
      <w:pPr>
        <w:pStyle w:val="ListParagraph"/>
        <w:numPr>
          <w:ilvl w:val="0"/>
          <w:numId w:val="49"/>
        </w:numPr>
        <w:autoSpaceDE/>
        <w:autoSpaceDN/>
        <w:spacing w:line="360" w:lineRule="auto"/>
        <w:rPr>
          <w:rFonts w:ascii="Times New Roman" w:hAnsi="Times New Roman"/>
          <w:i/>
          <w:sz w:val="24"/>
        </w:rPr>
      </w:pPr>
      <w:r w:rsidRPr="003426EA">
        <w:rPr>
          <w:rFonts w:ascii="Times New Roman" w:hAnsi="Times New Roman"/>
          <w:sz w:val="24"/>
        </w:rPr>
        <w:t xml:space="preserve">Semrau KE, Herlihy J, Grogan C, </w:t>
      </w:r>
      <w:proofErr w:type="spellStart"/>
      <w:r w:rsidRPr="003426EA">
        <w:rPr>
          <w:rFonts w:ascii="Times New Roman" w:hAnsi="Times New Roman"/>
          <w:sz w:val="24"/>
        </w:rPr>
        <w:t>Musokotwane</w:t>
      </w:r>
      <w:proofErr w:type="spellEnd"/>
      <w:r w:rsidRPr="003426EA">
        <w:rPr>
          <w:rFonts w:ascii="Times New Roman" w:hAnsi="Times New Roman"/>
          <w:sz w:val="24"/>
        </w:rPr>
        <w:t xml:space="preserve"> K, </w:t>
      </w:r>
      <w:proofErr w:type="spellStart"/>
      <w:r w:rsidRPr="003426EA">
        <w:rPr>
          <w:rFonts w:ascii="Times New Roman" w:hAnsi="Times New Roman"/>
          <w:sz w:val="24"/>
        </w:rPr>
        <w:t>Yeboah-Antwi</w:t>
      </w:r>
      <w:proofErr w:type="spellEnd"/>
      <w:r w:rsidRPr="003426EA">
        <w:rPr>
          <w:rFonts w:ascii="Times New Roman" w:hAnsi="Times New Roman"/>
          <w:sz w:val="24"/>
        </w:rPr>
        <w:t xml:space="preserve"> K, </w:t>
      </w:r>
      <w:proofErr w:type="spellStart"/>
      <w:r w:rsidRPr="003426EA">
        <w:rPr>
          <w:rFonts w:ascii="Times New Roman" w:hAnsi="Times New Roman"/>
          <w:sz w:val="24"/>
        </w:rPr>
        <w:t>Mbewe</w:t>
      </w:r>
      <w:proofErr w:type="spellEnd"/>
      <w:r w:rsidRPr="003426EA">
        <w:rPr>
          <w:rFonts w:ascii="Times New Roman" w:hAnsi="Times New Roman"/>
          <w:sz w:val="24"/>
        </w:rPr>
        <w:t xml:space="preserve"> R, Banda B, </w:t>
      </w:r>
      <w:proofErr w:type="spellStart"/>
      <w:r w:rsidRPr="003426EA">
        <w:rPr>
          <w:rFonts w:ascii="Times New Roman" w:hAnsi="Times New Roman"/>
          <w:sz w:val="24"/>
        </w:rPr>
        <w:t>Mpamba</w:t>
      </w:r>
      <w:proofErr w:type="spellEnd"/>
      <w:r w:rsidRPr="003426EA">
        <w:rPr>
          <w:rFonts w:ascii="Times New Roman" w:hAnsi="Times New Roman"/>
          <w:sz w:val="24"/>
        </w:rPr>
        <w:t xml:space="preserve"> C, </w:t>
      </w:r>
      <w:proofErr w:type="spellStart"/>
      <w:r w:rsidRPr="003426EA">
        <w:rPr>
          <w:rFonts w:ascii="Times New Roman" w:hAnsi="Times New Roman"/>
          <w:sz w:val="24"/>
        </w:rPr>
        <w:t>Hamomba</w:t>
      </w:r>
      <w:proofErr w:type="spellEnd"/>
      <w:r w:rsidRPr="003426EA">
        <w:rPr>
          <w:rFonts w:ascii="Times New Roman" w:hAnsi="Times New Roman"/>
          <w:sz w:val="24"/>
        </w:rPr>
        <w:t xml:space="preserve"> F, </w:t>
      </w:r>
      <w:proofErr w:type="spellStart"/>
      <w:r w:rsidRPr="003426EA">
        <w:rPr>
          <w:rFonts w:ascii="Times New Roman" w:hAnsi="Times New Roman"/>
          <w:sz w:val="24"/>
        </w:rPr>
        <w:t>Pilingana</w:t>
      </w:r>
      <w:proofErr w:type="spellEnd"/>
      <w:r w:rsidRPr="003426EA">
        <w:rPr>
          <w:rFonts w:ascii="Times New Roman" w:hAnsi="Times New Roman"/>
          <w:sz w:val="24"/>
        </w:rPr>
        <w:t xml:space="preserve"> P, Zulu A, </w:t>
      </w:r>
      <w:proofErr w:type="spellStart"/>
      <w:r w:rsidRPr="003426EA">
        <w:rPr>
          <w:rFonts w:ascii="Times New Roman" w:hAnsi="Times New Roman"/>
          <w:sz w:val="24"/>
        </w:rPr>
        <w:t>Chanda-Kapata</w:t>
      </w:r>
      <w:proofErr w:type="spellEnd"/>
      <w:r w:rsidRPr="003426EA">
        <w:rPr>
          <w:rFonts w:ascii="Times New Roman" w:hAnsi="Times New Roman"/>
          <w:sz w:val="24"/>
        </w:rPr>
        <w:t xml:space="preserve"> P, </w:t>
      </w:r>
      <w:proofErr w:type="spellStart"/>
      <w:r w:rsidRPr="003426EA">
        <w:rPr>
          <w:rFonts w:ascii="Times New Roman" w:hAnsi="Times New Roman"/>
          <w:b/>
          <w:sz w:val="24"/>
        </w:rPr>
        <w:t>Biemba</w:t>
      </w:r>
      <w:proofErr w:type="spellEnd"/>
      <w:r w:rsidRPr="003426EA">
        <w:rPr>
          <w:rFonts w:ascii="Times New Roman" w:hAnsi="Times New Roman"/>
          <w:b/>
          <w:sz w:val="24"/>
        </w:rPr>
        <w:t xml:space="preserve"> G,</w:t>
      </w:r>
      <w:r w:rsidRPr="003426EA">
        <w:rPr>
          <w:rFonts w:ascii="Times New Roman" w:hAnsi="Times New Roman"/>
          <w:sz w:val="24"/>
        </w:rPr>
        <w:t xml:space="preserve"> Thea DM, MacLeod WB, Simon JL, Hamer DH. Effectiveness of 4% chlorhexidine umbilical cord care on neonatal mortality in Southern Province, Zambia (</w:t>
      </w:r>
      <w:proofErr w:type="spellStart"/>
      <w:r w:rsidRPr="003426EA">
        <w:rPr>
          <w:rFonts w:ascii="Times New Roman" w:hAnsi="Times New Roman"/>
          <w:sz w:val="24"/>
        </w:rPr>
        <w:t>ZamCAT</w:t>
      </w:r>
      <w:proofErr w:type="spellEnd"/>
      <w:r w:rsidRPr="003426EA">
        <w:rPr>
          <w:rFonts w:ascii="Times New Roman" w:hAnsi="Times New Roman"/>
          <w:sz w:val="24"/>
        </w:rPr>
        <w:t>): a cluster-</w:t>
      </w:r>
      <w:proofErr w:type="spellStart"/>
      <w:r w:rsidRPr="003426EA">
        <w:rPr>
          <w:rFonts w:ascii="Times New Roman" w:hAnsi="Times New Roman"/>
          <w:sz w:val="24"/>
        </w:rPr>
        <w:t>randomised</w:t>
      </w:r>
      <w:proofErr w:type="spellEnd"/>
      <w:r w:rsidRPr="003426EA">
        <w:rPr>
          <w:rFonts w:ascii="Times New Roman" w:hAnsi="Times New Roman"/>
          <w:sz w:val="24"/>
        </w:rPr>
        <w:t xml:space="preserve"> controlled trial. </w:t>
      </w:r>
      <w:r w:rsidRPr="00045794">
        <w:rPr>
          <w:rFonts w:ascii="Times New Roman" w:hAnsi="Times New Roman"/>
          <w:i/>
          <w:sz w:val="24"/>
        </w:rPr>
        <w:t>Lancet Glob Health. 2016 Nov; 4(11):e827-e836. PMID: 27693439.</w:t>
      </w:r>
    </w:p>
    <w:p w14:paraId="7DE76F55" w14:textId="6D3AA75E" w:rsidR="00B04F33" w:rsidRPr="007F7477" w:rsidRDefault="00B04F33" w:rsidP="008F7328">
      <w:pPr>
        <w:pStyle w:val="ListParagraph"/>
        <w:numPr>
          <w:ilvl w:val="0"/>
          <w:numId w:val="49"/>
        </w:numPr>
        <w:autoSpaceDE/>
        <w:autoSpaceDN/>
        <w:spacing w:line="360" w:lineRule="auto"/>
        <w:rPr>
          <w:rFonts w:ascii="Times New Roman" w:hAnsi="Times New Roman"/>
          <w:i/>
          <w:sz w:val="24"/>
        </w:rPr>
      </w:pPr>
      <w:r w:rsidRPr="003426EA">
        <w:rPr>
          <w:rFonts w:ascii="Times New Roman" w:hAnsi="Times New Roman"/>
          <w:sz w:val="24"/>
        </w:rPr>
        <w:t>Rockers</w:t>
      </w:r>
      <w:r w:rsidR="000A433D">
        <w:rPr>
          <w:rFonts w:ascii="Times New Roman" w:hAnsi="Times New Roman"/>
          <w:sz w:val="24"/>
        </w:rPr>
        <w:t xml:space="preserve"> PC, </w:t>
      </w:r>
      <w:r w:rsidRPr="003426EA">
        <w:rPr>
          <w:rFonts w:ascii="Times New Roman" w:hAnsi="Times New Roman"/>
          <w:sz w:val="24"/>
        </w:rPr>
        <w:t>Fink</w:t>
      </w:r>
      <w:r w:rsidR="000A433D">
        <w:rPr>
          <w:rFonts w:ascii="Times New Roman" w:hAnsi="Times New Roman"/>
          <w:sz w:val="24"/>
        </w:rPr>
        <w:t xml:space="preserve"> G, </w:t>
      </w:r>
      <w:proofErr w:type="spellStart"/>
      <w:r w:rsidRPr="003426EA">
        <w:rPr>
          <w:rFonts w:ascii="Times New Roman" w:hAnsi="Times New Roman"/>
          <w:sz w:val="24"/>
        </w:rPr>
        <w:t>Zanolini</w:t>
      </w:r>
      <w:proofErr w:type="spellEnd"/>
      <w:r w:rsidR="000A433D">
        <w:rPr>
          <w:rFonts w:ascii="Times New Roman" w:hAnsi="Times New Roman"/>
          <w:sz w:val="24"/>
        </w:rPr>
        <w:t xml:space="preserve"> A, </w:t>
      </w:r>
      <w:r w:rsidRPr="003426EA">
        <w:rPr>
          <w:rFonts w:ascii="Times New Roman" w:hAnsi="Times New Roman"/>
          <w:sz w:val="24"/>
        </w:rPr>
        <w:t>Banda</w:t>
      </w:r>
      <w:r w:rsidR="000A433D">
        <w:rPr>
          <w:rFonts w:ascii="Times New Roman" w:hAnsi="Times New Roman"/>
          <w:sz w:val="24"/>
        </w:rPr>
        <w:t xml:space="preserve"> B</w:t>
      </w:r>
      <w:r w:rsidRPr="003426EA">
        <w:rPr>
          <w:rFonts w:ascii="Times New Roman" w:hAnsi="Times New Roman"/>
          <w:sz w:val="24"/>
        </w:rPr>
        <w:t xml:space="preserve">, </w:t>
      </w:r>
      <w:proofErr w:type="spellStart"/>
      <w:r w:rsidRPr="003426EA">
        <w:rPr>
          <w:rFonts w:ascii="Times New Roman" w:hAnsi="Times New Roman"/>
          <w:b/>
          <w:sz w:val="24"/>
        </w:rPr>
        <w:t>Biemba</w:t>
      </w:r>
      <w:proofErr w:type="spellEnd"/>
      <w:r w:rsidR="000A433D">
        <w:rPr>
          <w:rFonts w:ascii="Times New Roman" w:hAnsi="Times New Roman"/>
          <w:b/>
          <w:sz w:val="24"/>
        </w:rPr>
        <w:t xml:space="preserve"> G</w:t>
      </w:r>
      <w:r w:rsidRPr="003426EA">
        <w:rPr>
          <w:rFonts w:ascii="Times New Roman" w:hAnsi="Times New Roman"/>
          <w:b/>
          <w:sz w:val="24"/>
        </w:rPr>
        <w:t>,</w:t>
      </w:r>
      <w:r w:rsidR="000A433D">
        <w:rPr>
          <w:rFonts w:ascii="Times New Roman" w:hAnsi="Times New Roman"/>
          <w:sz w:val="24"/>
        </w:rPr>
        <w:t xml:space="preserve"> </w:t>
      </w:r>
      <w:r w:rsidRPr="003426EA">
        <w:rPr>
          <w:rFonts w:ascii="Times New Roman" w:hAnsi="Times New Roman"/>
          <w:sz w:val="24"/>
        </w:rPr>
        <w:t>Sullivan</w:t>
      </w:r>
      <w:r w:rsidR="000A433D">
        <w:rPr>
          <w:rFonts w:ascii="Times New Roman" w:hAnsi="Times New Roman"/>
          <w:sz w:val="24"/>
        </w:rPr>
        <w:t xml:space="preserve"> C, </w:t>
      </w:r>
      <w:proofErr w:type="spellStart"/>
      <w:r w:rsidRPr="003426EA">
        <w:rPr>
          <w:rFonts w:ascii="Times New Roman" w:hAnsi="Times New Roman"/>
          <w:sz w:val="24"/>
        </w:rPr>
        <w:t>Mutembo</w:t>
      </w:r>
      <w:proofErr w:type="spellEnd"/>
      <w:r w:rsidR="000A433D">
        <w:rPr>
          <w:rFonts w:ascii="Times New Roman" w:hAnsi="Times New Roman"/>
          <w:sz w:val="24"/>
        </w:rPr>
        <w:t xml:space="preserve"> S</w:t>
      </w:r>
      <w:r w:rsidRPr="003426EA">
        <w:rPr>
          <w:rFonts w:ascii="Times New Roman" w:hAnsi="Times New Roman"/>
          <w:sz w:val="24"/>
        </w:rPr>
        <w:t xml:space="preserve">, </w:t>
      </w:r>
      <w:proofErr w:type="spellStart"/>
      <w:r w:rsidRPr="003426EA">
        <w:rPr>
          <w:rFonts w:ascii="Times New Roman" w:hAnsi="Times New Roman"/>
          <w:sz w:val="24"/>
        </w:rPr>
        <w:t>Silavwe</w:t>
      </w:r>
      <w:proofErr w:type="spellEnd"/>
      <w:r w:rsidR="000A433D">
        <w:rPr>
          <w:rFonts w:ascii="Times New Roman" w:hAnsi="Times New Roman"/>
          <w:sz w:val="24"/>
        </w:rPr>
        <w:t xml:space="preserve"> V, </w:t>
      </w:r>
      <w:r w:rsidRPr="003426EA">
        <w:rPr>
          <w:rFonts w:ascii="Times New Roman" w:hAnsi="Times New Roman"/>
          <w:sz w:val="24"/>
        </w:rPr>
        <w:t>Hamer</w:t>
      </w:r>
      <w:r w:rsidR="000A433D">
        <w:rPr>
          <w:rFonts w:ascii="Times New Roman" w:hAnsi="Times New Roman"/>
          <w:sz w:val="24"/>
        </w:rPr>
        <w:t xml:space="preserve"> DH</w:t>
      </w:r>
      <w:r w:rsidRPr="003426EA">
        <w:rPr>
          <w:rFonts w:ascii="Times New Roman" w:hAnsi="Times New Roman"/>
          <w:sz w:val="24"/>
        </w:rPr>
        <w:t>.</w:t>
      </w:r>
      <w:r w:rsidR="003B5813">
        <w:rPr>
          <w:rFonts w:ascii="Times New Roman" w:hAnsi="Times New Roman"/>
          <w:sz w:val="24"/>
        </w:rPr>
        <w:t xml:space="preserve"> </w:t>
      </w:r>
      <w:hyperlink r:id="rId77" w:history="1">
        <w:r w:rsidRPr="003B5813">
          <w:rPr>
            <w:rFonts w:ascii="Times New Roman" w:hAnsi="Times New Roman"/>
            <w:sz w:val="24"/>
          </w:rPr>
          <w:t>Impact of a community-based package of interventions on child development in Zambia: a cluster-</w:t>
        </w:r>
        <w:proofErr w:type="spellStart"/>
        <w:r w:rsidRPr="003B5813">
          <w:rPr>
            <w:rFonts w:ascii="Times New Roman" w:hAnsi="Times New Roman"/>
            <w:sz w:val="24"/>
          </w:rPr>
          <w:t>randomised</w:t>
        </w:r>
        <w:proofErr w:type="spellEnd"/>
        <w:r w:rsidRPr="003B5813">
          <w:rPr>
            <w:rFonts w:ascii="Times New Roman" w:hAnsi="Times New Roman"/>
            <w:sz w:val="24"/>
          </w:rPr>
          <w:t xml:space="preserve"> controlled trial</w:t>
        </w:r>
      </w:hyperlink>
      <w:r w:rsidRPr="003B5813">
        <w:rPr>
          <w:rFonts w:ascii="Times New Roman" w:hAnsi="Times New Roman"/>
          <w:sz w:val="24"/>
        </w:rPr>
        <w:t xml:space="preserve">.  </w:t>
      </w:r>
      <w:r w:rsidRPr="007F7477">
        <w:rPr>
          <w:rFonts w:ascii="Times New Roman" w:hAnsi="Times New Roman"/>
          <w:i/>
          <w:sz w:val="24"/>
        </w:rPr>
        <w:t>British Medical Journal Global Health 1(3):e000104 · November 2016. DOI: 10.1136/bmjgh-2016-000104</w:t>
      </w:r>
    </w:p>
    <w:p w14:paraId="32A705BE" w14:textId="77777777" w:rsidR="00B04F33" w:rsidRPr="0038022B" w:rsidRDefault="00B04F33" w:rsidP="008F7328">
      <w:pPr>
        <w:pStyle w:val="ListParagraph"/>
        <w:numPr>
          <w:ilvl w:val="0"/>
          <w:numId w:val="49"/>
        </w:numPr>
        <w:autoSpaceDE/>
        <w:autoSpaceDN/>
        <w:spacing w:line="360" w:lineRule="auto"/>
        <w:rPr>
          <w:rFonts w:ascii="Times New Roman" w:hAnsi="Times New Roman"/>
          <w:i/>
          <w:sz w:val="24"/>
        </w:rPr>
      </w:pPr>
      <w:proofErr w:type="spellStart"/>
      <w:r w:rsidRPr="003426EA">
        <w:rPr>
          <w:rFonts w:ascii="Times New Roman" w:hAnsi="Times New Roman"/>
          <w:b/>
          <w:sz w:val="24"/>
        </w:rPr>
        <w:lastRenderedPageBreak/>
        <w:t>Biemba</w:t>
      </w:r>
      <w:proofErr w:type="spellEnd"/>
      <w:r w:rsidRPr="003426EA">
        <w:rPr>
          <w:rFonts w:ascii="Times New Roman" w:hAnsi="Times New Roman"/>
          <w:b/>
          <w:sz w:val="24"/>
        </w:rPr>
        <w:t xml:space="preserve"> G,</w:t>
      </w:r>
      <w:r w:rsidRPr="003426EA">
        <w:rPr>
          <w:rFonts w:ascii="Times New Roman" w:hAnsi="Times New Roman"/>
          <w:sz w:val="24"/>
        </w:rPr>
        <w:t xml:space="preserve"> </w:t>
      </w:r>
      <w:proofErr w:type="spellStart"/>
      <w:r w:rsidRPr="003426EA">
        <w:rPr>
          <w:rFonts w:ascii="Times New Roman" w:hAnsi="Times New Roman"/>
          <w:sz w:val="24"/>
        </w:rPr>
        <w:t>Yeboah-Antwi</w:t>
      </w:r>
      <w:proofErr w:type="spellEnd"/>
      <w:r w:rsidRPr="003426EA">
        <w:rPr>
          <w:rFonts w:ascii="Times New Roman" w:hAnsi="Times New Roman"/>
          <w:sz w:val="24"/>
        </w:rPr>
        <w:t xml:space="preserve"> K, </w:t>
      </w:r>
      <w:proofErr w:type="spellStart"/>
      <w:r w:rsidRPr="003426EA">
        <w:rPr>
          <w:rFonts w:ascii="Times New Roman" w:hAnsi="Times New Roman"/>
          <w:sz w:val="24"/>
        </w:rPr>
        <w:t>Vosburg</w:t>
      </w:r>
      <w:proofErr w:type="spellEnd"/>
      <w:r w:rsidRPr="003426EA">
        <w:rPr>
          <w:rFonts w:ascii="Times New Roman" w:hAnsi="Times New Roman"/>
          <w:sz w:val="24"/>
        </w:rPr>
        <w:t xml:space="preserve"> KB, </w:t>
      </w:r>
      <w:proofErr w:type="spellStart"/>
      <w:r w:rsidRPr="003426EA">
        <w:rPr>
          <w:rFonts w:ascii="Times New Roman" w:hAnsi="Times New Roman"/>
          <w:sz w:val="24"/>
        </w:rPr>
        <w:t>Prust</w:t>
      </w:r>
      <w:proofErr w:type="spellEnd"/>
      <w:r w:rsidRPr="003426EA">
        <w:rPr>
          <w:rFonts w:ascii="Times New Roman" w:hAnsi="Times New Roman"/>
          <w:sz w:val="24"/>
        </w:rPr>
        <w:t xml:space="preserve"> ML, Keller B, </w:t>
      </w:r>
      <w:proofErr w:type="spellStart"/>
      <w:r w:rsidRPr="003426EA">
        <w:rPr>
          <w:rFonts w:ascii="Times New Roman" w:hAnsi="Times New Roman"/>
          <w:sz w:val="24"/>
        </w:rPr>
        <w:t>Worku</w:t>
      </w:r>
      <w:proofErr w:type="spellEnd"/>
      <w:r w:rsidRPr="003426EA">
        <w:rPr>
          <w:rFonts w:ascii="Times New Roman" w:hAnsi="Times New Roman"/>
          <w:sz w:val="24"/>
        </w:rPr>
        <w:t xml:space="preserve"> Y, Zulu H, Hammond E, Hamer DH. Effect of deploying community health assistants on appropriate treatment for diarrhea, malaria, and pneumonia: quasi-experimental study in two districts of Zambia. </w:t>
      </w:r>
      <w:r w:rsidRPr="0038022B">
        <w:rPr>
          <w:rFonts w:ascii="Times New Roman" w:hAnsi="Times New Roman"/>
          <w:i/>
          <w:sz w:val="24"/>
        </w:rPr>
        <w:t>Trop Med Int Health. 2016 May 25. PMID: 27224652.</w:t>
      </w:r>
    </w:p>
    <w:p w14:paraId="4C941939" w14:textId="77777777" w:rsidR="00B04F33" w:rsidRPr="0038022B" w:rsidRDefault="00B04F33" w:rsidP="008F7328">
      <w:pPr>
        <w:pStyle w:val="ListParagraph"/>
        <w:numPr>
          <w:ilvl w:val="0"/>
          <w:numId w:val="49"/>
        </w:numPr>
        <w:autoSpaceDE/>
        <w:autoSpaceDN/>
        <w:spacing w:line="360" w:lineRule="auto"/>
        <w:rPr>
          <w:rFonts w:ascii="Times New Roman" w:hAnsi="Times New Roman"/>
          <w:i/>
          <w:sz w:val="24"/>
        </w:rPr>
      </w:pPr>
      <w:r w:rsidRPr="003426EA">
        <w:rPr>
          <w:rFonts w:ascii="Times New Roman" w:hAnsi="Times New Roman"/>
          <w:sz w:val="24"/>
        </w:rPr>
        <w:t xml:space="preserve">Lawrence JJ, </w:t>
      </w:r>
      <w:proofErr w:type="spellStart"/>
      <w:r w:rsidRPr="003426EA">
        <w:rPr>
          <w:rFonts w:ascii="Times New Roman" w:hAnsi="Times New Roman"/>
          <w:sz w:val="24"/>
        </w:rPr>
        <w:t>Yeboah-Antwi</w:t>
      </w:r>
      <w:proofErr w:type="spellEnd"/>
      <w:r w:rsidRPr="003426EA">
        <w:rPr>
          <w:rFonts w:ascii="Times New Roman" w:hAnsi="Times New Roman"/>
          <w:sz w:val="24"/>
        </w:rPr>
        <w:t xml:space="preserve"> K, </w:t>
      </w:r>
      <w:proofErr w:type="spellStart"/>
      <w:r w:rsidRPr="003426EA">
        <w:rPr>
          <w:rFonts w:ascii="Times New Roman" w:hAnsi="Times New Roman"/>
          <w:b/>
          <w:sz w:val="24"/>
        </w:rPr>
        <w:t>Biemba</w:t>
      </w:r>
      <w:proofErr w:type="spellEnd"/>
      <w:r w:rsidRPr="003426EA">
        <w:rPr>
          <w:rFonts w:ascii="Times New Roman" w:hAnsi="Times New Roman"/>
          <w:b/>
          <w:sz w:val="24"/>
        </w:rPr>
        <w:t xml:space="preserve"> G,</w:t>
      </w:r>
      <w:r w:rsidRPr="003426EA">
        <w:rPr>
          <w:rFonts w:ascii="Times New Roman" w:hAnsi="Times New Roman"/>
          <w:sz w:val="24"/>
        </w:rPr>
        <w:t xml:space="preserve"> Ram PK, Osbert N, Sabin LL, Hamer DH. Beliefs, </w:t>
      </w:r>
      <w:r w:rsidR="00806719" w:rsidRPr="003426EA">
        <w:rPr>
          <w:rFonts w:ascii="Times New Roman" w:hAnsi="Times New Roman"/>
          <w:sz w:val="24"/>
        </w:rPr>
        <w:t xml:space="preserve">behaviors, and perceptions of community-led total sanitation and their relation to improved sanitation in rural </w:t>
      </w:r>
      <w:r w:rsidRPr="003426EA">
        <w:rPr>
          <w:rFonts w:ascii="Times New Roman" w:hAnsi="Times New Roman"/>
          <w:sz w:val="24"/>
        </w:rPr>
        <w:t xml:space="preserve">Zambia. </w:t>
      </w:r>
      <w:r w:rsidRPr="0038022B">
        <w:rPr>
          <w:rFonts w:ascii="Times New Roman" w:hAnsi="Times New Roman"/>
          <w:i/>
          <w:sz w:val="24"/>
        </w:rPr>
        <w:t xml:space="preserve">Am J Trop Med </w:t>
      </w:r>
      <w:proofErr w:type="spellStart"/>
      <w:r w:rsidRPr="0038022B">
        <w:rPr>
          <w:rFonts w:ascii="Times New Roman" w:hAnsi="Times New Roman"/>
          <w:i/>
          <w:sz w:val="24"/>
        </w:rPr>
        <w:t>Hyg</w:t>
      </w:r>
      <w:proofErr w:type="spellEnd"/>
      <w:r w:rsidRPr="0038022B">
        <w:rPr>
          <w:rFonts w:ascii="Times New Roman" w:hAnsi="Times New Roman"/>
          <w:i/>
          <w:sz w:val="24"/>
        </w:rPr>
        <w:t>. 2016 Mar; 94(3):553-62. PMID: 26787149.</w:t>
      </w:r>
    </w:p>
    <w:p w14:paraId="68987952" w14:textId="77777777" w:rsidR="00B04F33" w:rsidRPr="00127CB1" w:rsidRDefault="00B04F33" w:rsidP="008F7328">
      <w:pPr>
        <w:pStyle w:val="ListParagraph"/>
        <w:numPr>
          <w:ilvl w:val="0"/>
          <w:numId w:val="49"/>
        </w:numPr>
        <w:autoSpaceDE/>
        <w:autoSpaceDN/>
        <w:spacing w:line="360" w:lineRule="auto"/>
        <w:rPr>
          <w:rFonts w:ascii="Times New Roman" w:hAnsi="Times New Roman"/>
          <w:i/>
          <w:sz w:val="24"/>
        </w:rPr>
      </w:pPr>
      <w:proofErr w:type="spellStart"/>
      <w:r w:rsidRPr="003426EA">
        <w:rPr>
          <w:rFonts w:ascii="Times New Roman" w:hAnsi="Times New Roman"/>
          <w:b/>
          <w:sz w:val="24"/>
        </w:rPr>
        <w:t>Biemba</w:t>
      </w:r>
      <w:proofErr w:type="spellEnd"/>
      <w:r w:rsidRPr="003426EA">
        <w:rPr>
          <w:rFonts w:ascii="Times New Roman" w:hAnsi="Times New Roman"/>
          <w:b/>
          <w:sz w:val="24"/>
        </w:rPr>
        <w:t xml:space="preserve"> G,</w:t>
      </w:r>
      <w:r w:rsidRPr="003426EA">
        <w:rPr>
          <w:rFonts w:ascii="Times New Roman" w:hAnsi="Times New Roman"/>
          <w:sz w:val="24"/>
        </w:rPr>
        <w:t xml:space="preserve"> </w:t>
      </w:r>
      <w:proofErr w:type="spellStart"/>
      <w:r w:rsidRPr="003426EA">
        <w:rPr>
          <w:rFonts w:ascii="Times New Roman" w:hAnsi="Times New Roman"/>
          <w:sz w:val="24"/>
        </w:rPr>
        <w:t>Chanda</w:t>
      </w:r>
      <w:proofErr w:type="spellEnd"/>
      <w:r w:rsidRPr="003426EA">
        <w:rPr>
          <w:rFonts w:ascii="Times New Roman" w:hAnsi="Times New Roman"/>
          <w:sz w:val="24"/>
        </w:rPr>
        <w:t xml:space="preserve"> KP, </w:t>
      </w:r>
      <w:proofErr w:type="spellStart"/>
      <w:r w:rsidRPr="003426EA">
        <w:rPr>
          <w:rFonts w:ascii="Times New Roman" w:hAnsi="Times New Roman"/>
          <w:sz w:val="24"/>
        </w:rPr>
        <w:t>Munalula</w:t>
      </w:r>
      <w:proofErr w:type="spellEnd"/>
      <w:r w:rsidRPr="003426EA">
        <w:rPr>
          <w:rFonts w:ascii="Times New Roman" w:hAnsi="Times New Roman"/>
          <w:sz w:val="24"/>
        </w:rPr>
        <w:t xml:space="preserve"> NE, </w:t>
      </w:r>
      <w:proofErr w:type="spellStart"/>
      <w:r w:rsidRPr="003426EA">
        <w:rPr>
          <w:rFonts w:ascii="Times New Roman" w:hAnsi="Times New Roman"/>
          <w:sz w:val="24"/>
        </w:rPr>
        <w:t>Ngosa</w:t>
      </w:r>
      <w:proofErr w:type="spellEnd"/>
      <w:r w:rsidRPr="003426EA">
        <w:rPr>
          <w:rFonts w:ascii="Times New Roman" w:hAnsi="Times New Roman"/>
          <w:sz w:val="24"/>
        </w:rPr>
        <w:t xml:space="preserve"> W, </w:t>
      </w:r>
      <w:proofErr w:type="spellStart"/>
      <w:r w:rsidRPr="003426EA">
        <w:rPr>
          <w:rFonts w:ascii="Times New Roman" w:hAnsi="Times New Roman"/>
          <w:sz w:val="24"/>
        </w:rPr>
        <w:t>Metitiri</w:t>
      </w:r>
      <w:proofErr w:type="spellEnd"/>
      <w:r w:rsidRPr="003426EA">
        <w:rPr>
          <w:rFonts w:ascii="Times New Roman" w:hAnsi="Times New Roman"/>
          <w:sz w:val="24"/>
        </w:rPr>
        <w:t xml:space="preserve"> M, </w:t>
      </w:r>
      <w:proofErr w:type="spellStart"/>
      <w:r w:rsidRPr="003426EA">
        <w:rPr>
          <w:rFonts w:ascii="Times New Roman" w:hAnsi="Times New Roman"/>
          <w:sz w:val="24"/>
        </w:rPr>
        <w:t>Kanchele</w:t>
      </w:r>
      <w:proofErr w:type="spellEnd"/>
      <w:r w:rsidRPr="003426EA">
        <w:rPr>
          <w:rFonts w:ascii="Times New Roman" w:hAnsi="Times New Roman"/>
          <w:sz w:val="24"/>
        </w:rPr>
        <w:t xml:space="preserve"> CC, and </w:t>
      </w:r>
      <w:proofErr w:type="spellStart"/>
      <w:r w:rsidRPr="003426EA">
        <w:rPr>
          <w:rFonts w:ascii="Times New Roman" w:hAnsi="Times New Roman"/>
          <w:sz w:val="24"/>
        </w:rPr>
        <w:t>Chizema</w:t>
      </w:r>
      <w:proofErr w:type="spellEnd"/>
      <w:r w:rsidRPr="003426EA">
        <w:rPr>
          <w:rFonts w:ascii="Times New Roman" w:hAnsi="Times New Roman"/>
          <w:sz w:val="24"/>
        </w:rPr>
        <w:t xml:space="preserve"> E. </w:t>
      </w:r>
      <w:proofErr w:type="spellStart"/>
      <w:r w:rsidRPr="003426EA">
        <w:rPr>
          <w:rFonts w:ascii="Times New Roman" w:hAnsi="Times New Roman"/>
          <w:sz w:val="24"/>
        </w:rPr>
        <w:t>Behaviours</w:t>
      </w:r>
      <w:proofErr w:type="spellEnd"/>
      <w:r w:rsidRPr="003426EA">
        <w:rPr>
          <w:rFonts w:ascii="Times New Roman" w:hAnsi="Times New Roman"/>
          <w:sz w:val="24"/>
        </w:rPr>
        <w:t xml:space="preserve"> of drivers on Zambian roads: a cross sectional study. </w:t>
      </w:r>
      <w:r w:rsidRPr="00127CB1">
        <w:rPr>
          <w:rFonts w:ascii="Times New Roman" w:hAnsi="Times New Roman"/>
          <w:i/>
          <w:sz w:val="24"/>
        </w:rPr>
        <w:t>Austin J Public Health Epidemiol. 2016; 3(4):1044.</w:t>
      </w:r>
    </w:p>
    <w:p w14:paraId="3C7321EB" w14:textId="416A6D57" w:rsidR="00B04F33" w:rsidRPr="00190313" w:rsidRDefault="00B04F33" w:rsidP="008F7328">
      <w:pPr>
        <w:pStyle w:val="ListParagraph"/>
        <w:numPr>
          <w:ilvl w:val="0"/>
          <w:numId w:val="49"/>
        </w:numPr>
        <w:autoSpaceDE/>
        <w:autoSpaceDN/>
        <w:spacing w:line="360" w:lineRule="auto"/>
        <w:rPr>
          <w:rFonts w:ascii="Times New Roman" w:hAnsi="Times New Roman"/>
          <w:i/>
          <w:sz w:val="24"/>
        </w:rPr>
      </w:pPr>
      <w:proofErr w:type="spellStart"/>
      <w:r w:rsidRPr="003426EA">
        <w:rPr>
          <w:rFonts w:ascii="Times New Roman" w:hAnsi="Times New Roman"/>
          <w:sz w:val="24"/>
        </w:rPr>
        <w:t>Vian</w:t>
      </w:r>
      <w:proofErr w:type="spellEnd"/>
      <w:r w:rsidR="003A5B07">
        <w:rPr>
          <w:rFonts w:ascii="Times New Roman" w:hAnsi="Times New Roman"/>
          <w:sz w:val="24"/>
        </w:rPr>
        <w:t xml:space="preserve"> T, </w:t>
      </w:r>
      <w:r w:rsidRPr="003426EA">
        <w:rPr>
          <w:rFonts w:ascii="Times New Roman" w:hAnsi="Times New Roman"/>
          <w:sz w:val="24"/>
        </w:rPr>
        <w:t>White</w:t>
      </w:r>
      <w:r w:rsidR="003A5B07">
        <w:rPr>
          <w:rFonts w:ascii="Times New Roman" w:hAnsi="Times New Roman"/>
          <w:sz w:val="24"/>
        </w:rPr>
        <w:t xml:space="preserve"> EE</w:t>
      </w:r>
      <w:r w:rsidRPr="003426EA">
        <w:rPr>
          <w:rFonts w:ascii="Times New Roman" w:hAnsi="Times New Roman"/>
          <w:sz w:val="24"/>
        </w:rPr>
        <w:t xml:space="preserve">, </w:t>
      </w:r>
      <w:proofErr w:type="spellStart"/>
      <w:r w:rsidRPr="003426EA">
        <w:rPr>
          <w:rFonts w:ascii="Times New Roman" w:hAnsi="Times New Roman"/>
          <w:b/>
          <w:sz w:val="24"/>
        </w:rPr>
        <w:t>Biemba</w:t>
      </w:r>
      <w:proofErr w:type="spellEnd"/>
      <w:r w:rsidR="003A5B07">
        <w:rPr>
          <w:rFonts w:ascii="Times New Roman" w:hAnsi="Times New Roman"/>
          <w:b/>
          <w:sz w:val="24"/>
        </w:rPr>
        <w:t xml:space="preserve"> G</w:t>
      </w:r>
      <w:r w:rsidRPr="003426EA">
        <w:rPr>
          <w:rFonts w:ascii="Times New Roman" w:hAnsi="Times New Roman"/>
          <w:b/>
          <w:sz w:val="24"/>
        </w:rPr>
        <w:t xml:space="preserve">, </w:t>
      </w:r>
      <w:proofErr w:type="spellStart"/>
      <w:r w:rsidRPr="003426EA">
        <w:rPr>
          <w:rFonts w:ascii="Times New Roman" w:hAnsi="Times New Roman"/>
          <w:sz w:val="24"/>
        </w:rPr>
        <w:t>Mataka</w:t>
      </w:r>
      <w:proofErr w:type="spellEnd"/>
      <w:r w:rsidR="003A5B07">
        <w:rPr>
          <w:rFonts w:ascii="Times New Roman" w:hAnsi="Times New Roman"/>
          <w:sz w:val="24"/>
        </w:rPr>
        <w:t xml:space="preserve"> K, </w:t>
      </w:r>
      <w:r w:rsidRPr="003426EA">
        <w:rPr>
          <w:rFonts w:ascii="Times New Roman" w:hAnsi="Times New Roman"/>
          <w:sz w:val="24"/>
        </w:rPr>
        <w:t>Scott</w:t>
      </w:r>
      <w:r w:rsidR="003A5B07">
        <w:rPr>
          <w:rFonts w:ascii="Times New Roman" w:hAnsi="Times New Roman"/>
          <w:sz w:val="24"/>
        </w:rPr>
        <w:t xml:space="preserve"> N</w:t>
      </w:r>
      <w:r w:rsidRPr="003426EA">
        <w:rPr>
          <w:rFonts w:ascii="Times New Roman" w:hAnsi="Times New Roman"/>
          <w:sz w:val="24"/>
        </w:rPr>
        <w:t xml:space="preserve">. Willingness to </w:t>
      </w:r>
      <w:r w:rsidR="00806719" w:rsidRPr="003426EA">
        <w:rPr>
          <w:rFonts w:ascii="Times New Roman" w:hAnsi="Times New Roman"/>
          <w:sz w:val="24"/>
        </w:rPr>
        <w:t xml:space="preserve">pay for a maternity waiting home stay in </w:t>
      </w:r>
      <w:r w:rsidRPr="003426EA">
        <w:rPr>
          <w:rFonts w:ascii="Times New Roman" w:hAnsi="Times New Roman"/>
          <w:sz w:val="24"/>
        </w:rPr>
        <w:t xml:space="preserve">Zambia. </w:t>
      </w:r>
      <w:r w:rsidRPr="00190313">
        <w:rPr>
          <w:rFonts w:ascii="Times New Roman" w:hAnsi="Times New Roman"/>
          <w:i/>
          <w:sz w:val="24"/>
        </w:rPr>
        <w:t xml:space="preserve">J </w:t>
      </w:r>
      <w:proofErr w:type="spellStart"/>
      <w:r w:rsidRPr="00190313">
        <w:rPr>
          <w:rFonts w:ascii="Times New Roman" w:hAnsi="Times New Roman"/>
          <w:i/>
          <w:sz w:val="24"/>
        </w:rPr>
        <w:t>MidwiferyWomens</w:t>
      </w:r>
      <w:proofErr w:type="spellEnd"/>
      <w:r w:rsidRPr="00190313">
        <w:rPr>
          <w:rFonts w:ascii="Times New Roman" w:hAnsi="Times New Roman"/>
          <w:i/>
          <w:sz w:val="24"/>
        </w:rPr>
        <w:t xml:space="preserve"> Health. 2016; 00:1-8.</w:t>
      </w:r>
    </w:p>
    <w:p w14:paraId="5C3F29F5" w14:textId="5FCC0314" w:rsidR="00536202" w:rsidRPr="00536202" w:rsidRDefault="003535C8" w:rsidP="008F7328">
      <w:pPr>
        <w:pStyle w:val="ListParagraph"/>
        <w:numPr>
          <w:ilvl w:val="0"/>
          <w:numId w:val="49"/>
        </w:numPr>
        <w:autoSpaceDE/>
        <w:autoSpaceDN/>
        <w:spacing w:line="360" w:lineRule="auto"/>
        <w:rPr>
          <w:rFonts w:ascii="Times New Roman" w:hAnsi="Times New Roman"/>
          <w:i/>
          <w:sz w:val="24"/>
        </w:rPr>
      </w:pPr>
      <w:r w:rsidRPr="00536202">
        <w:rPr>
          <w:rFonts w:ascii="Times New Roman" w:hAnsi="Times New Roman"/>
          <w:sz w:val="24"/>
        </w:rPr>
        <w:t>AMANHI study group, maternal, neonatal deaths and stillbirths mortality cohort study (includes Hamer DH, Semrau K</w:t>
      </w:r>
      <w:proofErr w:type="gramStart"/>
      <w:r w:rsidRPr="00536202">
        <w:rPr>
          <w:rFonts w:ascii="Times New Roman" w:hAnsi="Times New Roman"/>
          <w:sz w:val="24"/>
        </w:rPr>
        <w:t>,,</w:t>
      </w:r>
      <w:proofErr w:type="gramEnd"/>
      <w:r w:rsidRPr="00536202">
        <w:rPr>
          <w:rFonts w:ascii="Times New Roman" w:hAnsi="Times New Roman"/>
          <w:sz w:val="24"/>
        </w:rPr>
        <w:t xml:space="preserve"> Herlihy J, Grogan C, </w:t>
      </w:r>
      <w:proofErr w:type="spellStart"/>
      <w:r w:rsidRPr="00536202">
        <w:rPr>
          <w:rFonts w:ascii="Times New Roman" w:hAnsi="Times New Roman"/>
          <w:b/>
          <w:sz w:val="24"/>
        </w:rPr>
        <w:t>Biemba</w:t>
      </w:r>
      <w:proofErr w:type="spellEnd"/>
      <w:r w:rsidRPr="00536202">
        <w:rPr>
          <w:rFonts w:ascii="Times New Roman" w:hAnsi="Times New Roman"/>
          <w:b/>
          <w:sz w:val="24"/>
        </w:rPr>
        <w:t xml:space="preserve"> G</w:t>
      </w:r>
      <w:r w:rsidRPr="00536202">
        <w:rPr>
          <w:rFonts w:ascii="Times New Roman" w:hAnsi="Times New Roman"/>
          <w:sz w:val="24"/>
        </w:rPr>
        <w:t xml:space="preserve">). Burden, timing and causes of maternal and neonatal deaths and stillbirths in sub-Saharan Africa and south Asia: protocol for a prospective cohort study. </w:t>
      </w:r>
      <w:hyperlink r:id="rId78" w:history="1">
        <w:r w:rsidR="00536202" w:rsidRPr="00536202">
          <w:rPr>
            <w:rFonts w:ascii="Times New Roman" w:hAnsi="Times New Roman"/>
            <w:i/>
            <w:sz w:val="24"/>
          </w:rPr>
          <w:t>J Glob Health</w:t>
        </w:r>
      </w:hyperlink>
      <w:r w:rsidR="00536202" w:rsidRPr="00536202">
        <w:rPr>
          <w:rFonts w:ascii="Times New Roman" w:hAnsi="Times New Roman"/>
          <w:i/>
          <w:sz w:val="24"/>
        </w:rPr>
        <w:t>. 2016 Dec; 6(2): 020602.</w:t>
      </w:r>
    </w:p>
    <w:p w14:paraId="349C0ABA" w14:textId="77777777" w:rsidR="00A13E9D" w:rsidRPr="008A1F46" w:rsidRDefault="00A13E9D" w:rsidP="008F7328">
      <w:pPr>
        <w:pStyle w:val="ListParagraph"/>
        <w:numPr>
          <w:ilvl w:val="0"/>
          <w:numId w:val="49"/>
        </w:numPr>
        <w:autoSpaceDE/>
        <w:autoSpaceDN/>
        <w:spacing w:line="360" w:lineRule="auto"/>
        <w:rPr>
          <w:rFonts w:ascii="Times New Roman" w:hAnsi="Times New Roman"/>
          <w:i/>
          <w:sz w:val="24"/>
        </w:rPr>
      </w:pPr>
      <w:r w:rsidRPr="003426EA">
        <w:rPr>
          <w:rFonts w:ascii="Times New Roman" w:hAnsi="Times New Roman"/>
          <w:sz w:val="24"/>
        </w:rPr>
        <w:t xml:space="preserve">Wang PC, </w:t>
      </w:r>
      <w:proofErr w:type="spellStart"/>
      <w:r w:rsidRPr="003426EA">
        <w:rPr>
          <w:rFonts w:ascii="Times New Roman" w:hAnsi="Times New Roman"/>
          <w:sz w:val="24"/>
        </w:rPr>
        <w:t>Mwango</w:t>
      </w:r>
      <w:proofErr w:type="spellEnd"/>
      <w:r w:rsidRPr="003426EA">
        <w:rPr>
          <w:rFonts w:ascii="Times New Roman" w:hAnsi="Times New Roman"/>
          <w:sz w:val="24"/>
        </w:rPr>
        <w:t xml:space="preserve"> A, </w:t>
      </w:r>
      <w:proofErr w:type="spellStart"/>
      <w:r w:rsidRPr="003426EA">
        <w:rPr>
          <w:rFonts w:ascii="Times New Roman" w:hAnsi="Times New Roman"/>
          <w:sz w:val="24"/>
        </w:rPr>
        <w:t>Moberley</w:t>
      </w:r>
      <w:proofErr w:type="spellEnd"/>
      <w:r w:rsidRPr="003426EA">
        <w:rPr>
          <w:rFonts w:ascii="Times New Roman" w:hAnsi="Times New Roman"/>
          <w:sz w:val="24"/>
        </w:rPr>
        <w:t xml:space="preserve"> S, Brockman BJ, Connor AL, </w:t>
      </w:r>
      <w:proofErr w:type="spellStart"/>
      <w:r w:rsidRPr="003426EA">
        <w:rPr>
          <w:rFonts w:ascii="Times New Roman" w:hAnsi="Times New Roman"/>
          <w:sz w:val="24"/>
        </w:rPr>
        <w:t>Kalesha-Masumbu</w:t>
      </w:r>
      <w:proofErr w:type="spellEnd"/>
      <w:r w:rsidRPr="003426EA">
        <w:rPr>
          <w:rFonts w:ascii="Times New Roman" w:hAnsi="Times New Roman"/>
          <w:sz w:val="24"/>
        </w:rPr>
        <w:t xml:space="preserve"> P, </w:t>
      </w:r>
      <w:proofErr w:type="spellStart"/>
      <w:r w:rsidRPr="003426EA">
        <w:rPr>
          <w:rFonts w:ascii="Times New Roman" w:hAnsi="Times New Roman"/>
          <w:sz w:val="24"/>
        </w:rPr>
        <w:t>Mutembo</w:t>
      </w:r>
      <w:proofErr w:type="spellEnd"/>
      <w:r w:rsidRPr="003426EA">
        <w:rPr>
          <w:rFonts w:ascii="Times New Roman" w:hAnsi="Times New Roman"/>
          <w:sz w:val="24"/>
        </w:rPr>
        <w:t xml:space="preserve"> S, </w:t>
      </w:r>
      <w:proofErr w:type="spellStart"/>
      <w:r w:rsidRPr="003426EA">
        <w:rPr>
          <w:rFonts w:ascii="Times New Roman" w:hAnsi="Times New Roman"/>
          <w:sz w:val="24"/>
        </w:rPr>
        <w:t>Bweupe</w:t>
      </w:r>
      <w:proofErr w:type="spellEnd"/>
      <w:r w:rsidRPr="003426EA">
        <w:rPr>
          <w:rFonts w:ascii="Times New Roman" w:hAnsi="Times New Roman"/>
          <w:sz w:val="24"/>
        </w:rPr>
        <w:t xml:space="preserve"> M, </w:t>
      </w:r>
      <w:proofErr w:type="spellStart"/>
      <w:r w:rsidRPr="003426EA">
        <w:rPr>
          <w:rFonts w:ascii="Times New Roman" w:hAnsi="Times New Roman"/>
          <w:sz w:val="24"/>
        </w:rPr>
        <w:t>Chanda-Kapata</w:t>
      </w:r>
      <w:proofErr w:type="spellEnd"/>
      <w:r w:rsidRPr="003426EA">
        <w:rPr>
          <w:rFonts w:ascii="Times New Roman" w:hAnsi="Times New Roman"/>
          <w:sz w:val="24"/>
        </w:rPr>
        <w:t xml:space="preserve"> P, </w:t>
      </w:r>
      <w:proofErr w:type="spellStart"/>
      <w:r w:rsidRPr="003426EA">
        <w:rPr>
          <w:rFonts w:ascii="Times New Roman" w:hAnsi="Times New Roman"/>
          <w:b/>
          <w:sz w:val="24"/>
        </w:rPr>
        <w:t>Biemba</w:t>
      </w:r>
      <w:proofErr w:type="spellEnd"/>
      <w:r w:rsidRPr="003426EA">
        <w:rPr>
          <w:rFonts w:ascii="Times New Roman" w:hAnsi="Times New Roman"/>
          <w:b/>
          <w:sz w:val="24"/>
        </w:rPr>
        <w:t xml:space="preserve"> G,</w:t>
      </w:r>
      <w:r w:rsidRPr="003426EA">
        <w:rPr>
          <w:rFonts w:ascii="Times New Roman" w:hAnsi="Times New Roman"/>
          <w:sz w:val="24"/>
        </w:rPr>
        <w:t xml:space="preserve"> Hamer DH, </w:t>
      </w:r>
      <w:proofErr w:type="spellStart"/>
      <w:r w:rsidRPr="003426EA">
        <w:rPr>
          <w:rFonts w:ascii="Times New Roman" w:hAnsi="Times New Roman"/>
          <w:sz w:val="24"/>
        </w:rPr>
        <w:t>Chibuye</w:t>
      </w:r>
      <w:proofErr w:type="spellEnd"/>
      <w:r w:rsidRPr="003426EA">
        <w:rPr>
          <w:rFonts w:ascii="Times New Roman" w:hAnsi="Times New Roman"/>
          <w:sz w:val="24"/>
        </w:rPr>
        <w:t xml:space="preserve"> B, McCarthy E. A </w:t>
      </w:r>
      <w:r w:rsidR="00806719" w:rsidRPr="003426EA">
        <w:rPr>
          <w:rFonts w:ascii="Times New Roman" w:hAnsi="Times New Roman"/>
          <w:sz w:val="24"/>
        </w:rPr>
        <w:t xml:space="preserve">cluster </w:t>
      </w:r>
      <w:proofErr w:type="spellStart"/>
      <w:r w:rsidR="00806719" w:rsidRPr="003426EA">
        <w:rPr>
          <w:rFonts w:ascii="Times New Roman" w:hAnsi="Times New Roman"/>
          <w:sz w:val="24"/>
        </w:rPr>
        <w:t>randomised</w:t>
      </w:r>
      <w:proofErr w:type="spellEnd"/>
      <w:r w:rsidR="00806719" w:rsidRPr="003426EA">
        <w:rPr>
          <w:rFonts w:ascii="Times New Roman" w:hAnsi="Times New Roman"/>
          <w:sz w:val="24"/>
        </w:rPr>
        <w:t xml:space="preserve"> trial on the impact of integrating early infant </w:t>
      </w:r>
      <w:r w:rsidRPr="003426EA">
        <w:rPr>
          <w:rFonts w:ascii="Times New Roman" w:hAnsi="Times New Roman"/>
          <w:sz w:val="24"/>
        </w:rPr>
        <w:t xml:space="preserve">HIV </w:t>
      </w:r>
      <w:r w:rsidR="00806719" w:rsidRPr="003426EA">
        <w:rPr>
          <w:rFonts w:ascii="Times New Roman" w:hAnsi="Times New Roman"/>
          <w:sz w:val="24"/>
        </w:rPr>
        <w:t>diagnosis</w:t>
      </w:r>
      <w:r w:rsidRPr="003426EA">
        <w:rPr>
          <w:rFonts w:ascii="Times New Roman" w:hAnsi="Times New Roman"/>
          <w:sz w:val="24"/>
        </w:rPr>
        <w:t xml:space="preserve"> with the Expanded </w:t>
      </w:r>
      <w:proofErr w:type="spellStart"/>
      <w:r w:rsidRPr="003426EA">
        <w:rPr>
          <w:rFonts w:ascii="Times New Roman" w:hAnsi="Times New Roman"/>
          <w:sz w:val="24"/>
        </w:rPr>
        <w:t>Programme</w:t>
      </w:r>
      <w:proofErr w:type="spellEnd"/>
      <w:r w:rsidRPr="003426EA">
        <w:rPr>
          <w:rFonts w:ascii="Times New Roman" w:hAnsi="Times New Roman"/>
          <w:sz w:val="24"/>
        </w:rPr>
        <w:t xml:space="preserve"> on Immunization on</w:t>
      </w:r>
      <w:r w:rsidR="00806719" w:rsidRPr="003426EA">
        <w:rPr>
          <w:rFonts w:ascii="Times New Roman" w:hAnsi="Times New Roman"/>
          <w:sz w:val="24"/>
        </w:rPr>
        <w:t xml:space="preserve"> immunization </w:t>
      </w:r>
      <w:r w:rsidRPr="003426EA">
        <w:rPr>
          <w:rFonts w:ascii="Times New Roman" w:hAnsi="Times New Roman"/>
          <w:sz w:val="24"/>
        </w:rPr>
        <w:t xml:space="preserve">and HIV </w:t>
      </w:r>
      <w:r w:rsidR="00806719" w:rsidRPr="003426EA">
        <w:rPr>
          <w:rFonts w:ascii="Times New Roman" w:hAnsi="Times New Roman"/>
          <w:sz w:val="24"/>
        </w:rPr>
        <w:t xml:space="preserve">testing rates in rural health facilities in southern </w:t>
      </w:r>
      <w:r w:rsidRPr="003426EA">
        <w:rPr>
          <w:rFonts w:ascii="Times New Roman" w:hAnsi="Times New Roman"/>
          <w:sz w:val="24"/>
        </w:rPr>
        <w:t xml:space="preserve">Zambia. </w:t>
      </w:r>
      <w:proofErr w:type="spellStart"/>
      <w:r w:rsidRPr="008A1F46">
        <w:rPr>
          <w:rFonts w:ascii="Times New Roman" w:hAnsi="Times New Roman"/>
          <w:i/>
          <w:sz w:val="24"/>
        </w:rPr>
        <w:t>PLoS</w:t>
      </w:r>
      <w:proofErr w:type="spellEnd"/>
      <w:r w:rsidRPr="008A1F46">
        <w:rPr>
          <w:rFonts w:ascii="Times New Roman" w:hAnsi="Times New Roman"/>
          <w:i/>
          <w:sz w:val="24"/>
        </w:rPr>
        <w:t xml:space="preserve"> One. 2015; 10(10):e0141455. PMID: 26513240.</w:t>
      </w:r>
    </w:p>
    <w:p w14:paraId="615457E3" w14:textId="77777777" w:rsidR="00A13E9D" w:rsidRPr="005A2CDE" w:rsidRDefault="00A13E9D" w:rsidP="008F7328">
      <w:pPr>
        <w:pStyle w:val="ListParagraph"/>
        <w:numPr>
          <w:ilvl w:val="0"/>
          <w:numId w:val="49"/>
        </w:numPr>
        <w:autoSpaceDE/>
        <w:autoSpaceDN/>
        <w:spacing w:line="360" w:lineRule="auto"/>
        <w:rPr>
          <w:rFonts w:ascii="Times New Roman" w:hAnsi="Times New Roman"/>
          <w:i/>
          <w:sz w:val="24"/>
        </w:rPr>
      </w:pPr>
      <w:proofErr w:type="spellStart"/>
      <w:r w:rsidRPr="003426EA">
        <w:rPr>
          <w:rFonts w:ascii="Times New Roman" w:hAnsi="Times New Roman"/>
          <w:b/>
          <w:sz w:val="24"/>
        </w:rPr>
        <w:t>Biemba</w:t>
      </w:r>
      <w:proofErr w:type="spellEnd"/>
      <w:r w:rsidRPr="003426EA">
        <w:rPr>
          <w:rFonts w:ascii="Times New Roman" w:hAnsi="Times New Roman"/>
          <w:b/>
          <w:sz w:val="24"/>
        </w:rPr>
        <w:t xml:space="preserve"> G,</w:t>
      </w:r>
      <w:r w:rsidRPr="003426EA">
        <w:rPr>
          <w:rFonts w:ascii="Times New Roman" w:hAnsi="Times New Roman"/>
          <w:sz w:val="24"/>
        </w:rPr>
        <w:t xml:space="preserve"> </w:t>
      </w:r>
      <w:proofErr w:type="spellStart"/>
      <w:r w:rsidRPr="003426EA">
        <w:rPr>
          <w:rFonts w:ascii="Times New Roman" w:hAnsi="Times New Roman"/>
          <w:sz w:val="24"/>
        </w:rPr>
        <w:t>Chanda-Kapata</w:t>
      </w:r>
      <w:proofErr w:type="spellEnd"/>
      <w:r w:rsidRPr="003426EA">
        <w:rPr>
          <w:rFonts w:ascii="Times New Roman" w:hAnsi="Times New Roman"/>
          <w:sz w:val="24"/>
        </w:rPr>
        <w:t xml:space="preserve"> P, </w:t>
      </w:r>
      <w:proofErr w:type="spellStart"/>
      <w:r w:rsidRPr="003426EA">
        <w:rPr>
          <w:rFonts w:ascii="Times New Roman" w:hAnsi="Times New Roman"/>
          <w:sz w:val="24"/>
        </w:rPr>
        <w:t>Ngosa</w:t>
      </w:r>
      <w:proofErr w:type="spellEnd"/>
      <w:r w:rsidRPr="003426EA">
        <w:rPr>
          <w:rFonts w:ascii="Times New Roman" w:hAnsi="Times New Roman"/>
          <w:sz w:val="24"/>
        </w:rPr>
        <w:t xml:space="preserve"> W, </w:t>
      </w:r>
      <w:proofErr w:type="spellStart"/>
      <w:r w:rsidRPr="003426EA">
        <w:rPr>
          <w:rFonts w:ascii="Times New Roman" w:hAnsi="Times New Roman"/>
          <w:sz w:val="24"/>
        </w:rPr>
        <w:t>Metitiri</w:t>
      </w:r>
      <w:proofErr w:type="spellEnd"/>
      <w:r w:rsidRPr="003426EA">
        <w:rPr>
          <w:rFonts w:ascii="Times New Roman" w:hAnsi="Times New Roman"/>
          <w:sz w:val="24"/>
        </w:rPr>
        <w:t xml:space="preserve"> M, </w:t>
      </w:r>
      <w:proofErr w:type="spellStart"/>
      <w:r w:rsidRPr="003426EA">
        <w:rPr>
          <w:rFonts w:ascii="Times New Roman" w:hAnsi="Times New Roman"/>
          <w:sz w:val="24"/>
        </w:rPr>
        <w:t>Kanchele</w:t>
      </w:r>
      <w:proofErr w:type="spellEnd"/>
      <w:r w:rsidRPr="003426EA">
        <w:rPr>
          <w:rFonts w:ascii="Times New Roman" w:hAnsi="Times New Roman"/>
          <w:sz w:val="24"/>
        </w:rPr>
        <w:t xml:space="preserve"> C, </w:t>
      </w:r>
      <w:proofErr w:type="spellStart"/>
      <w:r w:rsidRPr="003426EA">
        <w:rPr>
          <w:rFonts w:ascii="Times New Roman" w:hAnsi="Times New Roman"/>
          <w:sz w:val="24"/>
        </w:rPr>
        <w:t>Kanyenda</w:t>
      </w:r>
      <w:proofErr w:type="spellEnd"/>
      <w:r w:rsidRPr="003426EA">
        <w:rPr>
          <w:rFonts w:ascii="Times New Roman" w:hAnsi="Times New Roman"/>
          <w:sz w:val="24"/>
        </w:rPr>
        <w:t xml:space="preserve"> E, and </w:t>
      </w:r>
      <w:proofErr w:type="spellStart"/>
      <w:r w:rsidRPr="003426EA">
        <w:rPr>
          <w:rFonts w:ascii="Times New Roman" w:hAnsi="Times New Roman"/>
          <w:sz w:val="24"/>
        </w:rPr>
        <w:t>Munalula</w:t>
      </w:r>
      <w:proofErr w:type="spellEnd"/>
      <w:r w:rsidRPr="003426EA">
        <w:rPr>
          <w:rFonts w:ascii="Times New Roman" w:hAnsi="Times New Roman"/>
          <w:sz w:val="24"/>
        </w:rPr>
        <w:t xml:space="preserve"> </w:t>
      </w:r>
      <w:proofErr w:type="spellStart"/>
      <w:r w:rsidRPr="003426EA">
        <w:rPr>
          <w:rFonts w:ascii="Times New Roman" w:hAnsi="Times New Roman"/>
          <w:sz w:val="24"/>
        </w:rPr>
        <w:t>Nkandu</w:t>
      </w:r>
      <w:proofErr w:type="spellEnd"/>
      <w:r w:rsidRPr="003426EA">
        <w:rPr>
          <w:rFonts w:ascii="Times New Roman" w:hAnsi="Times New Roman"/>
          <w:sz w:val="24"/>
        </w:rPr>
        <w:t xml:space="preserve"> E. Epidemiology and </w:t>
      </w:r>
      <w:r w:rsidR="00806719" w:rsidRPr="003426EA">
        <w:rPr>
          <w:rFonts w:ascii="Times New Roman" w:hAnsi="Times New Roman"/>
          <w:sz w:val="24"/>
        </w:rPr>
        <w:t xml:space="preserve">factors associated with road traffic crashes </w:t>
      </w:r>
      <w:r w:rsidRPr="003426EA">
        <w:rPr>
          <w:rFonts w:ascii="Times New Roman" w:hAnsi="Times New Roman"/>
          <w:sz w:val="24"/>
        </w:rPr>
        <w:t xml:space="preserve">in Zambia. </w:t>
      </w:r>
      <w:r w:rsidRPr="005A2CDE">
        <w:rPr>
          <w:rFonts w:ascii="Times New Roman" w:hAnsi="Times New Roman"/>
          <w:i/>
          <w:sz w:val="24"/>
        </w:rPr>
        <w:t>Journal of Epidemiology and Preventive Medicine. 2015; 2(1).</w:t>
      </w:r>
    </w:p>
    <w:p w14:paraId="7BBC82E4" w14:textId="00825F11" w:rsidR="00FD1DC6" w:rsidRPr="005A2CDE" w:rsidRDefault="00FD1DC6" w:rsidP="008F7328">
      <w:pPr>
        <w:pStyle w:val="ListParagraph"/>
        <w:numPr>
          <w:ilvl w:val="0"/>
          <w:numId w:val="49"/>
        </w:numPr>
        <w:autoSpaceDE/>
        <w:autoSpaceDN/>
        <w:spacing w:line="360" w:lineRule="auto"/>
        <w:rPr>
          <w:rFonts w:ascii="Times New Roman" w:hAnsi="Times New Roman"/>
          <w:i/>
          <w:sz w:val="24"/>
        </w:rPr>
      </w:pPr>
      <w:proofErr w:type="spellStart"/>
      <w:r w:rsidRPr="00CD49FA">
        <w:rPr>
          <w:rFonts w:ascii="Times New Roman" w:hAnsi="Times New Roman"/>
          <w:b/>
          <w:sz w:val="24"/>
        </w:rPr>
        <w:t>Biemba</w:t>
      </w:r>
      <w:proofErr w:type="spellEnd"/>
      <w:r w:rsidRPr="00CD49FA">
        <w:rPr>
          <w:rFonts w:ascii="Times New Roman" w:hAnsi="Times New Roman"/>
          <w:b/>
          <w:sz w:val="24"/>
        </w:rPr>
        <w:t xml:space="preserve"> G,</w:t>
      </w:r>
      <w:r w:rsidRPr="003426EA">
        <w:rPr>
          <w:rFonts w:ascii="Times New Roman" w:hAnsi="Times New Roman"/>
          <w:sz w:val="24"/>
        </w:rPr>
        <w:t xml:space="preserve"> </w:t>
      </w:r>
      <w:proofErr w:type="spellStart"/>
      <w:r w:rsidRPr="003426EA">
        <w:rPr>
          <w:rFonts w:ascii="Times New Roman" w:hAnsi="Times New Roman"/>
          <w:sz w:val="24"/>
        </w:rPr>
        <w:t>Yeboah-Antwi</w:t>
      </w:r>
      <w:proofErr w:type="spellEnd"/>
      <w:r w:rsidRPr="003426EA">
        <w:rPr>
          <w:rFonts w:ascii="Times New Roman" w:hAnsi="Times New Roman"/>
          <w:sz w:val="24"/>
        </w:rPr>
        <w:t xml:space="preserve"> K, Semrau K, Hammond EE, Hamer DH. Who is </w:t>
      </w:r>
      <w:r w:rsidR="00806719" w:rsidRPr="003426EA">
        <w:rPr>
          <w:rFonts w:ascii="Times New Roman" w:hAnsi="Times New Roman"/>
          <w:sz w:val="24"/>
        </w:rPr>
        <w:t xml:space="preserve">assisting women to deliver babies within health facilities? </w:t>
      </w:r>
      <w:r w:rsidR="00D52E0E" w:rsidRPr="003426EA">
        <w:rPr>
          <w:rFonts w:ascii="Times New Roman" w:hAnsi="Times New Roman"/>
          <w:sz w:val="24"/>
        </w:rPr>
        <w:t>An</w:t>
      </w:r>
      <w:r w:rsidR="00806719" w:rsidRPr="003426EA">
        <w:rPr>
          <w:rFonts w:ascii="Times New Roman" w:hAnsi="Times New Roman"/>
          <w:sz w:val="24"/>
        </w:rPr>
        <w:t xml:space="preserve"> analysis of deliveries in four provinces </w:t>
      </w:r>
      <w:r w:rsidRPr="003426EA">
        <w:rPr>
          <w:rFonts w:ascii="Times New Roman" w:hAnsi="Times New Roman"/>
          <w:sz w:val="24"/>
        </w:rPr>
        <w:t xml:space="preserve">in Zambia. </w:t>
      </w:r>
      <w:r w:rsidRPr="005A2CDE">
        <w:rPr>
          <w:rFonts w:ascii="Times New Roman" w:hAnsi="Times New Roman"/>
          <w:i/>
          <w:sz w:val="24"/>
        </w:rPr>
        <w:t>Austin J Public Health Epidemiol. 2014; 1(2).</w:t>
      </w:r>
    </w:p>
    <w:p w14:paraId="09F66675" w14:textId="77777777" w:rsidR="00FD1DC6" w:rsidRDefault="00FD1DC6" w:rsidP="008F7328">
      <w:pPr>
        <w:pStyle w:val="ListParagraph"/>
        <w:numPr>
          <w:ilvl w:val="0"/>
          <w:numId w:val="49"/>
        </w:numPr>
        <w:autoSpaceDE/>
        <w:autoSpaceDN/>
        <w:spacing w:line="360" w:lineRule="auto"/>
        <w:rPr>
          <w:rFonts w:ascii="Times New Roman" w:hAnsi="Times New Roman"/>
          <w:i/>
          <w:sz w:val="24"/>
        </w:rPr>
      </w:pPr>
      <w:r w:rsidRPr="003426EA">
        <w:rPr>
          <w:rFonts w:ascii="Times New Roman" w:hAnsi="Times New Roman"/>
          <w:sz w:val="24"/>
        </w:rPr>
        <w:t xml:space="preserve">Seidenberg P, </w:t>
      </w:r>
      <w:proofErr w:type="spellStart"/>
      <w:r w:rsidRPr="003426EA">
        <w:rPr>
          <w:rFonts w:ascii="Times New Roman" w:hAnsi="Times New Roman"/>
          <w:sz w:val="24"/>
        </w:rPr>
        <w:t>Cerwensky</w:t>
      </w:r>
      <w:proofErr w:type="spellEnd"/>
      <w:r w:rsidRPr="003426EA">
        <w:rPr>
          <w:rFonts w:ascii="Times New Roman" w:hAnsi="Times New Roman"/>
          <w:sz w:val="24"/>
        </w:rPr>
        <w:t xml:space="preserve"> K, Brown RO, Hammond E, </w:t>
      </w:r>
      <w:proofErr w:type="spellStart"/>
      <w:r w:rsidRPr="003426EA">
        <w:rPr>
          <w:rFonts w:ascii="Times New Roman" w:hAnsi="Times New Roman"/>
          <w:sz w:val="24"/>
        </w:rPr>
        <w:t>Mofu</w:t>
      </w:r>
      <w:proofErr w:type="spellEnd"/>
      <w:r w:rsidRPr="003426EA">
        <w:rPr>
          <w:rFonts w:ascii="Times New Roman" w:hAnsi="Times New Roman"/>
          <w:sz w:val="24"/>
        </w:rPr>
        <w:t xml:space="preserve"> Y, </w:t>
      </w:r>
      <w:proofErr w:type="spellStart"/>
      <w:r w:rsidRPr="003426EA">
        <w:rPr>
          <w:rFonts w:ascii="Times New Roman" w:hAnsi="Times New Roman"/>
          <w:sz w:val="24"/>
        </w:rPr>
        <w:t>Lungu</w:t>
      </w:r>
      <w:proofErr w:type="spellEnd"/>
      <w:r w:rsidRPr="003426EA">
        <w:rPr>
          <w:rFonts w:ascii="Times New Roman" w:hAnsi="Times New Roman"/>
          <w:sz w:val="24"/>
        </w:rPr>
        <w:t xml:space="preserve"> J, </w:t>
      </w:r>
      <w:proofErr w:type="spellStart"/>
      <w:r w:rsidRPr="003426EA">
        <w:rPr>
          <w:rFonts w:ascii="Times New Roman" w:hAnsi="Times New Roman"/>
          <w:sz w:val="24"/>
        </w:rPr>
        <w:t>Mulla</w:t>
      </w:r>
      <w:proofErr w:type="spellEnd"/>
      <w:r w:rsidRPr="003426EA">
        <w:rPr>
          <w:rFonts w:ascii="Times New Roman" w:hAnsi="Times New Roman"/>
          <w:sz w:val="24"/>
        </w:rPr>
        <w:t xml:space="preserve"> Y, </w:t>
      </w:r>
      <w:proofErr w:type="spellStart"/>
      <w:r w:rsidRPr="00CD49FA">
        <w:rPr>
          <w:rFonts w:ascii="Times New Roman" w:hAnsi="Times New Roman"/>
          <w:b/>
          <w:sz w:val="24"/>
        </w:rPr>
        <w:t>Biemba</w:t>
      </w:r>
      <w:proofErr w:type="spellEnd"/>
      <w:r w:rsidRPr="00CD49FA">
        <w:rPr>
          <w:rFonts w:ascii="Times New Roman" w:hAnsi="Times New Roman"/>
          <w:b/>
          <w:sz w:val="24"/>
        </w:rPr>
        <w:t xml:space="preserve"> G,</w:t>
      </w:r>
      <w:r w:rsidRPr="003426EA">
        <w:rPr>
          <w:rFonts w:ascii="Times New Roman" w:hAnsi="Times New Roman"/>
          <w:sz w:val="24"/>
        </w:rPr>
        <w:t xml:space="preserve"> </w:t>
      </w:r>
      <w:proofErr w:type="spellStart"/>
      <w:r w:rsidRPr="003426EA">
        <w:rPr>
          <w:rFonts w:ascii="Times New Roman" w:hAnsi="Times New Roman"/>
          <w:sz w:val="24"/>
        </w:rPr>
        <w:t>Mowa</w:t>
      </w:r>
      <w:proofErr w:type="spellEnd"/>
      <w:r w:rsidRPr="003426EA">
        <w:rPr>
          <w:rFonts w:ascii="Times New Roman" w:hAnsi="Times New Roman"/>
          <w:sz w:val="24"/>
        </w:rPr>
        <w:t xml:space="preserve"> H. Epidemiology of injuries, outcomes, and hospital resource </w:t>
      </w:r>
      <w:r w:rsidRPr="003426EA">
        <w:rPr>
          <w:rFonts w:ascii="Times New Roman" w:hAnsi="Times New Roman"/>
          <w:sz w:val="24"/>
        </w:rPr>
        <w:lastRenderedPageBreak/>
        <w:t xml:space="preserve">utilization at a tertiary teaching hospital in Lusaka, Zambia. </w:t>
      </w:r>
      <w:r w:rsidRPr="005A2CDE">
        <w:rPr>
          <w:rFonts w:ascii="Times New Roman" w:hAnsi="Times New Roman"/>
          <w:i/>
          <w:sz w:val="24"/>
        </w:rPr>
        <w:t>African Journal of Emergency Medicine. 2014; 4(3):115-122.</w:t>
      </w:r>
    </w:p>
    <w:p w14:paraId="14C256E8" w14:textId="30AE3556" w:rsidR="00AD352D" w:rsidRPr="00B66040" w:rsidRDefault="00AD352D" w:rsidP="008F7328">
      <w:pPr>
        <w:numPr>
          <w:ilvl w:val="0"/>
          <w:numId w:val="49"/>
        </w:numPr>
        <w:suppressAutoHyphens/>
        <w:spacing w:line="360" w:lineRule="auto"/>
        <w:rPr>
          <w:i/>
        </w:rPr>
      </w:pPr>
      <w:proofErr w:type="spellStart"/>
      <w:r w:rsidRPr="00C87F9F">
        <w:rPr>
          <w:rFonts w:cs="AdvP3D11B6"/>
          <w:b/>
          <w:szCs w:val="24"/>
        </w:rPr>
        <w:t>Biemba</w:t>
      </w:r>
      <w:proofErr w:type="spellEnd"/>
      <w:r w:rsidRPr="00C87F9F">
        <w:rPr>
          <w:rFonts w:cs="AdvP3D11B6"/>
          <w:b/>
          <w:szCs w:val="24"/>
        </w:rPr>
        <w:t xml:space="preserve"> G,</w:t>
      </w:r>
      <w:r w:rsidRPr="006C3F0B">
        <w:rPr>
          <w:rFonts w:cs="AdvP3D11B6"/>
          <w:szCs w:val="24"/>
        </w:rPr>
        <w:t xml:space="preserve"> Hamer DH. </w:t>
      </w:r>
      <w:r w:rsidRPr="006C3F0B">
        <w:rPr>
          <w:szCs w:val="24"/>
        </w:rPr>
        <w:t xml:space="preserve">Low coverage of intermittent preventive treatment and insecticide-treated nets for control of malaria during pregnancy in sub-Saharan Africa — what needs to be done? </w:t>
      </w:r>
      <w:r w:rsidRPr="00B66040">
        <w:rPr>
          <w:rFonts w:cs="AdvP3D11B6"/>
          <w:i/>
          <w:szCs w:val="24"/>
        </w:rPr>
        <w:t>Pathogens &amp; Global Health. 2014</w:t>
      </w:r>
      <w:proofErr w:type="gramStart"/>
      <w:r w:rsidRPr="00B66040">
        <w:rPr>
          <w:rFonts w:cs="AdvP3D11B6"/>
          <w:i/>
          <w:szCs w:val="24"/>
        </w:rPr>
        <w:t>;108:65</w:t>
      </w:r>
      <w:proofErr w:type="gramEnd"/>
      <w:r w:rsidRPr="00B66040">
        <w:rPr>
          <w:rFonts w:cs="AdvP3D11B6"/>
          <w:i/>
          <w:szCs w:val="24"/>
        </w:rPr>
        <w:t>.</w:t>
      </w:r>
    </w:p>
    <w:p w14:paraId="4CC55345" w14:textId="77777777" w:rsidR="00FD1DC6" w:rsidRPr="005A2CDE" w:rsidRDefault="00FD1DC6" w:rsidP="008F7328">
      <w:pPr>
        <w:pStyle w:val="ListParagraph"/>
        <w:numPr>
          <w:ilvl w:val="0"/>
          <w:numId w:val="49"/>
        </w:numPr>
        <w:autoSpaceDE/>
        <w:autoSpaceDN/>
        <w:spacing w:line="360" w:lineRule="auto"/>
        <w:rPr>
          <w:rFonts w:ascii="Times New Roman" w:hAnsi="Times New Roman"/>
          <w:i/>
          <w:sz w:val="24"/>
        </w:rPr>
      </w:pPr>
      <w:r w:rsidRPr="003426EA">
        <w:rPr>
          <w:rFonts w:ascii="Times New Roman" w:hAnsi="Times New Roman"/>
          <w:sz w:val="24"/>
        </w:rPr>
        <w:t xml:space="preserve">Bryant M, Beard J, Sabin L, Brooks MI, Scott N, Larson BA, </w:t>
      </w:r>
      <w:proofErr w:type="spellStart"/>
      <w:r w:rsidRPr="00F97804">
        <w:rPr>
          <w:rFonts w:ascii="Times New Roman" w:hAnsi="Times New Roman"/>
          <w:b/>
          <w:sz w:val="24"/>
        </w:rPr>
        <w:t>Biemba</w:t>
      </w:r>
      <w:proofErr w:type="spellEnd"/>
      <w:r w:rsidRPr="00F97804">
        <w:rPr>
          <w:rFonts w:ascii="Times New Roman" w:hAnsi="Times New Roman"/>
          <w:b/>
          <w:sz w:val="24"/>
        </w:rPr>
        <w:t xml:space="preserve"> G,</w:t>
      </w:r>
      <w:r w:rsidRPr="003426EA">
        <w:rPr>
          <w:rFonts w:ascii="Times New Roman" w:hAnsi="Times New Roman"/>
          <w:sz w:val="24"/>
        </w:rPr>
        <w:t xml:space="preserve"> Miller C, Simon J. PEPFAR's support for orphans and vulnerable children: some beneficial effects, but too little data, and programs spread thin. </w:t>
      </w:r>
      <w:r w:rsidRPr="005A2CDE">
        <w:rPr>
          <w:rFonts w:ascii="Times New Roman" w:hAnsi="Times New Roman"/>
          <w:i/>
          <w:sz w:val="24"/>
        </w:rPr>
        <w:t xml:space="preserve">Health </w:t>
      </w:r>
      <w:proofErr w:type="spellStart"/>
      <w:r w:rsidRPr="005A2CDE">
        <w:rPr>
          <w:rFonts w:ascii="Times New Roman" w:hAnsi="Times New Roman"/>
          <w:i/>
          <w:sz w:val="24"/>
        </w:rPr>
        <w:t>Aff</w:t>
      </w:r>
      <w:proofErr w:type="spellEnd"/>
      <w:r w:rsidRPr="005A2CDE">
        <w:rPr>
          <w:rFonts w:ascii="Times New Roman" w:hAnsi="Times New Roman"/>
          <w:i/>
          <w:sz w:val="24"/>
        </w:rPr>
        <w:t xml:space="preserve"> (Millwood). 2012 Jul; 31(7):1508-18. PMID: 22778340.</w:t>
      </w:r>
    </w:p>
    <w:p w14:paraId="491863D2" w14:textId="77777777" w:rsidR="00FD1DC6" w:rsidRPr="00C57447" w:rsidRDefault="00FD1DC6" w:rsidP="008F7328">
      <w:pPr>
        <w:pStyle w:val="ListParagraph"/>
        <w:numPr>
          <w:ilvl w:val="0"/>
          <w:numId w:val="49"/>
        </w:numPr>
        <w:autoSpaceDE/>
        <w:autoSpaceDN/>
        <w:spacing w:line="360" w:lineRule="auto"/>
        <w:rPr>
          <w:rFonts w:ascii="Times New Roman" w:hAnsi="Times New Roman"/>
          <w:i/>
          <w:sz w:val="24"/>
        </w:rPr>
      </w:pPr>
      <w:r w:rsidRPr="003426EA">
        <w:rPr>
          <w:rFonts w:ascii="Times New Roman" w:hAnsi="Times New Roman"/>
          <w:sz w:val="24"/>
        </w:rPr>
        <w:t xml:space="preserve">Beard J, </w:t>
      </w:r>
      <w:proofErr w:type="spellStart"/>
      <w:r w:rsidRPr="00F97804">
        <w:rPr>
          <w:rFonts w:ascii="Times New Roman" w:hAnsi="Times New Roman"/>
          <w:b/>
          <w:sz w:val="24"/>
        </w:rPr>
        <w:t>Biemba</w:t>
      </w:r>
      <w:proofErr w:type="spellEnd"/>
      <w:r w:rsidRPr="00F97804">
        <w:rPr>
          <w:rFonts w:ascii="Times New Roman" w:hAnsi="Times New Roman"/>
          <w:b/>
          <w:sz w:val="24"/>
        </w:rPr>
        <w:t xml:space="preserve"> G,</w:t>
      </w:r>
      <w:r w:rsidRPr="003426EA">
        <w:rPr>
          <w:rFonts w:ascii="Times New Roman" w:hAnsi="Times New Roman"/>
          <w:sz w:val="24"/>
        </w:rPr>
        <w:t xml:space="preserve"> Brooks MI, Costello J, </w:t>
      </w:r>
      <w:proofErr w:type="spellStart"/>
      <w:r w:rsidRPr="003426EA">
        <w:rPr>
          <w:rFonts w:ascii="Times New Roman" w:hAnsi="Times New Roman"/>
          <w:sz w:val="24"/>
        </w:rPr>
        <w:t>Ommerborn</w:t>
      </w:r>
      <w:proofErr w:type="spellEnd"/>
      <w:r w:rsidRPr="003426EA">
        <w:rPr>
          <w:rFonts w:ascii="Times New Roman" w:hAnsi="Times New Roman"/>
          <w:sz w:val="24"/>
        </w:rPr>
        <w:t xml:space="preserve"> M, </w:t>
      </w:r>
      <w:proofErr w:type="spellStart"/>
      <w:r w:rsidRPr="003426EA">
        <w:rPr>
          <w:rFonts w:ascii="Times New Roman" w:hAnsi="Times New Roman"/>
          <w:sz w:val="24"/>
        </w:rPr>
        <w:t>Bresnahan</w:t>
      </w:r>
      <w:proofErr w:type="spellEnd"/>
      <w:r w:rsidRPr="003426EA">
        <w:rPr>
          <w:rFonts w:ascii="Times New Roman" w:hAnsi="Times New Roman"/>
          <w:sz w:val="24"/>
        </w:rPr>
        <w:t xml:space="preserve"> M, Flynn D, Simon JL. Children of female sex workers and drug users: a review of vulnerability, resilience and family-</w:t>
      </w:r>
      <w:proofErr w:type="spellStart"/>
      <w:r w:rsidRPr="003426EA">
        <w:rPr>
          <w:rFonts w:ascii="Times New Roman" w:hAnsi="Times New Roman"/>
          <w:sz w:val="24"/>
        </w:rPr>
        <w:t>centred</w:t>
      </w:r>
      <w:proofErr w:type="spellEnd"/>
      <w:r w:rsidRPr="003426EA">
        <w:rPr>
          <w:rFonts w:ascii="Times New Roman" w:hAnsi="Times New Roman"/>
          <w:sz w:val="24"/>
        </w:rPr>
        <w:t xml:space="preserve"> models of care. </w:t>
      </w:r>
      <w:r w:rsidRPr="00C57447">
        <w:rPr>
          <w:rFonts w:ascii="Times New Roman" w:hAnsi="Times New Roman"/>
          <w:i/>
          <w:sz w:val="24"/>
        </w:rPr>
        <w:t>J Int AIDS Soc. 2010; 13 Suppl 2:S6. PMID: 20573288.</w:t>
      </w:r>
    </w:p>
    <w:p w14:paraId="47BA3C64" w14:textId="77777777" w:rsidR="00FD1DC6" w:rsidRPr="00C57447" w:rsidRDefault="00FD1DC6" w:rsidP="008F7328">
      <w:pPr>
        <w:pStyle w:val="ListParagraph"/>
        <w:numPr>
          <w:ilvl w:val="0"/>
          <w:numId w:val="49"/>
        </w:numPr>
        <w:autoSpaceDE/>
        <w:autoSpaceDN/>
        <w:spacing w:line="360" w:lineRule="auto"/>
        <w:rPr>
          <w:rFonts w:ascii="Times New Roman" w:hAnsi="Times New Roman"/>
          <w:i/>
          <w:sz w:val="24"/>
        </w:rPr>
      </w:pPr>
      <w:proofErr w:type="spellStart"/>
      <w:r w:rsidRPr="003426EA">
        <w:rPr>
          <w:rFonts w:ascii="Times New Roman" w:hAnsi="Times New Roman"/>
          <w:sz w:val="24"/>
        </w:rPr>
        <w:t>Dieleman</w:t>
      </w:r>
      <w:proofErr w:type="spellEnd"/>
      <w:r w:rsidRPr="003426EA">
        <w:rPr>
          <w:rFonts w:ascii="Times New Roman" w:hAnsi="Times New Roman"/>
          <w:sz w:val="24"/>
        </w:rPr>
        <w:t xml:space="preserve"> M, </w:t>
      </w:r>
      <w:proofErr w:type="spellStart"/>
      <w:r w:rsidRPr="00425984">
        <w:rPr>
          <w:rFonts w:ascii="Times New Roman" w:hAnsi="Times New Roman"/>
          <w:b/>
          <w:sz w:val="24"/>
        </w:rPr>
        <w:t>Biemba</w:t>
      </w:r>
      <w:proofErr w:type="spellEnd"/>
      <w:r w:rsidRPr="00425984">
        <w:rPr>
          <w:rFonts w:ascii="Times New Roman" w:hAnsi="Times New Roman"/>
          <w:b/>
          <w:sz w:val="24"/>
        </w:rPr>
        <w:t xml:space="preserve"> G,</w:t>
      </w:r>
      <w:r w:rsidRPr="003426EA">
        <w:rPr>
          <w:rFonts w:ascii="Times New Roman" w:hAnsi="Times New Roman"/>
          <w:sz w:val="24"/>
        </w:rPr>
        <w:t xml:space="preserve"> </w:t>
      </w:r>
      <w:proofErr w:type="spellStart"/>
      <w:r w:rsidRPr="003426EA">
        <w:rPr>
          <w:rFonts w:ascii="Times New Roman" w:hAnsi="Times New Roman"/>
          <w:sz w:val="24"/>
        </w:rPr>
        <w:t>Mphuka</w:t>
      </w:r>
      <w:proofErr w:type="spellEnd"/>
      <w:r w:rsidRPr="003426EA">
        <w:rPr>
          <w:rFonts w:ascii="Times New Roman" w:hAnsi="Times New Roman"/>
          <w:sz w:val="24"/>
        </w:rPr>
        <w:t xml:space="preserve"> S, </w:t>
      </w:r>
      <w:proofErr w:type="spellStart"/>
      <w:r w:rsidRPr="003426EA">
        <w:rPr>
          <w:rFonts w:ascii="Times New Roman" w:hAnsi="Times New Roman"/>
          <w:sz w:val="24"/>
        </w:rPr>
        <w:t>Sichinga-Sichali</w:t>
      </w:r>
      <w:proofErr w:type="spellEnd"/>
      <w:r w:rsidRPr="003426EA">
        <w:rPr>
          <w:rFonts w:ascii="Times New Roman" w:hAnsi="Times New Roman"/>
          <w:sz w:val="24"/>
        </w:rPr>
        <w:t xml:space="preserve"> K, </w:t>
      </w:r>
      <w:proofErr w:type="spellStart"/>
      <w:r w:rsidRPr="003426EA">
        <w:rPr>
          <w:rFonts w:ascii="Times New Roman" w:hAnsi="Times New Roman"/>
          <w:sz w:val="24"/>
        </w:rPr>
        <w:t>Sissolak</w:t>
      </w:r>
      <w:proofErr w:type="spellEnd"/>
      <w:r w:rsidRPr="003426EA">
        <w:rPr>
          <w:rFonts w:ascii="Times New Roman" w:hAnsi="Times New Roman"/>
          <w:sz w:val="24"/>
        </w:rPr>
        <w:t xml:space="preserve"> D, van der </w:t>
      </w:r>
      <w:proofErr w:type="spellStart"/>
      <w:r w:rsidRPr="003426EA">
        <w:rPr>
          <w:rFonts w:ascii="Times New Roman" w:hAnsi="Times New Roman"/>
          <w:sz w:val="24"/>
        </w:rPr>
        <w:t>Kwaak</w:t>
      </w:r>
      <w:proofErr w:type="spellEnd"/>
      <w:r w:rsidRPr="003426EA">
        <w:rPr>
          <w:rFonts w:ascii="Times New Roman" w:hAnsi="Times New Roman"/>
          <w:sz w:val="24"/>
        </w:rPr>
        <w:t xml:space="preserve"> A, van der Wilt GJ. 'We are also dying like any other people, we are also people': perceptions of the impact of HIV/AIDS on health workers in two districts in Zambia. </w:t>
      </w:r>
      <w:r w:rsidRPr="00C57447">
        <w:rPr>
          <w:rFonts w:ascii="Times New Roman" w:hAnsi="Times New Roman"/>
          <w:i/>
          <w:sz w:val="24"/>
        </w:rPr>
        <w:t>Health Policy Plan. 2007 May; 22(3):139-48. PMID: 17400577.</w:t>
      </w:r>
    </w:p>
    <w:p w14:paraId="4EAB9EA5" w14:textId="77777777" w:rsidR="00FD1DC6" w:rsidRPr="00C57447" w:rsidRDefault="00FD1DC6" w:rsidP="008F7328">
      <w:pPr>
        <w:pStyle w:val="ListParagraph"/>
        <w:numPr>
          <w:ilvl w:val="0"/>
          <w:numId w:val="49"/>
        </w:numPr>
        <w:autoSpaceDE/>
        <w:autoSpaceDN/>
        <w:spacing w:line="360" w:lineRule="auto"/>
        <w:rPr>
          <w:rFonts w:ascii="Times New Roman" w:hAnsi="Times New Roman"/>
          <w:i/>
          <w:sz w:val="24"/>
        </w:rPr>
      </w:pPr>
      <w:proofErr w:type="spellStart"/>
      <w:r w:rsidRPr="00425984">
        <w:rPr>
          <w:rFonts w:ascii="Times New Roman" w:hAnsi="Times New Roman"/>
          <w:b/>
          <w:sz w:val="24"/>
        </w:rPr>
        <w:t>Biemba</w:t>
      </w:r>
      <w:proofErr w:type="spellEnd"/>
      <w:r w:rsidRPr="00425984">
        <w:rPr>
          <w:rFonts w:ascii="Times New Roman" w:hAnsi="Times New Roman"/>
          <w:b/>
          <w:sz w:val="24"/>
        </w:rPr>
        <w:t xml:space="preserve"> G,</w:t>
      </w:r>
      <w:r w:rsidRPr="003426EA">
        <w:rPr>
          <w:rFonts w:ascii="Times New Roman" w:hAnsi="Times New Roman"/>
          <w:sz w:val="24"/>
        </w:rPr>
        <w:t xml:space="preserve"> </w:t>
      </w:r>
      <w:proofErr w:type="spellStart"/>
      <w:r w:rsidRPr="003426EA">
        <w:rPr>
          <w:rFonts w:ascii="Times New Roman" w:hAnsi="Times New Roman"/>
          <w:sz w:val="24"/>
        </w:rPr>
        <w:t>Gordeuk</w:t>
      </w:r>
      <w:proofErr w:type="spellEnd"/>
      <w:r w:rsidRPr="003426EA">
        <w:rPr>
          <w:rFonts w:ascii="Times New Roman" w:hAnsi="Times New Roman"/>
          <w:sz w:val="24"/>
        </w:rPr>
        <w:t xml:space="preserve"> VR, </w:t>
      </w:r>
      <w:proofErr w:type="spellStart"/>
      <w:r w:rsidRPr="003426EA">
        <w:rPr>
          <w:rFonts w:ascii="Times New Roman" w:hAnsi="Times New Roman"/>
          <w:sz w:val="24"/>
        </w:rPr>
        <w:t>Thuma</w:t>
      </w:r>
      <w:proofErr w:type="spellEnd"/>
      <w:r w:rsidRPr="003426EA">
        <w:rPr>
          <w:rFonts w:ascii="Times New Roman" w:hAnsi="Times New Roman"/>
          <w:sz w:val="24"/>
        </w:rPr>
        <w:t xml:space="preserve"> P, Weiss G. Markers of inflammation in children with severe malarial </w:t>
      </w:r>
      <w:proofErr w:type="spellStart"/>
      <w:r w:rsidRPr="003426EA">
        <w:rPr>
          <w:rFonts w:ascii="Times New Roman" w:hAnsi="Times New Roman"/>
          <w:sz w:val="24"/>
        </w:rPr>
        <w:t>anaemia</w:t>
      </w:r>
      <w:proofErr w:type="spellEnd"/>
      <w:r w:rsidRPr="003426EA">
        <w:rPr>
          <w:rFonts w:ascii="Times New Roman" w:hAnsi="Times New Roman"/>
          <w:sz w:val="24"/>
        </w:rPr>
        <w:t xml:space="preserve">. </w:t>
      </w:r>
      <w:r w:rsidRPr="00C57447">
        <w:rPr>
          <w:rFonts w:ascii="Times New Roman" w:hAnsi="Times New Roman"/>
          <w:i/>
          <w:sz w:val="24"/>
        </w:rPr>
        <w:t>Trop Med Int Health. 2000 Apr; 5(4):256-62. PMID: 10810019.</w:t>
      </w:r>
    </w:p>
    <w:p w14:paraId="28F2035F" w14:textId="77777777" w:rsidR="00707ED8" w:rsidRPr="00FD6A31" w:rsidRDefault="00707ED8" w:rsidP="008F7328">
      <w:pPr>
        <w:pStyle w:val="ListParagraph"/>
        <w:numPr>
          <w:ilvl w:val="0"/>
          <w:numId w:val="49"/>
        </w:numPr>
        <w:autoSpaceDE/>
        <w:autoSpaceDN/>
        <w:spacing w:line="360" w:lineRule="auto"/>
        <w:rPr>
          <w:rFonts w:ascii="Times New Roman" w:hAnsi="Times New Roman"/>
          <w:i/>
          <w:sz w:val="24"/>
        </w:rPr>
      </w:pPr>
      <w:proofErr w:type="spellStart"/>
      <w:r w:rsidRPr="003426EA">
        <w:rPr>
          <w:rFonts w:ascii="Times New Roman" w:hAnsi="Times New Roman"/>
          <w:sz w:val="24"/>
        </w:rPr>
        <w:t>Thuma</w:t>
      </w:r>
      <w:proofErr w:type="spellEnd"/>
      <w:r w:rsidRPr="003426EA">
        <w:rPr>
          <w:rFonts w:ascii="Times New Roman" w:hAnsi="Times New Roman"/>
          <w:sz w:val="24"/>
        </w:rPr>
        <w:t xml:space="preserve"> PE, Bhat GJ, </w:t>
      </w:r>
      <w:proofErr w:type="spellStart"/>
      <w:r w:rsidRPr="003426EA">
        <w:rPr>
          <w:rFonts w:ascii="Times New Roman" w:hAnsi="Times New Roman"/>
          <w:sz w:val="24"/>
        </w:rPr>
        <w:t>Mabeza</w:t>
      </w:r>
      <w:proofErr w:type="spellEnd"/>
      <w:r w:rsidRPr="003426EA">
        <w:rPr>
          <w:rFonts w:ascii="Times New Roman" w:hAnsi="Times New Roman"/>
          <w:sz w:val="24"/>
        </w:rPr>
        <w:t xml:space="preserve"> GF, Osborne C, </w:t>
      </w:r>
      <w:proofErr w:type="spellStart"/>
      <w:r w:rsidRPr="004725CD">
        <w:rPr>
          <w:rFonts w:ascii="Times New Roman" w:hAnsi="Times New Roman"/>
          <w:b/>
          <w:sz w:val="24"/>
        </w:rPr>
        <w:t>Biemba</w:t>
      </w:r>
      <w:proofErr w:type="spellEnd"/>
      <w:r w:rsidRPr="004725CD">
        <w:rPr>
          <w:rFonts w:ascii="Times New Roman" w:hAnsi="Times New Roman"/>
          <w:b/>
          <w:sz w:val="24"/>
        </w:rPr>
        <w:t xml:space="preserve"> G,</w:t>
      </w:r>
      <w:r w:rsidRPr="003426EA">
        <w:rPr>
          <w:rFonts w:ascii="Times New Roman" w:hAnsi="Times New Roman"/>
          <w:sz w:val="24"/>
        </w:rPr>
        <w:t xml:space="preserve"> </w:t>
      </w:r>
      <w:proofErr w:type="spellStart"/>
      <w:r w:rsidRPr="003426EA">
        <w:rPr>
          <w:rFonts w:ascii="Times New Roman" w:hAnsi="Times New Roman"/>
          <w:sz w:val="24"/>
        </w:rPr>
        <w:t>Shakankale</w:t>
      </w:r>
      <w:proofErr w:type="spellEnd"/>
      <w:r w:rsidRPr="003426EA">
        <w:rPr>
          <w:rFonts w:ascii="Times New Roman" w:hAnsi="Times New Roman"/>
          <w:sz w:val="24"/>
        </w:rPr>
        <w:t xml:space="preserve"> GM, </w:t>
      </w:r>
      <w:proofErr w:type="spellStart"/>
      <w:r w:rsidRPr="003426EA">
        <w:rPr>
          <w:rFonts w:ascii="Times New Roman" w:hAnsi="Times New Roman"/>
          <w:sz w:val="24"/>
        </w:rPr>
        <w:t>Peeters</w:t>
      </w:r>
      <w:proofErr w:type="spellEnd"/>
      <w:r w:rsidRPr="003426EA">
        <w:rPr>
          <w:rFonts w:ascii="Times New Roman" w:hAnsi="Times New Roman"/>
          <w:sz w:val="24"/>
        </w:rPr>
        <w:t xml:space="preserve"> PA, </w:t>
      </w:r>
      <w:proofErr w:type="spellStart"/>
      <w:r w:rsidRPr="003426EA">
        <w:rPr>
          <w:rFonts w:ascii="Times New Roman" w:hAnsi="Times New Roman"/>
          <w:sz w:val="24"/>
        </w:rPr>
        <w:t>Oosterhuis</w:t>
      </w:r>
      <w:proofErr w:type="spellEnd"/>
      <w:r w:rsidRPr="003426EA">
        <w:rPr>
          <w:rFonts w:ascii="Times New Roman" w:hAnsi="Times New Roman"/>
          <w:sz w:val="24"/>
        </w:rPr>
        <w:t xml:space="preserve"> B, </w:t>
      </w:r>
      <w:proofErr w:type="spellStart"/>
      <w:r w:rsidRPr="003426EA">
        <w:rPr>
          <w:rFonts w:ascii="Times New Roman" w:hAnsi="Times New Roman"/>
          <w:sz w:val="24"/>
        </w:rPr>
        <w:t>Lugt</w:t>
      </w:r>
      <w:proofErr w:type="spellEnd"/>
      <w:r w:rsidRPr="003426EA">
        <w:rPr>
          <w:rFonts w:ascii="Times New Roman" w:hAnsi="Times New Roman"/>
          <w:sz w:val="24"/>
        </w:rPr>
        <w:t xml:space="preserve"> CB, </w:t>
      </w:r>
      <w:proofErr w:type="spellStart"/>
      <w:r w:rsidRPr="003426EA">
        <w:rPr>
          <w:rFonts w:ascii="Times New Roman" w:hAnsi="Times New Roman"/>
          <w:sz w:val="24"/>
        </w:rPr>
        <w:t>Gordeuk</w:t>
      </w:r>
      <w:proofErr w:type="spellEnd"/>
      <w:r w:rsidRPr="003426EA">
        <w:rPr>
          <w:rFonts w:ascii="Times New Roman" w:hAnsi="Times New Roman"/>
          <w:sz w:val="24"/>
        </w:rPr>
        <w:t xml:space="preserve"> VR. A randomized controlled trial of </w:t>
      </w:r>
      <w:proofErr w:type="spellStart"/>
      <w:r w:rsidRPr="003426EA">
        <w:rPr>
          <w:rFonts w:ascii="Times New Roman" w:hAnsi="Times New Roman"/>
          <w:sz w:val="24"/>
        </w:rPr>
        <w:t>artemotil</w:t>
      </w:r>
      <w:proofErr w:type="spellEnd"/>
      <w:r w:rsidRPr="003426EA">
        <w:rPr>
          <w:rFonts w:ascii="Times New Roman" w:hAnsi="Times New Roman"/>
          <w:sz w:val="24"/>
        </w:rPr>
        <w:t xml:space="preserve"> (beta-</w:t>
      </w:r>
      <w:proofErr w:type="spellStart"/>
      <w:r w:rsidRPr="003426EA">
        <w:rPr>
          <w:rFonts w:ascii="Times New Roman" w:hAnsi="Times New Roman"/>
          <w:sz w:val="24"/>
        </w:rPr>
        <w:t>arteether</w:t>
      </w:r>
      <w:proofErr w:type="spellEnd"/>
      <w:r w:rsidRPr="003426EA">
        <w:rPr>
          <w:rFonts w:ascii="Times New Roman" w:hAnsi="Times New Roman"/>
          <w:sz w:val="24"/>
        </w:rPr>
        <w:t xml:space="preserve">) in Zambian children with cerebral malaria. </w:t>
      </w:r>
      <w:r w:rsidRPr="00FD6A31">
        <w:rPr>
          <w:rFonts w:ascii="Times New Roman" w:hAnsi="Times New Roman"/>
          <w:i/>
          <w:sz w:val="24"/>
        </w:rPr>
        <w:t xml:space="preserve">Am J Trop Med </w:t>
      </w:r>
      <w:proofErr w:type="spellStart"/>
      <w:r w:rsidRPr="00FD6A31">
        <w:rPr>
          <w:rFonts w:ascii="Times New Roman" w:hAnsi="Times New Roman"/>
          <w:i/>
          <w:sz w:val="24"/>
        </w:rPr>
        <w:t>Hyg</w:t>
      </w:r>
      <w:proofErr w:type="spellEnd"/>
      <w:r w:rsidRPr="00FD6A31">
        <w:rPr>
          <w:rFonts w:ascii="Times New Roman" w:hAnsi="Times New Roman"/>
          <w:i/>
          <w:sz w:val="24"/>
        </w:rPr>
        <w:t>. 2000 Apr; 62(4):524-9. PMID: 11220772.</w:t>
      </w:r>
    </w:p>
    <w:p w14:paraId="67782EC6" w14:textId="6CD49DAE" w:rsidR="00707ED8" w:rsidRPr="00B65CD7" w:rsidRDefault="00707ED8" w:rsidP="008F7328">
      <w:pPr>
        <w:pStyle w:val="ListParagraph"/>
        <w:numPr>
          <w:ilvl w:val="0"/>
          <w:numId w:val="49"/>
        </w:numPr>
        <w:autoSpaceDE/>
        <w:autoSpaceDN/>
        <w:spacing w:line="360" w:lineRule="auto"/>
        <w:rPr>
          <w:rFonts w:ascii="Times New Roman" w:hAnsi="Times New Roman"/>
          <w:i/>
          <w:sz w:val="24"/>
        </w:rPr>
      </w:pPr>
      <w:proofErr w:type="spellStart"/>
      <w:r w:rsidRPr="004725CD">
        <w:rPr>
          <w:rFonts w:ascii="Times New Roman" w:hAnsi="Times New Roman"/>
          <w:b/>
          <w:sz w:val="24"/>
        </w:rPr>
        <w:t>Biemba</w:t>
      </w:r>
      <w:proofErr w:type="spellEnd"/>
      <w:r w:rsidRPr="004725CD">
        <w:rPr>
          <w:rFonts w:ascii="Times New Roman" w:hAnsi="Times New Roman"/>
          <w:b/>
          <w:sz w:val="24"/>
        </w:rPr>
        <w:t xml:space="preserve"> G.</w:t>
      </w:r>
      <w:r w:rsidRPr="003426EA">
        <w:rPr>
          <w:rFonts w:ascii="Times New Roman" w:hAnsi="Times New Roman"/>
          <w:sz w:val="24"/>
        </w:rPr>
        <w:t xml:space="preserve"> Markers of inflammation in children with severe malarial </w:t>
      </w:r>
      <w:proofErr w:type="spellStart"/>
      <w:r w:rsidRPr="003426EA">
        <w:rPr>
          <w:rFonts w:ascii="Times New Roman" w:hAnsi="Times New Roman"/>
          <w:sz w:val="24"/>
        </w:rPr>
        <w:t>anaemia</w:t>
      </w:r>
      <w:proofErr w:type="spellEnd"/>
      <w:r w:rsidR="00B65CD7">
        <w:rPr>
          <w:rFonts w:ascii="Times New Roman" w:hAnsi="Times New Roman"/>
          <w:sz w:val="24"/>
        </w:rPr>
        <w:t>.</w:t>
      </w:r>
      <w:r w:rsidRPr="003426EA">
        <w:rPr>
          <w:rFonts w:ascii="Times New Roman" w:hAnsi="Times New Roman"/>
          <w:sz w:val="24"/>
        </w:rPr>
        <w:t xml:space="preserve"> </w:t>
      </w:r>
      <w:r w:rsidRPr="00B65CD7">
        <w:rPr>
          <w:rFonts w:ascii="Times New Roman" w:hAnsi="Times New Roman"/>
          <w:i/>
          <w:sz w:val="24"/>
        </w:rPr>
        <w:t>Trop Med Int Health. 2000 Apr; 5(4):256-62. PMID: 10810020.</w:t>
      </w:r>
    </w:p>
    <w:p w14:paraId="08A744EA" w14:textId="77777777" w:rsidR="00707ED8" w:rsidRPr="002D30B3" w:rsidRDefault="00707ED8" w:rsidP="008F7328">
      <w:pPr>
        <w:pStyle w:val="ListParagraph"/>
        <w:numPr>
          <w:ilvl w:val="0"/>
          <w:numId w:val="49"/>
        </w:numPr>
        <w:autoSpaceDE/>
        <w:autoSpaceDN/>
        <w:spacing w:line="360" w:lineRule="auto"/>
        <w:rPr>
          <w:rFonts w:ascii="Times New Roman" w:hAnsi="Times New Roman"/>
          <w:i/>
          <w:sz w:val="24"/>
        </w:rPr>
      </w:pPr>
      <w:proofErr w:type="spellStart"/>
      <w:r w:rsidRPr="004725CD">
        <w:rPr>
          <w:rFonts w:ascii="Times New Roman" w:hAnsi="Times New Roman"/>
          <w:b/>
          <w:sz w:val="24"/>
        </w:rPr>
        <w:t>Biemba</w:t>
      </w:r>
      <w:proofErr w:type="spellEnd"/>
      <w:r w:rsidRPr="004725CD">
        <w:rPr>
          <w:rFonts w:ascii="Times New Roman" w:hAnsi="Times New Roman"/>
          <w:b/>
          <w:sz w:val="24"/>
        </w:rPr>
        <w:t xml:space="preserve"> G,</w:t>
      </w:r>
      <w:r w:rsidRPr="003426EA">
        <w:rPr>
          <w:rFonts w:ascii="Times New Roman" w:hAnsi="Times New Roman"/>
          <w:sz w:val="24"/>
        </w:rPr>
        <w:t xml:space="preserve"> Dolmans D, </w:t>
      </w:r>
      <w:proofErr w:type="spellStart"/>
      <w:r w:rsidRPr="003426EA">
        <w:rPr>
          <w:rFonts w:ascii="Times New Roman" w:hAnsi="Times New Roman"/>
          <w:sz w:val="24"/>
        </w:rPr>
        <w:t>Thuma</w:t>
      </w:r>
      <w:proofErr w:type="spellEnd"/>
      <w:r w:rsidRPr="003426EA">
        <w:rPr>
          <w:rFonts w:ascii="Times New Roman" w:hAnsi="Times New Roman"/>
          <w:sz w:val="24"/>
        </w:rPr>
        <w:t xml:space="preserve"> PE, Weiss G, </w:t>
      </w:r>
      <w:proofErr w:type="spellStart"/>
      <w:r w:rsidRPr="003426EA">
        <w:rPr>
          <w:rFonts w:ascii="Times New Roman" w:hAnsi="Times New Roman"/>
          <w:sz w:val="24"/>
        </w:rPr>
        <w:t>Gordeuk</w:t>
      </w:r>
      <w:proofErr w:type="spellEnd"/>
      <w:r w:rsidRPr="003426EA">
        <w:rPr>
          <w:rFonts w:ascii="Times New Roman" w:hAnsi="Times New Roman"/>
          <w:sz w:val="24"/>
        </w:rPr>
        <w:t xml:space="preserve"> VR. Severe </w:t>
      </w:r>
      <w:proofErr w:type="spellStart"/>
      <w:r w:rsidRPr="003426EA">
        <w:rPr>
          <w:rFonts w:ascii="Times New Roman" w:hAnsi="Times New Roman"/>
          <w:sz w:val="24"/>
        </w:rPr>
        <w:t>anaemia</w:t>
      </w:r>
      <w:proofErr w:type="spellEnd"/>
      <w:r w:rsidRPr="003426EA">
        <w:rPr>
          <w:rFonts w:ascii="Times New Roman" w:hAnsi="Times New Roman"/>
          <w:sz w:val="24"/>
        </w:rPr>
        <w:t xml:space="preserve"> in Zambian children with Plasmodium falciparum malaria. </w:t>
      </w:r>
      <w:r w:rsidRPr="002D30B3">
        <w:rPr>
          <w:rFonts w:ascii="Times New Roman" w:hAnsi="Times New Roman"/>
          <w:i/>
          <w:sz w:val="24"/>
        </w:rPr>
        <w:t>Trop Med Int Health. 2000 Jan; 5(1):9-16. PMID: 10672200.</w:t>
      </w:r>
    </w:p>
    <w:p w14:paraId="140B7677" w14:textId="77777777" w:rsidR="00707ED8" w:rsidRPr="003426EA" w:rsidRDefault="00707ED8" w:rsidP="008F7328">
      <w:pPr>
        <w:pStyle w:val="ListParagraph"/>
        <w:numPr>
          <w:ilvl w:val="0"/>
          <w:numId w:val="49"/>
        </w:numPr>
        <w:autoSpaceDE/>
        <w:autoSpaceDN/>
        <w:spacing w:line="360" w:lineRule="auto"/>
        <w:rPr>
          <w:rFonts w:ascii="Times New Roman" w:hAnsi="Times New Roman"/>
          <w:sz w:val="24"/>
        </w:rPr>
      </w:pPr>
      <w:r w:rsidRPr="003426EA">
        <w:rPr>
          <w:rFonts w:ascii="Times New Roman" w:hAnsi="Times New Roman"/>
          <w:sz w:val="24"/>
        </w:rPr>
        <w:t xml:space="preserve">Dolmans DE, </w:t>
      </w:r>
      <w:proofErr w:type="spellStart"/>
      <w:r w:rsidRPr="003426EA">
        <w:rPr>
          <w:rFonts w:ascii="Times New Roman" w:hAnsi="Times New Roman"/>
          <w:sz w:val="24"/>
        </w:rPr>
        <w:t>Thuma</w:t>
      </w:r>
      <w:proofErr w:type="spellEnd"/>
      <w:r w:rsidRPr="003426EA">
        <w:rPr>
          <w:rFonts w:ascii="Times New Roman" w:hAnsi="Times New Roman"/>
          <w:sz w:val="24"/>
        </w:rPr>
        <w:t xml:space="preserve"> PE, </w:t>
      </w:r>
      <w:proofErr w:type="spellStart"/>
      <w:r w:rsidRPr="003426EA">
        <w:rPr>
          <w:rFonts w:ascii="Times New Roman" w:hAnsi="Times New Roman"/>
          <w:sz w:val="24"/>
        </w:rPr>
        <w:t>Mabeza</w:t>
      </w:r>
      <w:proofErr w:type="spellEnd"/>
      <w:r w:rsidRPr="003426EA">
        <w:rPr>
          <w:rFonts w:ascii="Times New Roman" w:hAnsi="Times New Roman"/>
          <w:sz w:val="24"/>
        </w:rPr>
        <w:t xml:space="preserve"> GF, </w:t>
      </w:r>
      <w:proofErr w:type="spellStart"/>
      <w:r w:rsidRPr="004725CD">
        <w:rPr>
          <w:rFonts w:ascii="Times New Roman" w:hAnsi="Times New Roman"/>
          <w:b/>
          <w:sz w:val="24"/>
        </w:rPr>
        <w:t>Biemba</w:t>
      </w:r>
      <w:proofErr w:type="spellEnd"/>
      <w:r w:rsidRPr="004725CD">
        <w:rPr>
          <w:rFonts w:ascii="Times New Roman" w:hAnsi="Times New Roman"/>
          <w:b/>
          <w:sz w:val="24"/>
        </w:rPr>
        <w:t xml:space="preserve"> G,</w:t>
      </w:r>
      <w:r w:rsidRPr="003426EA">
        <w:rPr>
          <w:rFonts w:ascii="Times New Roman" w:hAnsi="Times New Roman"/>
          <w:sz w:val="24"/>
        </w:rPr>
        <w:t xml:space="preserve"> Parry D, McLaren CE, </w:t>
      </w:r>
      <w:proofErr w:type="spellStart"/>
      <w:r w:rsidRPr="003426EA">
        <w:rPr>
          <w:rFonts w:ascii="Times New Roman" w:hAnsi="Times New Roman"/>
          <w:sz w:val="24"/>
        </w:rPr>
        <w:t>Gordeuk</w:t>
      </w:r>
      <w:proofErr w:type="spellEnd"/>
      <w:r w:rsidRPr="003426EA">
        <w:rPr>
          <w:rFonts w:ascii="Times New Roman" w:hAnsi="Times New Roman"/>
          <w:sz w:val="24"/>
        </w:rPr>
        <w:t xml:space="preserve"> VR. </w:t>
      </w:r>
    </w:p>
    <w:p w14:paraId="16CC6237" w14:textId="77777777" w:rsidR="00AC30D9" w:rsidRPr="002D30B3" w:rsidRDefault="00707ED8" w:rsidP="008F7328">
      <w:pPr>
        <w:pStyle w:val="ListParagraph"/>
        <w:numPr>
          <w:ilvl w:val="1"/>
          <w:numId w:val="49"/>
        </w:numPr>
        <w:spacing w:line="360" w:lineRule="auto"/>
        <w:rPr>
          <w:rFonts w:ascii="Times New Roman" w:hAnsi="Times New Roman"/>
          <w:i/>
          <w:sz w:val="24"/>
        </w:rPr>
      </w:pPr>
      <w:r w:rsidRPr="003426EA">
        <w:rPr>
          <w:rFonts w:ascii="Times New Roman" w:hAnsi="Times New Roman"/>
          <w:sz w:val="24"/>
        </w:rPr>
        <w:lastRenderedPageBreak/>
        <w:t xml:space="preserve">A prospective study of combination antimalarial therapy and of </w:t>
      </w:r>
      <w:proofErr w:type="spellStart"/>
      <w:r w:rsidRPr="003426EA">
        <w:rPr>
          <w:rFonts w:ascii="Times New Roman" w:hAnsi="Times New Roman"/>
          <w:sz w:val="24"/>
        </w:rPr>
        <w:t>anaemia</w:t>
      </w:r>
      <w:proofErr w:type="spellEnd"/>
      <w:r w:rsidRPr="003426EA">
        <w:rPr>
          <w:rFonts w:ascii="Times New Roman" w:hAnsi="Times New Roman"/>
          <w:sz w:val="24"/>
        </w:rPr>
        <w:t xml:space="preserve"> in Zambian children with cerebral malaria. </w:t>
      </w:r>
      <w:r w:rsidRPr="002D30B3">
        <w:rPr>
          <w:rFonts w:ascii="Times New Roman" w:hAnsi="Times New Roman"/>
          <w:i/>
          <w:sz w:val="24"/>
        </w:rPr>
        <w:t xml:space="preserve">Ann Trop Med </w:t>
      </w:r>
      <w:proofErr w:type="spellStart"/>
      <w:r w:rsidRPr="002D30B3">
        <w:rPr>
          <w:rFonts w:ascii="Times New Roman" w:hAnsi="Times New Roman"/>
          <w:i/>
          <w:sz w:val="24"/>
        </w:rPr>
        <w:t>Parasitol</w:t>
      </w:r>
      <w:proofErr w:type="spellEnd"/>
      <w:r w:rsidRPr="002D30B3">
        <w:rPr>
          <w:rFonts w:ascii="Times New Roman" w:hAnsi="Times New Roman"/>
          <w:i/>
          <w:sz w:val="24"/>
        </w:rPr>
        <w:t>. 1999 Jul; 93(5):527-31. PMID: 10690249.</w:t>
      </w:r>
    </w:p>
    <w:p w14:paraId="39E08730" w14:textId="2485CB32" w:rsidR="00AC30D9" w:rsidRPr="00AC30D9" w:rsidRDefault="00EE7FB5" w:rsidP="008F7328">
      <w:pPr>
        <w:pStyle w:val="ListParagraph"/>
        <w:numPr>
          <w:ilvl w:val="0"/>
          <w:numId w:val="49"/>
        </w:numPr>
        <w:autoSpaceDE/>
        <w:autoSpaceDN/>
        <w:spacing w:line="360" w:lineRule="auto"/>
        <w:rPr>
          <w:rFonts w:ascii="Times New Roman" w:hAnsi="Times New Roman"/>
          <w:sz w:val="24"/>
        </w:rPr>
      </w:pPr>
      <w:hyperlink r:id="rId79" w:history="1">
        <w:r w:rsidR="00AC30D9" w:rsidRPr="00792C4A">
          <w:rPr>
            <w:rFonts w:ascii="Times New Roman" w:hAnsi="Times New Roman"/>
            <w:sz w:val="24"/>
            <w:lang w:val="es-ES"/>
          </w:rPr>
          <w:t xml:space="preserve">Anita G </w:t>
        </w:r>
        <w:proofErr w:type="spellStart"/>
        <w:r w:rsidR="00AC30D9" w:rsidRPr="00792C4A">
          <w:rPr>
            <w:rFonts w:ascii="Times New Roman" w:hAnsi="Times New Roman"/>
            <w:sz w:val="24"/>
            <w:lang w:val="es-ES"/>
          </w:rPr>
          <w:t>Brennan</w:t>
        </w:r>
        <w:proofErr w:type="spellEnd"/>
      </w:hyperlink>
      <w:r w:rsidR="00AC30D9" w:rsidRPr="00792C4A">
        <w:rPr>
          <w:rFonts w:ascii="Times New Roman" w:hAnsi="Times New Roman"/>
          <w:sz w:val="24"/>
          <w:lang w:val="es-ES"/>
        </w:rPr>
        <w:t xml:space="preserve">, </w:t>
      </w:r>
      <w:proofErr w:type="spellStart"/>
      <w:r w:rsidR="00AC30D9" w:rsidRPr="00792C4A">
        <w:rPr>
          <w:rFonts w:ascii="Times New Roman" w:hAnsi="Times New Roman"/>
          <w:b/>
          <w:sz w:val="24"/>
          <w:lang w:val="es-ES"/>
        </w:rPr>
        <w:t>Godfrey</w:t>
      </w:r>
      <w:proofErr w:type="spellEnd"/>
      <w:r w:rsidR="00AC30D9" w:rsidRPr="00792C4A">
        <w:rPr>
          <w:rFonts w:ascii="Times New Roman" w:hAnsi="Times New Roman"/>
          <w:b/>
          <w:sz w:val="24"/>
          <w:lang w:val="es-ES"/>
        </w:rPr>
        <w:t xml:space="preserve"> </w:t>
      </w:r>
      <w:proofErr w:type="spellStart"/>
      <w:r w:rsidR="00AC30D9" w:rsidRPr="00792C4A">
        <w:rPr>
          <w:rFonts w:ascii="Times New Roman" w:hAnsi="Times New Roman"/>
          <w:b/>
          <w:sz w:val="24"/>
          <w:lang w:val="es-ES"/>
        </w:rPr>
        <w:t>Biemba</w:t>
      </w:r>
      <w:proofErr w:type="spellEnd"/>
      <w:r w:rsidR="00AC30D9" w:rsidRPr="00792C4A">
        <w:rPr>
          <w:rFonts w:ascii="Times New Roman" w:hAnsi="Times New Roman"/>
          <w:b/>
          <w:sz w:val="24"/>
          <w:lang w:val="es-ES"/>
        </w:rPr>
        <w:t>,</w:t>
      </w:r>
      <w:r w:rsidR="00AC30D9" w:rsidRPr="00792C4A">
        <w:rPr>
          <w:rFonts w:ascii="Times New Roman" w:hAnsi="Times New Roman"/>
          <w:sz w:val="24"/>
          <w:lang w:val="es-ES"/>
        </w:rPr>
        <w:t xml:space="preserve"> </w:t>
      </w:r>
      <w:hyperlink r:id="rId80" w:history="1">
        <w:r w:rsidR="00AC30D9" w:rsidRPr="00792C4A">
          <w:rPr>
            <w:rFonts w:ascii="Times New Roman" w:hAnsi="Times New Roman"/>
            <w:sz w:val="24"/>
            <w:lang w:val="es-ES"/>
          </w:rPr>
          <w:t xml:space="preserve">Philip E </w:t>
        </w:r>
        <w:proofErr w:type="spellStart"/>
        <w:r w:rsidR="00AC30D9" w:rsidRPr="00792C4A">
          <w:rPr>
            <w:rFonts w:ascii="Times New Roman" w:hAnsi="Times New Roman"/>
            <w:sz w:val="24"/>
            <w:lang w:val="es-ES"/>
          </w:rPr>
          <w:t>Thuma</w:t>
        </w:r>
        <w:proofErr w:type="spellEnd"/>
      </w:hyperlink>
      <w:r w:rsidR="00AC30D9" w:rsidRPr="00792C4A">
        <w:rPr>
          <w:rFonts w:ascii="Times New Roman" w:hAnsi="Times New Roman"/>
          <w:sz w:val="24"/>
          <w:lang w:val="es-ES"/>
        </w:rPr>
        <w:t xml:space="preserve">, </w:t>
      </w:r>
      <w:hyperlink r:id="rId81" w:history="1">
        <w:proofErr w:type="spellStart"/>
        <w:r w:rsidR="00AC30D9" w:rsidRPr="00792C4A">
          <w:rPr>
            <w:rFonts w:ascii="Times New Roman" w:hAnsi="Times New Roman"/>
            <w:sz w:val="24"/>
            <w:lang w:val="es-ES"/>
          </w:rPr>
          <w:t>Victor</w:t>
        </w:r>
        <w:proofErr w:type="spellEnd"/>
        <w:r w:rsidR="00AC30D9" w:rsidRPr="00792C4A">
          <w:rPr>
            <w:rFonts w:ascii="Times New Roman" w:hAnsi="Times New Roman"/>
            <w:sz w:val="24"/>
            <w:lang w:val="es-ES"/>
          </w:rPr>
          <w:t xml:space="preserve"> R </w:t>
        </w:r>
        <w:proofErr w:type="spellStart"/>
        <w:r w:rsidR="00AC30D9" w:rsidRPr="00792C4A">
          <w:rPr>
            <w:rFonts w:ascii="Times New Roman" w:hAnsi="Times New Roman"/>
            <w:sz w:val="24"/>
            <w:lang w:val="es-ES"/>
          </w:rPr>
          <w:t>Gordeuk</w:t>
        </w:r>
        <w:proofErr w:type="spellEnd"/>
      </w:hyperlink>
      <w:r w:rsidR="00AC30D9" w:rsidRPr="00792C4A">
        <w:rPr>
          <w:rFonts w:ascii="Times New Roman" w:hAnsi="Times New Roman"/>
          <w:sz w:val="24"/>
          <w:lang w:val="es-ES"/>
        </w:rPr>
        <w:t xml:space="preserve">, </w:t>
      </w:r>
      <w:hyperlink r:id="rId82" w:history="1">
        <w:r w:rsidR="00AC30D9" w:rsidRPr="00792C4A">
          <w:rPr>
            <w:rFonts w:ascii="Times New Roman" w:hAnsi="Times New Roman"/>
            <w:sz w:val="24"/>
            <w:lang w:val="es-ES"/>
          </w:rPr>
          <w:t xml:space="preserve">Warren E </w:t>
        </w:r>
        <w:proofErr w:type="spellStart"/>
        <w:r w:rsidR="00AC30D9" w:rsidRPr="00792C4A">
          <w:rPr>
            <w:rFonts w:ascii="Times New Roman" w:hAnsi="Times New Roman"/>
            <w:sz w:val="24"/>
            <w:lang w:val="es-ES"/>
          </w:rPr>
          <w:t>Grupe</w:t>
        </w:r>
        <w:proofErr w:type="spellEnd"/>
      </w:hyperlink>
      <w:r w:rsidR="00AC30D9" w:rsidRPr="00792C4A">
        <w:rPr>
          <w:rFonts w:ascii="Times New Roman" w:hAnsi="Times New Roman"/>
          <w:sz w:val="24"/>
          <w:lang w:val="es-ES"/>
        </w:rPr>
        <w:t xml:space="preserve">. </w:t>
      </w:r>
      <w:r w:rsidR="00AC30D9" w:rsidRPr="00AC30D9">
        <w:rPr>
          <w:rFonts w:ascii="Times New Roman" w:hAnsi="Times New Roman"/>
          <w:sz w:val="24"/>
        </w:rPr>
        <w:t xml:space="preserve">(1999). </w:t>
      </w:r>
      <w:hyperlink r:id="rId83" w:history="1">
        <w:r w:rsidR="00AC30D9" w:rsidRPr="00AC30D9">
          <w:rPr>
            <w:rFonts w:ascii="Times New Roman" w:hAnsi="Times New Roman"/>
            <w:sz w:val="24"/>
          </w:rPr>
          <w:t xml:space="preserve">Cabana and </w:t>
        </w:r>
        <w:proofErr w:type="spellStart"/>
        <w:r w:rsidR="00AC30D9" w:rsidRPr="00AC30D9">
          <w:rPr>
            <w:rFonts w:ascii="Times New Roman" w:hAnsi="Times New Roman"/>
            <w:sz w:val="24"/>
          </w:rPr>
          <w:t>Camainza</w:t>
        </w:r>
        <w:proofErr w:type="spellEnd"/>
        <w:r w:rsidR="00AC30D9" w:rsidRPr="00AC30D9">
          <w:rPr>
            <w:rFonts w:ascii="Times New Roman" w:hAnsi="Times New Roman"/>
            <w:sz w:val="24"/>
          </w:rPr>
          <w:t>: Malaria-Like Syndromes of Childhood in Rural Zambia</w:t>
        </w:r>
      </w:hyperlink>
      <w:r w:rsidR="00AC30D9" w:rsidRPr="00AC30D9">
        <w:rPr>
          <w:rFonts w:ascii="Times New Roman" w:hAnsi="Times New Roman"/>
          <w:sz w:val="24"/>
        </w:rPr>
        <w:t xml:space="preserve">. </w:t>
      </w:r>
      <w:r w:rsidR="00AC30D9" w:rsidRPr="002D30B3">
        <w:rPr>
          <w:rFonts w:ascii="Times New Roman" w:hAnsi="Times New Roman"/>
          <w:i/>
          <w:sz w:val="24"/>
        </w:rPr>
        <w:t>Pediatric Research. PEDIAT RES. 01/1999; 45.</w:t>
      </w:r>
    </w:p>
    <w:p w14:paraId="75AF008B" w14:textId="77777777" w:rsidR="00AC30D9" w:rsidRPr="002D30B3" w:rsidRDefault="00AC30D9" w:rsidP="008F7328">
      <w:pPr>
        <w:pStyle w:val="ListParagraph"/>
        <w:numPr>
          <w:ilvl w:val="0"/>
          <w:numId w:val="49"/>
        </w:numPr>
        <w:autoSpaceDE/>
        <w:autoSpaceDN/>
        <w:spacing w:line="360" w:lineRule="auto"/>
        <w:rPr>
          <w:rFonts w:ascii="Times New Roman" w:hAnsi="Times New Roman"/>
          <w:i/>
          <w:sz w:val="24"/>
        </w:rPr>
      </w:pPr>
      <w:proofErr w:type="spellStart"/>
      <w:r w:rsidRPr="003426EA">
        <w:rPr>
          <w:rFonts w:ascii="Times New Roman" w:hAnsi="Times New Roman"/>
          <w:sz w:val="24"/>
        </w:rPr>
        <w:t>Mabeza</w:t>
      </w:r>
      <w:proofErr w:type="spellEnd"/>
      <w:r w:rsidRPr="003426EA">
        <w:rPr>
          <w:rFonts w:ascii="Times New Roman" w:hAnsi="Times New Roman"/>
          <w:sz w:val="24"/>
        </w:rPr>
        <w:t xml:space="preserve"> GF, </w:t>
      </w:r>
      <w:proofErr w:type="spellStart"/>
      <w:r w:rsidRPr="004725CD">
        <w:rPr>
          <w:rFonts w:ascii="Times New Roman" w:hAnsi="Times New Roman"/>
          <w:b/>
          <w:sz w:val="24"/>
        </w:rPr>
        <w:t>Biemba</w:t>
      </w:r>
      <w:proofErr w:type="spellEnd"/>
      <w:r w:rsidRPr="004725CD">
        <w:rPr>
          <w:rFonts w:ascii="Times New Roman" w:hAnsi="Times New Roman"/>
          <w:b/>
          <w:sz w:val="24"/>
        </w:rPr>
        <w:t xml:space="preserve"> G,</w:t>
      </w:r>
      <w:r w:rsidRPr="003426EA">
        <w:rPr>
          <w:rFonts w:ascii="Times New Roman" w:hAnsi="Times New Roman"/>
          <w:sz w:val="24"/>
        </w:rPr>
        <w:t xml:space="preserve"> Brennan AG, </w:t>
      </w:r>
      <w:proofErr w:type="spellStart"/>
      <w:r w:rsidRPr="003426EA">
        <w:rPr>
          <w:rFonts w:ascii="Times New Roman" w:hAnsi="Times New Roman"/>
          <w:sz w:val="24"/>
        </w:rPr>
        <w:t>Moyo</w:t>
      </w:r>
      <w:proofErr w:type="spellEnd"/>
      <w:r w:rsidRPr="003426EA">
        <w:rPr>
          <w:rFonts w:ascii="Times New Roman" w:hAnsi="Times New Roman"/>
          <w:sz w:val="24"/>
        </w:rPr>
        <w:t xml:space="preserve"> VM, </w:t>
      </w:r>
      <w:proofErr w:type="spellStart"/>
      <w:r w:rsidRPr="003426EA">
        <w:rPr>
          <w:rFonts w:ascii="Times New Roman" w:hAnsi="Times New Roman"/>
          <w:sz w:val="24"/>
        </w:rPr>
        <w:t>Thuma</w:t>
      </w:r>
      <w:proofErr w:type="spellEnd"/>
      <w:r w:rsidRPr="003426EA">
        <w:rPr>
          <w:rFonts w:ascii="Times New Roman" w:hAnsi="Times New Roman"/>
          <w:sz w:val="24"/>
        </w:rPr>
        <w:t xml:space="preserve"> PE, </w:t>
      </w:r>
      <w:proofErr w:type="spellStart"/>
      <w:r w:rsidRPr="003426EA">
        <w:rPr>
          <w:rFonts w:ascii="Times New Roman" w:hAnsi="Times New Roman"/>
          <w:sz w:val="24"/>
        </w:rPr>
        <w:t>Gordeuk</w:t>
      </w:r>
      <w:proofErr w:type="spellEnd"/>
      <w:r w:rsidRPr="003426EA">
        <w:rPr>
          <w:rFonts w:ascii="Times New Roman" w:hAnsi="Times New Roman"/>
          <w:sz w:val="24"/>
        </w:rPr>
        <w:t xml:space="preserve"> VR. The association of pallor with </w:t>
      </w:r>
      <w:proofErr w:type="spellStart"/>
      <w:r w:rsidRPr="003426EA">
        <w:rPr>
          <w:rFonts w:ascii="Times New Roman" w:hAnsi="Times New Roman"/>
          <w:sz w:val="24"/>
        </w:rPr>
        <w:t>haemoglobin</w:t>
      </w:r>
      <w:proofErr w:type="spellEnd"/>
      <w:r w:rsidRPr="003426EA">
        <w:rPr>
          <w:rFonts w:ascii="Times New Roman" w:hAnsi="Times New Roman"/>
          <w:sz w:val="24"/>
        </w:rPr>
        <w:t xml:space="preserve"> concentration and mortality in severe malaria. </w:t>
      </w:r>
      <w:r w:rsidRPr="002D30B3">
        <w:rPr>
          <w:rFonts w:ascii="Times New Roman" w:hAnsi="Times New Roman"/>
          <w:i/>
          <w:sz w:val="24"/>
        </w:rPr>
        <w:t xml:space="preserve">Ann Trop Med </w:t>
      </w:r>
      <w:proofErr w:type="spellStart"/>
      <w:r w:rsidRPr="002D30B3">
        <w:rPr>
          <w:rFonts w:ascii="Times New Roman" w:hAnsi="Times New Roman"/>
          <w:i/>
          <w:sz w:val="24"/>
        </w:rPr>
        <w:t>Parasitol</w:t>
      </w:r>
      <w:proofErr w:type="spellEnd"/>
      <w:r w:rsidRPr="002D30B3">
        <w:rPr>
          <w:rFonts w:ascii="Times New Roman" w:hAnsi="Times New Roman"/>
          <w:i/>
          <w:sz w:val="24"/>
        </w:rPr>
        <w:t>. 1998 Sep; 92(6):663-9. PMID: 9924545.</w:t>
      </w:r>
    </w:p>
    <w:p w14:paraId="55B4D8F8" w14:textId="77777777" w:rsidR="00AC30D9" w:rsidRPr="002D30B3" w:rsidRDefault="00AC30D9" w:rsidP="008F7328">
      <w:pPr>
        <w:pStyle w:val="ListParagraph"/>
        <w:numPr>
          <w:ilvl w:val="0"/>
          <w:numId w:val="49"/>
        </w:numPr>
        <w:autoSpaceDE/>
        <w:autoSpaceDN/>
        <w:spacing w:line="360" w:lineRule="auto"/>
        <w:rPr>
          <w:rFonts w:ascii="Times New Roman" w:hAnsi="Times New Roman"/>
          <w:i/>
          <w:sz w:val="24"/>
        </w:rPr>
      </w:pPr>
      <w:proofErr w:type="spellStart"/>
      <w:r w:rsidRPr="00792C4A">
        <w:rPr>
          <w:rFonts w:ascii="Times New Roman" w:hAnsi="Times New Roman"/>
          <w:sz w:val="24"/>
          <w:lang w:val="es-ES"/>
        </w:rPr>
        <w:t>Weiss</w:t>
      </w:r>
      <w:proofErr w:type="spellEnd"/>
      <w:r w:rsidRPr="00792C4A">
        <w:rPr>
          <w:rFonts w:ascii="Times New Roman" w:hAnsi="Times New Roman"/>
          <w:sz w:val="24"/>
          <w:lang w:val="es-ES"/>
        </w:rPr>
        <w:t xml:space="preserve"> G, </w:t>
      </w:r>
      <w:proofErr w:type="spellStart"/>
      <w:r w:rsidRPr="00792C4A">
        <w:rPr>
          <w:rFonts w:ascii="Times New Roman" w:hAnsi="Times New Roman"/>
          <w:sz w:val="24"/>
          <w:lang w:val="es-ES"/>
        </w:rPr>
        <w:t>Thuma</w:t>
      </w:r>
      <w:proofErr w:type="spellEnd"/>
      <w:r w:rsidRPr="00792C4A">
        <w:rPr>
          <w:rFonts w:ascii="Times New Roman" w:hAnsi="Times New Roman"/>
          <w:sz w:val="24"/>
          <w:lang w:val="es-ES"/>
        </w:rPr>
        <w:t xml:space="preserve"> PE, </w:t>
      </w:r>
      <w:proofErr w:type="spellStart"/>
      <w:r w:rsidRPr="00792C4A">
        <w:rPr>
          <w:rFonts w:ascii="Times New Roman" w:hAnsi="Times New Roman"/>
          <w:b/>
          <w:sz w:val="24"/>
          <w:lang w:val="es-ES"/>
        </w:rPr>
        <w:t>Biemba</w:t>
      </w:r>
      <w:proofErr w:type="spellEnd"/>
      <w:r w:rsidRPr="00792C4A">
        <w:rPr>
          <w:rFonts w:ascii="Times New Roman" w:hAnsi="Times New Roman"/>
          <w:b/>
          <w:sz w:val="24"/>
          <w:lang w:val="es-ES"/>
        </w:rPr>
        <w:t xml:space="preserve"> G</w:t>
      </w:r>
      <w:r w:rsidRPr="00792C4A">
        <w:rPr>
          <w:rFonts w:ascii="Times New Roman" w:hAnsi="Times New Roman"/>
          <w:sz w:val="24"/>
          <w:lang w:val="es-ES"/>
        </w:rPr>
        <w:t xml:space="preserve">, </w:t>
      </w:r>
      <w:proofErr w:type="spellStart"/>
      <w:r w:rsidRPr="00792C4A">
        <w:rPr>
          <w:rFonts w:ascii="Times New Roman" w:hAnsi="Times New Roman"/>
          <w:sz w:val="24"/>
          <w:lang w:val="es-ES"/>
        </w:rPr>
        <w:t>Mabeza</w:t>
      </w:r>
      <w:proofErr w:type="spellEnd"/>
      <w:r w:rsidRPr="00792C4A">
        <w:rPr>
          <w:rFonts w:ascii="Times New Roman" w:hAnsi="Times New Roman"/>
          <w:sz w:val="24"/>
          <w:lang w:val="es-ES"/>
        </w:rPr>
        <w:t xml:space="preserve"> G, Werner ER, </w:t>
      </w:r>
      <w:proofErr w:type="spellStart"/>
      <w:r w:rsidRPr="00792C4A">
        <w:rPr>
          <w:rFonts w:ascii="Times New Roman" w:hAnsi="Times New Roman"/>
          <w:sz w:val="24"/>
          <w:lang w:val="es-ES"/>
        </w:rPr>
        <w:t>Gordeuk</w:t>
      </w:r>
      <w:proofErr w:type="spellEnd"/>
      <w:r w:rsidRPr="00792C4A">
        <w:rPr>
          <w:rFonts w:ascii="Times New Roman" w:hAnsi="Times New Roman"/>
          <w:sz w:val="24"/>
          <w:lang w:val="es-ES"/>
        </w:rPr>
        <w:t xml:space="preserve"> VR. </w:t>
      </w:r>
      <w:r w:rsidRPr="003426EA">
        <w:rPr>
          <w:rFonts w:ascii="Times New Roman" w:hAnsi="Times New Roman"/>
          <w:sz w:val="24"/>
        </w:rPr>
        <w:t xml:space="preserve">Cerebrospinal fluid levels of biopterin, nitric oxide metabolites, and immune activation markers and the clinical course of human cerebral malaria. </w:t>
      </w:r>
      <w:r w:rsidRPr="002D30B3">
        <w:rPr>
          <w:rFonts w:ascii="Times New Roman" w:hAnsi="Times New Roman"/>
          <w:i/>
          <w:sz w:val="24"/>
        </w:rPr>
        <w:t>J Infect Dis. 1998 Apr; 177(4):1064-8. PMID: 9534983.</w:t>
      </w:r>
    </w:p>
    <w:p w14:paraId="15F48155" w14:textId="77777777" w:rsidR="00AC30D9" w:rsidRPr="002D30B3" w:rsidRDefault="00AC30D9" w:rsidP="008F7328">
      <w:pPr>
        <w:pStyle w:val="ListParagraph"/>
        <w:numPr>
          <w:ilvl w:val="0"/>
          <w:numId w:val="49"/>
        </w:numPr>
        <w:autoSpaceDE/>
        <w:autoSpaceDN/>
        <w:spacing w:line="360" w:lineRule="auto"/>
        <w:rPr>
          <w:rFonts w:ascii="Times New Roman" w:hAnsi="Times New Roman"/>
          <w:i/>
          <w:sz w:val="24"/>
        </w:rPr>
      </w:pPr>
      <w:proofErr w:type="spellStart"/>
      <w:r w:rsidRPr="003426EA">
        <w:rPr>
          <w:rFonts w:ascii="Times New Roman" w:hAnsi="Times New Roman"/>
          <w:sz w:val="24"/>
        </w:rPr>
        <w:t>Thuma</w:t>
      </w:r>
      <w:proofErr w:type="spellEnd"/>
      <w:r w:rsidRPr="003426EA">
        <w:rPr>
          <w:rFonts w:ascii="Times New Roman" w:hAnsi="Times New Roman"/>
          <w:sz w:val="24"/>
        </w:rPr>
        <w:t xml:space="preserve"> PE, </w:t>
      </w:r>
      <w:proofErr w:type="spellStart"/>
      <w:r w:rsidRPr="003426EA">
        <w:rPr>
          <w:rFonts w:ascii="Times New Roman" w:hAnsi="Times New Roman"/>
          <w:sz w:val="24"/>
        </w:rPr>
        <w:t>Olivieri</w:t>
      </w:r>
      <w:proofErr w:type="spellEnd"/>
      <w:r w:rsidRPr="003426EA">
        <w:rPr>
          <w:rFonts w:ascii="Times New Roman" w:hAnsi="Times New Roman"/>
          <w:sz w:val="24"/>
        </w:rPr>
        <w:t xml:space="preserve"> NF, </w:t>
      </w:r>
      <w:proofErr w:type="spellStart"/>
      <w:r w:rsidRPr="003426EA">
        <w:rPr>
          <w:rFonts w:ascii="Times New Roman" w:hAnsi="Times New Roman"/>
          <w:sz w:val="24"/>
        </w:rPr>
        <w:t>Mabeza</w:t>
      </w:r>
      <w:proofErr w:type="spellEnd"/>
      <w:r w:rsidRPr="003426EA">
        <w:rPr>
          <w:rFonts w:ascii="Times New Roman" w:hAnsi="Times New Roman"/>
          <w:sz w:val="24"/>
        </w:rPr>
        <w:t xml:space="preserve"> GF, </w:t>
      </w:r>
      <w:proofErr w:type="spellStart"/>
      <w:r w:rsidRPr="004725CD">
        <w:rPr>
          <w:rFonts w:ascii="Times New Roman" w:hAnsi="Times New Roman"/>
          <w:b/>
          <w:sz w:val="24"/>
        </w:rPr>
        <w:t>Biemba</w:t>
      </w:r>
      <w:proofErr w:type="spellEnd"/>
      <w:r w:rsidRPr="004725CD">
        <w:rPr>
          <w:rFonts w:ascii="Times New Roman" w:hAnsi="Times New Roman"/>
          <w:b/>
          <w:sz w:val="24"/>
        </w:rPr>
        <w:t xml:space="preserve"> G,</w:t>
      </w:r>
      <w:r w:rsidRPr="003426EA">
        <w:rPr>
          <w:rFonts w:ascii="Times New Roman" w:hAnsi="Times New Roman"/>
          <w:sz w:val="24"/>
        </w:rPr>
        <w:t xml:space="preserve"> Parry D, Zulu S, </w:t>
      </w:r>
      <w:proofErr w:type="spellStart"/>
      <w:r w:rsidRPr="003426EA">
        <w:rPr>
          <w:rFonts w:ascii="Times New Roman" w:hAnsi="Times New Roman"/>
          <w:sz w:val="24"/>
        </w:rPr>
        <w:t>Fassos</w:t>
      </w:r>
      <w:proofErr w:type="spellEnd"/>
      <w:r w:rsidRPr="003426EA">
        <w:rPr>
          <w:rFonts w:ascii="Times New Roman" w:hAnsi="Times New Roman"/>
          <w:sz w:val="24"/>
        </w:rPr>
        <w:t xml:space="preserve"> FF, McClelland RA, </w:t>
      </w:r>
      <w:proofErr w:type="spellStart"/>
      <w:r w:rsidRPr="003426EA">
        <w:rPr>
          <w:rFonts w:ascii="Times New Roman" w:hAnsi="Times New Roman"/>
          <w:sz w:val="24"/>
        </w:rPr>
        <w:t>Koren</w:t>
      </w:r>
      <w:proofErr w:type="spellEnd"/>
      <w:r w:rsidRPr="003426EA">
        <w:rPr>
          <w:rFonts w:ascii="Times New Roman" w:hAnsi="Times New Roman"/>
          <w:sz w:val="24"/>
        </w:rPr>
        <w:t xml:space="preserve"> G, </w:t>
      </w:r>
      <w:proofErr w:type="spellStart"/>
      <w:r w:rsidRPr="003426EA">
        <w:rPr>
          <w:rFonts w:ascii="Times New Roman" w:hAnsi="Times New Roman"/>
          <w:sz w:val="24"/>
        </w:rPr>
        <w:t>Brittenham</w:t>
      </w:r>
      <w:proofErr w:type="spellEnd"/>
      <w:r w:rsidRPr="003426EA">
        <w:rPr>
          <w:rFonts w:ascii="Times New Roman" w:hAnsi="Times New Roman"/>
          <w:sz w:val="24"/>
        </w:rPr>
        <w:t xml:space="preserve"> GM, </w:t>
      </w:r>
      <w:proofErr w:type="spellStart"/>
      <w:r w:rsidRPr="003426EA">
        <w:rPr>
          <w:rFonts w:ascii="Times New Roman" w:hAnsi="Times New Roman"/>
          <w:sz w:val="24"/>
        </w:rPr>
        <w:t>Gordeuk</w:t>
      </w:r>
      <w:proofErr w:type="spellEnd"/>
      <w:r w:rsidRPr="003426EA">
        <w:rPr>
          <w:rFonts w:ascii="Times New Roman" w:hAnsi="Times New Roman"/>
          <w:sz w:val="24"/>
        </w:rPr>
        <w:t xml:space="preserve"> VR. Assessment of the effect of the oral iron chelator deferiprone on asymptomatic Plasmodium falciparum parasitemia in humans. </w:t>
      </w:r>
      <w:r w:rsidRPr="002D30B3">
        <w:rPr>
          <w:rFonts w:ascii="Times New Roman" w:hAnsi="Times New Roman"/>
          <w:i/>
          <w:sz w:val="24"/>
        </w:rPr>
        <w:t xml:space="preserve">Am J Trop Med </w:t>
      </w:r>
      <w:proofErr w:type="spellStart"/>
      <w:r w:rsidRPr="002D30B3">
        <w:rPr>
          <w:rFonts w:ascii="Times New Roman" w:hAnsi="Times New Roman"/>
          <w:i/>
          <w:sz w:val="24"/>
        </w:rPr>
        <w:t>Hyg</w:t>
      </w:r>
      <w:proofErr w:type="spellEnd"/>
      <w:r w:rsidRPr="002D30B3">
        <w:rPr>
          <w:rFonts w:ascii="Times New Roman" w:hAnsi="Times New Roman"/>
          <w:i/>
          <w:sz w:val="24"/>
        </w:rPr>
        <w:t>. 1998 Mar; 58(3):358-64. PMID: 9546419.</w:t>
      </w:r>
    </w:p>
    <w:p w14:paraId="6012482F" w14:textId="77777777" w:rsidR="00316006" w:rsidRPr="002D30B3" w:rsidRDefault="00316006" w:rsidP="008F7328">
      <w:pPr>
        <w:pStyle w:val="ListParagraph"/>
        <w:numPr>
          <w:ilvl w:val="0"/>
          <w:numId w:val="49"/>
        </w:numPr>
        <w:autoSpaceDE/>
        <w:autoSpaceDN/>
        <w:spacing w:line="360" w:lineRule="auto"/>
        <w:rPr>
          <w:rFonts w:ascii="Times New Roman" w:hAnsi="Times New Roman"/>
          <w:i/>
          <w:sz w:val="24"/>
        </w:rPr>
      </w:pPr>
      <w:proofErr w:type="spellStart"/>
      <w:r w:rsidRPr="003426EA">
        <w:rPr>
          <w:rFonts w:ascii="Times New Roman" w:hAnsi="Times New Roman"/>
          <w:sz w:val="24"/>
        </w:rPr>
        <w:t>Thuma</w:t>
      </w:r>
      <w:proofErr w:type="spellEnd"/>
      <w:r w:rsidRPr="003426EA">
        <w:rPr>
          <w:rFonts w:ascii="Times New Roman" w:hAnsi="Times New Roman"/>
          <w:sz w:val="24"/>
        </w:rPr>
        <w:t xml:space="preserve"> PE, </w:t>
      </w:r>
      <w:proofErr w:type="spellStart"/>
      <w:r w:rsidRPr="003426EA">
        <w:rPr>
          <w:rFonts w:ascii="Times New Roman" w:hAnsi="Times New Roman"/>
          <w:sz w:val="24"/>
        </w:rPr>
        <w:t>Mabeza</w:t>
      </w:r>
      <w:proofErr w:type="spellEnd"/>
      <w:r w:rsidRPr="003426EA">
        <w:rPr>
          <w:rFonts w:ascii="Times New Roman" w:hAnsi="Times New Roman"/>
          <w:sz w:val="24"/>
        </w:rPr>
        <w:t xml:space="preserve"> GF, </w:t>
      </w:r>
      <w:proofErr w:type="spellStart"/>
      <w:r w:rsidRPr="004725CD">
        <w:rPr>
          <w:rFonts w:ascii="Times New Roman" w:hAnsi="Times New Roman"/>
          <w:b/>
          <w:sz w:val="24"/>
        </w:rPr>
        <w:t>Biemba</w:t>
      </w:r>
      <w:proofErr w:type="spellEnd"/>
      <w:r w:rsidRPr="004725CD">
        <w:rPr>
          <w:rFonts w:ascii="Times New Roman" w:hAnsi="Times New Roman"/>
          <w:b/>
          <w:sz w:val="24"/>
        </w:rPr>
        <w:t xml:space="preserve"> G,</w:t>
      </w:r>
      <w:r w:rsidRPr="003426EA">
        <w:rPr>
          <w:rFonts w:ascii="Times New Roman" w:hAnsi="Times New Roman"/>
          <w:sz w:val="24"/>
        </w:rPr>
        <w:t xml:space="preserve"> Bhat GJ, McLaren CE, </w:t>
      </w:r>
      <w:proofErr w:type="spellStart"/>
      <w:r w:rsidRPr="003426EA">
        <w:rPr>
          <w:rFonts w:ascii="Times New Roman" w:hAnsi="Times New Roman"/>
          <w:sz w:val="24"/>
        </w:rPr>
        <w:t>Moyo</w:t>
      </w:r>
      <w:proofErr w:type="spellEnd"/>
      <w:r w:rsidRPr="003426EA">
        <w:rPr>
          <w:rFonts w:ascii="Times New Roman" w:hAnsi="Times New Roman"/>
          <w:sz w:val="24"/>
        </w:rPr>
        <w:t xml:space="preserve"> VM, Zulu S, </w:t>
      </w:r>
      <w:proofErr w:type="spellStart"/>
      <w:r w:rsidRPr="003426EA">
        <w:rPr>
          <w:rFonts w:ascii="Times New Roman" w:hAnsi="Times New Roman"/>
          <w:sz w:val="24"/>
        </w:rPr>
        <w:t>Khumalo</w:t>
      </w:r>
      <w:proofErr w:type="spellEnd"/>
      <w:r w:rsidRPr="003426EA">
        <w:rPr>
          <w:rFonts w:ascii="Times New Roman" w:hAnsi="Times New Roman"/>
          <w:sz w:val="24"/>
        </w:rPr>
        <w:t xml:space="preserve"> H, </w:t>
      </w:r>
      <w:proofErr w:type="spellStart"/>
      <w:r w:rsidRPr="003426EA">
        <w:rPr>
          <w:rFonts w:ascii="Times New Roman" w:hAnsi="Times New Roman"/>
          <w:sz w:val="24"/>
        </w:rPr>
        <w:t>Mabeza</w:t>
      </w:r>
      <w:proofErr w:type="spellEnd"/>
      <w:r w:rsidRPr="003426EA">
        <w:rPr>
          <w:rFonts w:ascii="Times New Roman" w:hAnsi="Times New Roman"/>
          <w:sz w:val="24"/>
        </w:rPr>
        <w:t xml:space="preserve"> P, </w:t>
      </w:r>
      <w:proofErr w:type="spellStart"/>
      <w:r w:rsidRPr="003426EA">
        <w:rPr>
          <w:rFonts w:ascii="Times New Roman" w:hAnsi="Times New Roman"/>
          <w:sz w:val="24"/>
        </w:rPr>
        <w:t>M'Hango</w:t>
      </w:r>
      <w:proofErr w:type="spellEnd"/>
      <w:r w:rsidRPr="003426EA">
        <w:rPr>
          <w:rFonts w:ascii="Times New Roman" w:hAnsi="Times New Roman"/>
          <w:sz w:val="24"/>
        </w:rPr>
        <w:t xml:space="preserve"> A, Parry D, </w:t>
      </w:r>
      <w:proofErr w:type="spellStart"/>
      <w:r w:rsidRPr="003426EA">
        <w:rPr>
          <w:rFonts w:ascii="Times New Roman" w:hAnsi="Times New Roman"/>
          <w:sz w:val="24"/>
        </w:rPr>
        <w:t>Poltera</w:t>
      </w:r>
      <w:proofErr w:type="spellEnd"/>
      <w:r w:rsidRPr="003426EA">
        <w:rPr>
          <w:rFonts w:ascii="Times New Roman" w:hAnsi="Times New Roman"/>
          <w:sz w:val="24"/>
        </w:rPr>
        <w:t xml:space="preserve"> AA, </w:t>
      </w:r>
      <w:proofErr w:type="spellStart"/>
      <w:r w:rsidRPr="003426EA">
        <w:rPr>
          <w:rFonts w:ascii="Times New Roman" w:hAnsi="Times New Roman"/>
          <w:sz w:val="24"/>
        </w:rPr>
        <w:t>Brittenham</w:t>
      </w:r>
      <w:proofErr w:type="spellEnd"/>
      <w:r w:rsidRPr="003426EA">
        <w:rPr>
          <w:rFonts w:ascii="Times New Roman" w:hAnsi="Times New Roman"/>
          <w:sz w:val="24"/>
        </w:rPr>
        <w:t xml:space="preserve"> GM, </w:t>
      </w:r>
      <w:proofErr w:type="spellStart"/>
      <w:r w:rsidRPr="003426EA">
        <w:rPr>
          <w:rFonts w:ascii="Times New Roman" w:hAnsi="Times New Roman"/>
          <w:sz w:val="24"/>
        </w:rPr>
        <w:t>Gordeuk</w:t>
      </w:r>
      <w:proofErr w:type="spellEnd"/>
      <w:r w:rsidRPr="003426EA">
        <w:rPr>
          <w:rFonts w:ascii="Times New Roman" w:hAnsi="Times New Roman"/>
          <w:sz w:val="24"/>
        </w:rPr>
        <w:t xml:space="preserve"> VR. Effect of iron chelation therapy on mortality in Zambian children with cerebral malaria. </w:t>
      </w:r>
      <w:r w:rsidRPr="002D30B3">
        <w:rPr>
          <w:rFonts w:ascii="Times New Roman" w:hAnsi="Times New Roman"/>
          <w:i/>
          <w:sz w:val="24"/>
        </w:rPr>
        <w:t xml:space="preserve">Trans R </w:t>
      </w:r>
      <w:proofErr w:type="spellStart"/>
      <w:r w:rsidRPr="002D30B3">
        <w:rPr>
          <w:rFonts w:ascii="Times New Roman" w:hAnsi="Times New Roman"/>
          <w:i/>
          <w:sz w:val="24"/>
        </w:rPr>
        <w:t>Soc</w:t>
      </w:r>
      <w:proofErr w:type="spellEnd"/>
      <w:r w:rsidRPr="002D30B3">
        <w:rPr>
          <w:rFonts w:ascii="Times New Roman" w:hAnsi="Times New Roman"/>
          <w:i/>
          <w:sz w:val="24"/>
        </w:rPr>
        <w:t xml:space="preserve"> Trop Med </w:t>
      </w:r>
      <w:proofErr w:type="spellStart"/>
      <w:r w:rsidRPr="002D30B3">
        <w:rPr>
          <w:rFonts w:ascii="Times New Roman" w:hAnsi="Times New Roman"/>
          <w:i/>
          <w:sz w:val="24"/>
        </w:rPr>
        <w:t>Hyg</w:t>
      </w:r>
      <w:proofErr w:type="spellEnd"/>
      <w:r w:rsidRPr="002D30B3">
        <w:rPr>
          <w:rFonts w:ascii="Times New Roman" w:hAnsi="Times New Roman"/>
          <w:i/>
          <w:sz w:val="24"/>
        </w:rPr>
        <w:t>. 1998 Mar-Apr; 92(2):214-8. PMID: 9764337.</w:t>
      </w:r>
    </w:p>
    <w:p w14:paraId="386816A8" w14:textId="77777777" w:rsidR="00316006" w:rsidRPr="002D30B3" w:rsidRDefault="00316006" w:rsidP="008F7328">
      <w:pPr>
        <w:pStyle w:val="ListParagraph"/>
        <w:numPr>
          <w:ilvl w:val="0"/>
          <w:numId w:val="49"/>
        </w:numPr>
        <w:autoSpaceDE/>
        <w:autoSpaceDN/>
        <w:spacing w:line="360" w:lineRule="auto"/>
        <w:rPr>
          <w:rFonts w:ascii="Times New Roman" w:hAnsi="Times New Roman"/>
          <w:i/>
          <w:sz w:val="24"/>
        </w:rPr>
      </w:pPr>
      <w:proofErr w:type="spellStart"/>
      <w:r w:rsidRPr="004725CD">
        <w:rPr>
          <w:rFonts w:ascii="Times New Roman" w:hAnsi="Times New Roman"/>
          <w:b/>
          <w:sz w:val="24"/>
        </w:rPr>
        <w:t>Biemba</w:t>
      </w:r>
      <w:proofErr w:type="spellEnd"/>
      <w:r w:rsidRPr="004725CD">
        <w:rPr>
          <w:rFonts w:ascii="Times New Roman" w:hAnsi="Times New Roman"/>
          <w:b/>
          <w:sz w:val="24"/>
        </w:rPr>
        <w:t xml:space="preserve"> G,</w:t>
      </w:r>
      <w:r w:rsidRPr="003426EA">
        <w:rPr>
          <w:rFonts w:ascii="Times New Roman" w:hAnsi="Times New Roman"/>
          <w:sz w:val="24"/>
        </w:rPr>
        <w:t xml:space="preserve"> </w:t>
      </w:r>
      <w:proofErr w:type="spellStart"/>
      <w:r w:rsidRPr="003426EA">
        <w:rPr>
          <w:rFonts w:ascii="Times New Roman" w:hAnsi="Times New Roman"/>
          <w:sz w:val="24"/>
        </w:rPr>
        <w:t>Gordeuk</w:t>
      </w:r>
      <w:proofErr w:type="spellEnd"/>
      <w:r w:rsidRPr="003426EA">
        <w:rPr>
          <w:rFonts w:ascii="Times New Roman" w:hAnsi="Times New Roman"/>
          <w:sz w:val="24"/>
        </w:rPr>
        <w:t xml:space="preserve"> VR, </w:t>
      </w:r>
      <w:proofErr w:type="spellStart"/>
      <w:r w:rsidRPr="003426EA">
        <w:rPr>
          <w:rFonts w:ascii="Times New Roman" w:hAnsi="Times New Roman"/>
          <w:sz w:val="24"/>
        </w:rPr>
        <w:t>Thuma</w:t>
      </w:r>
      <w:proofErr w:type="spellEnd"/>
      <w:r w:rsidRPr="003426EA">
        <w:rPr>
          <w:rFonts w:ascii="Times New Roman" w:hAnsi="Times New Roman"/>
          <w:sz w:val="24"/>
        </w:rPr>
        <w:t xml:space="preserve"> PE, </w:t>
      </w:r>
      <w:proofErr w:type="spellStart"/>
      <w:r w:rsidRPr="003426EA">
        <w:rPr>
          <w:rFonts w:ascii="Times New Roman" w:hAnsi="Times New Roman"/>
          <w:sz w:val="24"/>
        </w:rPr>
        <w:t>Mabeza</w:t>
      </w:r>
      <w:proofErr w:type="spellEnd"/>
      <w:r w:rsidRPr="003426EA">
        <w:rPr>
          <w:rFonts w:ascii="Times New Roman" w:hAnsi="Times New Roman"/>
          <w:sz w:val="24"/>
        </w:rPr>
        <w:t xml:space="preserve"> GF, Weiss G. Prolonged macrophage activation and persistent </w:t>
      </w:r>
      <w:proofErr w:type="spellStart"/>
      <w:r w:rsidRPr="003426EA">
        <w:rPr>
          <w:rFonts w:ascii="Times New Roman" w:hAnsi="Times New Roman"/>
          <w:sz w:val="24"/>
        </w:rPr>
        <w:t>anaemia</w:t>
      </w:r>
      <w:proofErr w:type="spellEnd"/>
      <w:r w:rsidRPr="003426EA">
        <w:rPr>
          <w:rFonts w:ascii="Times New Roman" w:hAnsi="Times New Roman"/>
          <w:sz w:val="24"/>
        </w:rPr>
        <w:t xml:space="preserve"> in children with complicated malaria. </w:t>
      </w:r>
      <w:r w:rsidRPr="002D30B3">
        <w:rPr>
          <w:rFonts w:ascii="Times New Roman" w:hAnsi="Times New Roman"/>
          <w:i/>
          <w:sz w:val="24"/>
        </w:rPr>
        <w:t>Trop Med Int Health. 1998 Jan; 3(1):60-5. PMID: 9484971.</w:t>
      </w:r>
    </w:p>
    <w:p w14:paraId="0C39EDDF" w14:textId="5C83E008" w:rsidR="00316006" w:rsidRPr="002D30B3" w:rsidRDefault="00D52E0E" w:rsidP="008F7328">
      <w:pPr>
        <w:pStyle w:val="ListParagraph"/>
        <w:numPr>
          <w:ilvl w:val="0"/>
          <w:numId w:val="49"/>
        </w:numPr>
        <w:autoSpaceDE/>
        <w:autoSpaceDN/>
        <w:spacing w:line="360" w:lineRule="auto"/>
        <w:rPr>
          <w:rFonts w:ascii="Times New Roman" w:hAnsi="Times New Roman"/>
          <w:i/>
          <w:sz w:val="24"/>
        </w:rPr>
      </w:pPr>
      <w:proofErr w:type="spellStart"/>
      <w:r>
        <w:rPr>
          <w:rFonts w:ascii="Times New Roman" w:hAnsi="Times New Roman"/>
          <w:sz w:val="24"/>
        </w:rPr>
        <w:t>Havlik</w:t>
      </w:r>
      <w:proofErr w:type="spellEnd"/>
      <w:r>
        <w:rPr>
          <w:rFonts w:ascii="Times New Roman" w:hAnsi="Times New Roman"/>
          <w:sz w:val="24"/>
        </w:rPr>
        <w:t xml:space="preserve"> I, </w:t>
      </w:r>
      <w:proofErr w:type="spellStart"/>
      <w:r>
        <w:rPr>
          <w:rFonts w:ascii="Times New Roman" w:hAnsi="Times New Roman"/>
          <w:sz w:val="24"/>
        </w:rPr>
        <w:t>Mabez</w:t>
      </w:r>
      <w:r w:rsidR="00316006" w:rsidRPr="003426EA">
        <w:rPr>
          <w:rFonts w:ascii="Times New Roman" w:hAnsi="Times New Roman"/>
          <w:sz w:val="24"/>
        </w:rPr>
        <w:t>a</w:t>
      </w:r>
      <w:proofErr w:type="spellEnd"/>
      <w:r w:rsidR="00316006" w:rsidRPr="003426EA">
        <w:rPr>
          <w:rFonts w:ascii="Times New Roman" w:hAnsi="Times New Roman"/>
          <w:sz w:val="24"/>
        </w:rPr>
        <w:t xml:space="preserve"> G, Richardt D, </w:t>
      </w:r>
      <w:proofErr w:type="spellStart"/>
      <w:r w:rsidR="00316006" w:rsidRPr="003426EA">
        <w:rPr>
          <w:rFonts w:ascii="Times New Roman" w:hAnsi="Times New Roman"/>
          <w:sz w:val="24"/>
        </w:rPr>
        <w:t>Thuma</w:t>
      </w:r>
      <w:proofErr w:type="spellEnd"/>
      <w:r w:rsidR="00316006" w:rsidRPr="003426EA">
        <w:rPr>
          <w:rFonts w:ascii="Times New Roman" w:hAnsi="Times New Roman"/>
          <w:sz w:val="24"/>
        </w:rPr>
        <w:t xml:space="preserve"> P, </w:t>
      </w:r>
      <w:proofErr w:type="spellStart"/>
      <w:r w:rsidR="00316006" w:rsidRPr="003426EA">
        <w:rPr>
          <w:rFonts w:ascii="Times New Roman" w:hAnsi="Times New Roman"/>
          <w:sz w:val="24"/>
        </w:rPr>
        <w:t>Mabera</w:t>
      </w:r>
      <w:proofErr w:type="spellEnd"/>
      <w:r w:rsidR="00316006" w:rsidRPr="003426EA">
        <w:rPr>
          <w:rFonts w:ascii="Times New Roman" w:hAnsi="Times New Roman"/>
          <w:sz w:val="24"/>
        </w:rPr>
        <w:t xml:space="preserve"> P, </w:t>
      </w:r>
      <w:proofErr w:type="spellStart"/>
      <w:r w:rsidR="00316006" w:rsidRPr="004725CD">
        <w:rPr>
          <w:rFonts w:ascii="Times New Roman" w:hAnsi="Times New Roman"/>
          <w:b/>
          <w:sz w:val="24"/>
        </w:rPr>
        <w:t>Biemba</w:t>
      </w:r>
      <w:proofErr w:type="spellEnd"/>
      <w:r w:rsidR="00316006" w:rsidRPr="004725CD">
        <w:rPr>
          <w:rFonts w:ascii="Times New Roman" w:hAnsi="Times New Roman"/>
          <w:b/>
          <w:sz w:val="24"/>
        </w:rPr>
        <w:t xml:space="preserve"> G,</w:t>
      </w:r>
      <w:r w:rsidR="00316006" w:rsidRPr="003426EA">
        <w:rPr>
          <w:rFonts w:ascii="Times New Roman" w:hAnsi="Times New Roman"/>
          <w:sz w:val="24"/>
        </w:rPr>
        <w:t xml:space="preserve"> </w:t>
      </w:r>
      <w:proofErr w:type="spellStart"/>
      <w:r w:rsidR="00316006" w:rsidRPr="003426EA">
        <w:rPr>
          <w:rFonts w:ascii="Times New Roman" w:hAnsi="Times New Roman"/>
          <w:sz w:val="24"/>
        </w:rPr>
        <w:t>Zuba</w:t>
      </w:r>
      <w:proofErr w:type="spellEnd"/>
      <w:r w:rsidR="00316006" w:rsidRPr="003426EA">
        <w:rPr>
          <w:rFonts w:ascii="Times New Roman" w:hAnsi="Times New Roman"/>
          <w:sz w:val="24"/>
        </w:rPr>
        <w:t xml:space="preserve"> S, </w:t>
      </w:r>
      <w:proofErr w:type="spellStart"/>
      <w:r w:rsidR="00316006" w:rsidRPr="003426EA">
        <w:rPr>
          <w:rFonts w:ascii="Times New Roman" w:hAnsi="Times New Roman"/>
          <w:sz w:val="24"/>
        </w:rPr>
        <w:t>Rosmarin</w:t>
      </w:r>
      <w:proofErr w:type="spellEnd"/>
      <w:r w:rsidR="00316006" w:rsidRPr="003426EA">
        <w:rPr>
          <w:rFonts w:ascii="Times New Roman" w:hAnsi="Times New Roman"/>
          <w:sz w:val="24"/>
        </w:rPr>
        <w:t xml:space="preserve"> C, Alexander D, van </w:t>
      </w:r>
      <w:proofErr w:type="spellStart"/>
      <w:r w:rsidR="00316006" w:rsidRPr="003426EA">
        <w:rPr>
          <w:rFonts w:ascii="Times New Roman" w:hAnsi="Times New Roman"/>
          <w:sz w:val="24"/>
        </w:rPr>
        <w:t>Zyl</w:t>
      </w:r>
      <w:proofErr w:type="spellEnd"/>
      <w:r w:rsidR="00316006" w:rsidRPr="003426EA">
        <w:rPr>
          <w:rFonts w:ascii="Times New Roman" w:hAnsi="Times New Roman"/>
          <w:sz w:val="24"/>
        </w:rPr>
        <w:t xml:space="preserve"> A, </w:t>
      </w:r>
      <w:proofErr w:type="spellStart"/>
      <w:r w:rsidR="00316006" w:rsidRPr="003426EA">
        <w:rPr>
          <w:rFonts w:ascii="Times New Roman" w:hAnsi="Times New Roman"/>
          <w:sz w:val="24"/>
        </w:rPr>
        <w:t>Mbachendu</w:t>
      </w:r>
      <w:proofErr w:type="spellEnd"/>
      <w:r w:rsidR="00316006" w:rsidRPr="003426EA">
        <w:rPr>
          <w:rFonts w:ascii="Times New Roman" w:hAnsi="Times New Roman"/>
          <w:sz w:val="24"/>
        </w:rPr>
        <w:t xml:space="preserve"> P, </w:t>
      </w:r>
      <w:proofErr w:type="spellStart"/>
      <w:r w:rsidR="00316006" w:rsidRPr="003426EA">
        <w:rPr>
          <w:rFonts w:ascii="Times New Roman" w:hAnsi="Times New Roman"/>
          <w:sz w:val="24"/>
        </w:rPr>
        <w:t>Simwann</w:t>
      </w:r>
      <w:proofErr w:type="spellEnd"/>
      <w:r w:rsidR="00316006" w:rsidRPr="003426EA">
        <w:rPr>
          <w:rFonts w:ascii="Times New Roman" w:hAnsi="Times New Roman"/>
          <w:sz w:val="24"/>
        </w:rPr>
        <w:t xml:space="preserve"> G. </w:t>
      </w:r>
      <w:proofErr w:type="spellStart"/>
      <w:r w:rsidR="00316006" w:rsidRPr="003426EA">
        <w:rPr>
          <w:rFonts w:ascii="Times New Roman" w:hAnsi="Times New Roman"/>
          <w:sz w:val="24"/>
        </w:rPr>
        <w:t>Curdian</w:t>
      </w:r>
      <w:proofErr w:type="spellEnd"/>
      <w:r w:rsidR="00316006" w:rsidRPr="003426EA">
        <w:rPr>
          <w:rFonts w:ascii="Times New Roman" w:hAnsi="Times New Roman"/>
          <w:sz w:val="24"/>
        </w:rPr>
        <w:t xml:space="preserve"> sulfate in human malaria. </w:t>
      </w:r>
      <w:r w:rsidR="00316006" w:rsidRPr="002D30B3">
        <w:rPr>
          <w:rFonts w:ascii="Times New Roman" w:hAnsi="Times New Roman"/>
          <w:i/>
          <w:sz w:val="24"/>
        </w:rPr>
        <w:t>Parasitology International. 1998; 47(Suppl):75-75.</w:t>
      </w:r>
    </w:p>
    <w:p w14:paraId="25673863" w14:textId="77777777" w:rsidR="00316006" w:rsidRPr="002D30B3" w:rsidRDefault="00316006" w:rsidP="008F7328">
      <w:pPr>
        <w:pStyle w:val="ListParagraph"/>
        <w:numPr>
          <w:ilvl w:val="0"/>
          <w:numId w:val="49"/>
        </w:numPr>
        <w:spacing w:line="360" w:lineRule="auto"/>
        <w:rPr>
          <w:rFonts w:ascii="Times New Roman" w:hAnsi="Times New Roman"/>
          <w:i/>
          <w:sz w:val="24"/>
        </w:rPr>
      </w:pPr>
      <w:proofErr w:type="spellStart"/>
      <w:r w:rsidRPr="003426EA">
        <w:rPr>
          <w:rFonts w:ascii="Times New Roman" w:hAnsi="Times New Roman"/>
          <w:sz w:val="24"/>
        </w:rPr>
        <w:t>Thuma</w:t>
      </w:r>
      <w:proofErr w:type="spellEnd"/>
      <w:r w:rsidRPr="003426EA">
        <w:rPr>
          <w:rFonts w:ascii="Times New Roman" w:hAnsi="Times New Roman"/>
          <w:sz w:val="24"/>
        </w:rPr>
        <w:t xml:space="preserve"> PE, </w:t>
      </w:r>
      <w:proofErr w:type="spellStart"/>
      <w:r w:rsidRPr="003426EA">
        <w:rPr>
          <w:rFonts w:ascii="Times New Roman" w:hAnsi="Times New Roman"/>
          <w:sz w:val="24"/>
        </w:rPr>
        <w:t>Olivieri</w:t>
      </w:r>
      <w:proofErr w:type="spellEnd"/>
      <w:r w:rsidRPr="003426EA">
        <w:rPr>
          <w:rFonts w:ascii="Times New Roman" w:hAnsi="Times New Roman"/>
          <w:sz w:val="24"/>
        </w:rPr>
        <w:t xml:space="preserve"> NF, </w:t>
      </w:r>
      <w:proofErr w:type="spellStart"/>
      <w:r w:rsidRPr="003426EA">
        <w:rPr>
          <w:rFonts w:ascii="Times New Roman" w:hAnsi="Times New Roman"/>
          <w:sz w:val="24"/>
        </w:rPr>
        <w:t>Mabeza</w:t>
      </w:r>
      <w:proofErr w:type="spellEnd"/>
      <w:r w:rsidRPr="003426EA">
        <w:rPr>
          <w:rFonts w:ascii="Times New Roman" w:hAnsi="Times New Roman"/>
          <w:sz w:val="24"/>
        </w:rPr>
        <w:t xml:space="preserve"> GF, </w:t>
      </w:r>
      <w:proofErr w:type="spellStart"/>
      <w:r w:rsidRPr="004725CD">
        <w:rPr>
          <w:rFonts w:ascii="Times New Roman" w:hAnsi="Times New Roman"/>
          <w:b/>
          <w:sz w:val="24"/>
        </w:rPr>
        <w:t>Biemba</w:t>
      </w:r>
      <w:proofErr w:type="spellEnd"/>
      <w:r w:rsidRPr="004725CD">
        <w:rPr>
          <w:rFonts w:ascii="Times New Roman" w:hAnsi="Times New Roman"/>
          <w:b/>
          <w:sz w:val="24"/>
        </w:rPr>
        <w:t xml:space="preserve"> G,</w:t>
      </w:r>
      <w:r w:rsidRPr="003426EA">
        <w:rPr>
          <w:rFonts w:ascii="Times New Roman" w:hAnsi="Times New Roman"/>
          <w:sz w:val="24"/>
        </w:rPr>
        <w:t xml:space="preserve"> Parry D, Zulu S, </w:t>
      </w:r>
      <w:proofErr w:type="spellStart"/>
      <w:r w:rsidRPr="003426EA">
        <w:rPr>
          <w:rFonts w:ascii="Times New Roman" w:hAnsi="Times New Roman"/>
          <w:sz w:val="24"/>
        </w:rPr>
        <w:t>Fassos</w:t>
      </w:r>
      <w:proofErr w:type="spellEnd"/>
      <w:r w:rsidRPr="003426EA">
        <w:rPr>
          <w:rFonts w:ascii="Times New Roman" w:hAnsi="Times New Roman"/>
          <w:sz w:val="24"/>
        </w:rPr>
        <w:t xml:space="preserve"> FF, McClelland RA, </w:t>
      </w:r>
      <w:proofErr w:type="spellStart"/>
      <w:r w:rsidRPr="003426EA">
        <w:rPr>
          <w:rFonts w:ascii="Times New Roman" w:hAnsi="Times New Roman"/>
          <w:sz w:val="24"/>
        </w:rPr>
        <w:t>Koren</w:t>
      </w:r>
      <w:proofErr w:type="spellEnd"/>
      <w:r w:rsidRPr="003426EA">
        <w:rPr>
          <w:rFonts w:ascii="Times New Roman" w:hAnsi="Times New Roman"/>
          <w:sz w:val="24"/>
        </w:rPr>
        <w:t xml:space="preserve"> G, </w:t>
      </w:r>
      <w:proofErr w:type="spellStart"/>
      <w:r w:rsidRPr="003426EA">
        <w:rPr>
          <w:rFonts w:ascii="Times New Roman" w:hAnsi="Times New Roman"/>
          <w:sz w:val="24"/>
        </w:rPr>
        <w:t>Brittenham</w:t>
      </w:r>
      <w:proofErr w:type="spellEnd"/>
      <w:r w:rsidRPr="003426EA">
        <w:rPr>
          <w:rFonts w:ascii="Times New Roman" w:hAnsi="Times New Roman"/>
          <w:sz w:val="24"/>
        </w:rPr>
        <w:t xml:space="preserve"> GM, </w:t>
      </w:r>
      <w:proofErr w:type="spellStart"/>
      <w:r w:rsidRPr="003426EA">
        <w:rPr>
          <w:rFonts w:ascii="Times New Roman" w:hAnsi="Times New Roman"/>
          <w:sz w:val="24"/>
        </w:rPr>
        <w:t>Gordeuk</w:t>
      </w:r>
      <w:proofErr w:type="spellEnd"/>
      <w:r w:rsidRPr="003426EA">
        <w:rPr>
          <w:rFonts w:ascii="Times New Roman" w:hAnsi="Times New Roman"/>
          <w:sz w:val="24"/>
        </w:rPr>
        <w:t xml:space="preserve"> VR. Loading dose of quinine in African children with cerebral malaria. </w:t>
      </w:r>
      <w:r w:rsidRPr="002D30B3">
        <w:rPr>
          <w:rFonts w:ascii="Times New Roman" w:hAnsi="Times New Roman"/>
          <w:i/>
          <w:sz w:val="24"/>
        </w:rPr>
        <w:t>Transactions of the Royal Society of Tropical Medicine and Hygiene. 1998; 92(3):325-31.</w:t>
      </w:r>
    </w:p>
    <w:p w14:paraId="03EB0689" w14:textId="77777777" w:rsidR="00316006" w:rsidRPr="003762E1" w:rsidRDefault="00316006" w:rsidP="008F7328">
      <w:pPr>
        <w:pStyle w:val="ListParagraph"/>
        <w:numPr>
          <w:ilvl w:val="0"/>
          <w:numId w:val="49"/>
        </w:numPr>
        <w:autoSpaceDE/>
        <w:autoSpaceDN/>
        <w:spacing w:line="360" w:lineRule="auto"/>
        <w:rPr>
          <w:rFonts w:ascii="Times New Roman" w:hAnsi="Times New Roman"/>
          <w:i/>
          <w:sz w:val="24"/>
        </w:rPr>
      </w:pPr>
      <w:proofErr w:type="spellStart"/>
      <w:r w:rsidRPr="00792C4A">
        <w:rPr>
          <w:rFonts w:ascii="Times New Roman" w:hAnsi="Times New Roman"/>
          <w:sz w:val="24"/>
          <w:lang w:val="es-ES"/>
        </w:rPr>
        <w:lastRenderedPageBreak/>
        <w:t>Mabeza</w:t>
      </w:r>
      <w:proofErr w:type="spellEnd"/>
      <w:r w:rsidRPr="00792C4A">
        <w:rPr>
          <w:rFonts w:ascii="Times New Roman" w:hAnsi="Times New Roman"/>
          <w:sz w:val="24"/>
          <w:lang w:val="es-ES"/>
        </w:rPr>
        <w:t xml:space="preserve"> GF, </w:t>
      </w:r>
      <w:proofErr w:type="spellStart"/>
      <w:r w:rsidRPr="00792C4A">
        <w:rPr>
          <w:rFonts w:ascii="Times New Roman" w:hAnsi="Times New Roman"/>
          <w:b/>
          <w:sz w:val="24"/>
          <w:lang w:val="es-ES"/>
        </w:rPr>
        <w:t>Biemba</w:t>
      </w:r>
      <w:proofErr w:type="spellEnd"/>
      <w:r w:rsidRPr="00792C4A">
        <w:rPr>
          <w:rFonts w:ascii="Times New Roman" w:hAnsi="Times New Roman"/>
          <w:b/>
          <w:sz w:val="24"/>
          <w:lang w:val="es-ES"/>
        </w:rPr>
        <w:t xml:space="preserve"> G,</w:t>
      </w:r>
      <w:r w:rsidRPr="00792C4A">
        <w:rPr>
          <w:rFonts w:ascii="Times New Roman" w:hAnsi="Times New Roman"/>
          <w:sz w:val="24"/>
          <w:lang w:val="es-ES"/>
        </w:rPr>
        <w:t xml:space="preserve"> </w:t>
      </w:r>
      <w:proofErr w:type="spellStart"/>
      <w:r w:rsidRPr="00792C4A">
        <w:rPr>
          <w:rFonts w:ascii="Times New Roman" w:hAnsi="Times New Roman"/>
          <w:sz w:val="24"/>
          <w:lang w:val="es-ES"/>
        </w:rPr>
        <w:t>Gordeuk</w:t>
      </w:r>
      <w:proofErr w:type="spellEnd"/>
      <w:r w:rsidRPr="00792C4A">
        <w:rPr>
          <w:rFonts w:ascii="Times New Roman" w:hAnsi="Times New Roman"/>
          <w:sz w:val="24"/>
          <w:lang w:val="es-ES"/>
        </w:rPr>
        <w:t xml:space="preserve"> VR. </w:t>
      </w:r>
      <w:r w:rsidRPr="003426EA">
        <w:rPr>
          <w:rFonts w:ascii="Times New Roman" w:hAnsi="Times New Roman"/>
          <w:sz w:val="24"/>
        </w:rPr>
        <w:t xml:space="preserve">Clinical studies of iron chelators in malaria. </w:t>
      </w:r>
      <w:proofErr w:type="spellStart"/>
      <w:r w:rsidRPr="003762E1">
        <w:rPr>
          <w:rFonts w:ascii="Times New Roman" w:hAnsi="Times New Roman"/>
          <w:i/>
          <w:sz w:val="24"/>
        </w:rPr>
        <w:t>Acta</w:t>
      </w:r>
      <w:proofErr w:type="spellEnd"/>
      <w:r w:rsidRPr="003762E1">
        <w:rPr>
          <w:rFonts w:ascii="Times New Roman" w:hAnsi="Times New Roman"/>
          <w:i/>
          <w:sz w:val="24"/>
        </w:rPr>
        <w:t xml:space="preserve"> </w:t>
      </w:r>
      <w:proofErr w:type="spellStart"/>
      <w:r w:rsidRPr="003762E1">
        <w:rPr>
          <w:rFonts w:ascii="Times New Roman" w:hAnsi="Times New Roman"/>
          <w:i/>
          <w:sz w:val="24"/>
        </w:rPr>
        <w:t>Haematol</w:t>
      </w:r>
      <w:proofErr w:type="spellEnd"/>
      <w:r w:rsidRPr="003762E1">
        <w:rPr>
          <w:rFonts w:ascii="Times New Roman" w:hAnsi="Times New Roman"/>
          <w:i/>
          <w:sz w:val="24"/>
        </w:rPr>
        <w:t>. 1996; 95(1):78-86. PMID: 8604591.</w:t>
      </w:r>
    </w:p>
    <w:p w14:paraId="6A665DB4" w14:textId="77777777" w:rsidR="00316006" w:rsidRPr="003426EA" w:rsidRDefault="00316006" w:rsidP="008F7328">
      <w:pPr>
        <w:pStyle w:val="ListParagraph"/>
        <w:numPr>
          <w:ilvl w:val="0"/>
          <w:numId w:val="49"/>
        </w:numPr>
        <w:autoSpaceDE/>
        <w:autoSpaceDN/>
        <w:spacing w:line="360" w:lineRule="auto"/>
        <w:rPr>
          <w:rFonts w:ascii="Times New Roman" w:hAnsi="Times New Roman"/>
          <w:sz w:val="24"/>
        </w:rPr>
      </w:pPr>
      <w:proofErr w:type="spellStart"/>
      <w:r w:rsidRPr="003426EA">
        <w:rPr>
          <w:rFonts w:ascii="Times New Roman" w:hAnsi="Times New Roman"/>
          <w:sz w:val="24"/>
        </w:rPr>
        <w:t>Mabeza</w:t>
      </w:r>
      <w:proofErr w:type="spellEnd"/>
      <w:r w:rsidRPr="003426EA">
        <w:rPr>
          <w:rFonts w:ascii="Times New Roman" w:hAnsi="Times New Roman"/>
          <w:sz w:val="24"/>
        </w:rPr>
        <w:t xml:space="preserve"> GF, </w:t>
      </w:r>
      <w:proofErr w:type="spellStart"/>
      <w:r w:rsidRPr="003426EA">
        <w:rPr>
          <w:rFonts w:ascii="Times New Roman" w:hAnsi="Times New Roman"/>
          <w:sz w:val="24"/>
        </w:rPr>
        <w:t>Moyo</w:t>
      </w:r>
      <w:proofErr w:type="spellEnd"/>
      <w:r w:rsidRPr="003426EA">
        <w:rPr>
          <w:rFonts w:ascii="Times New Roman" w:hAnsi="Times New Roman"/>
          <w:sz w:val="24"/>
        </w:rPr>
        <w:t xml:space="preserve"> VM, </w:t>
      </w:r>
      <w:proofErr w:type="spellStart"/>
      <w:r w:rsidRPr="003426EA">
        <w:rPr>
          <w:rFonts w:ascii="Times New Roman" w:hAnsi="Times New Roman"/>
          <w:sz w:val="24"/>
        </w:rPr>
        <w:t>Thuma</w:t>
      </w:r>
      <w:proofErr w:type="spellEnd"/>
      <w:r w:rsidRPr="003426EA">
        <w:rPr>
          <w:rFonts w:ascii="Times New Roman" w:hAnsi="Times New Roman"/>
          <w:sz w:val="24"/>
        </w:rPr>
        <w:t xml:space="preserve"> PE, </w:t>
      </w:r>
      <w:proofErr w:type="spellStart"/>
      <w:r w:rsidRPr="004725CD">
        <w:rPr>
          <w:rFonts w:ascii="Times New Roman" w:hAnsi="Times New Roman"/>
          <w:b/>
          <w:sz w:val="24"/>
        </w:rPr>
        <w:t>Biemba</w:t>
      </w:r>
      <w:proofErr w:type="spellEnd"/>
      <w:r w:rsidRPr="004725CD">
        <w:rPr>
          <w:rFonts w:ascii="Times New Roman" w:hAnsi="Times New Roman"/>
          <w:b/>
          <w:sz w:val="24"/>
        </w:rPr>
        <w:t xml:space="preserve"> G,</w:t>
      </w:r>
      <w:r w:rsidRPr="003426EA">
        <w:rPr>
          <w:rFonts w:ascii="Times New Roman" w:hAnsi="Times New Roman"/>
          <w:sz w:val="24"/>
        </w:rPr>
        <w:t xml:space="preserve"> Parry D, </w:t>
      </w:r>
      <w:proofErr w:type="spellStart"/>
      <w:r w:rsidRPr="003426EA">
        <w:rPr>
          <w:rFonts w:ascii="Times New Roman" w:hAnsi="Times New Roman"/>
          <w:sz w:val="24"/>
        </w:rPr>
        <w:t>Khumalo</w:t>
      </w:r>
      <w:proofErr w:type="spellEnd"/>
      <w:r w:rsidRPr="003426EA">
        <w:rPr>
          <w:rFonts w:ascii="Times New Roman" w:hAnsi="Times New Roman"/>
          <w:sz w:val="24"/>
        </w:rPr>
        <w:t xml:space="preserve"> H, </w:t>
      </w:r>
      <w:proofErr w:type="spellStart"/>
      <w:r w:rsidRPr="003426EA">
        <w:rPr>
          <w:rFonts w:ascii="Times New Roman" w:hAnsi="Times New Roman"/>
          <w:sz w:val="24"/>
        </w:rPr>
        <w:t>Nyarugwe</w:t>
      </w:r>
      <w:proofErr w:type="spellEnd"/>
      <w:r w:rsidRPr="003426EA">
        <w:rPr>
          <w:rFonts w:ascii="Times New Roman" w:hAnsi="Times New Roman"/>
          <w:sz w:val="24"/>
        </w:rPr>
        <w:t xml:space="preserve"> P, Zulu S, </w:t>
      </w:r>
      <w:proofErr w:type="spellStart"/>
      <w:r w:rsidRPr="003426EA">
        <w:rPr>
          <w:rFonts w:ascii="Times New Roman" w:hAnsi="Times New Roman"/>
          <w:sz w:val="24"/>
        </w:rPr>
        <w:t>Gordeuk</w:t>
      </w:r>
      <w:proofErr w:type="spellEnd"/>
      <w:r w:rsidRPr="003426EA">
        <w:rPr>
          <w:rFonts w:ascii="Times New Roman" w:hAnsi="Times New Roman"/>
          <w:sz w:val="24"/>
        </w:rPr>
        <w:t xml:space="preserve"> VR. Predictors of severity of illness on presentation in children with cerebral malaria. </w:t>
      </w:r>
      <w:r w:rsidRPr="003762E1">
        <w:rPr>
          <w:rFonts w:ascii="Times New Roman" w:hAnsi="Times New Roman"/>
          <w:i/>
          <w:sz w:val="24"/>
        </w:rPr>
        <w:t xml:space="preserve">Ann Trop Med </w:t>
      </w:r>
      <w:proofErr w:type="spellStart"/>
      <w:r w:rsidRPr="003762E1">
        <w:rPr>
          <w:rFonts w:ascii="Times New Roman" w:hAnsi="Times New Roman"/>
          <w:i/>
          <w:sz w:val="24"/>
        </w:rPr>
        <w:t>Parasitol</w:t>
      </w:r>
      <w:proofErr w:type="spellEnd"/>
      <w:r w:rsidRPr="003762E1">
        <w:rPr>
          <w:rFonts w:ascii="Times New Roman" w:hAnsi="Times New Roman"/>
          <w:i/>
          <w:sz w:val="24"/>
        </w:rPr>
        <w:t>. 1995 Jun; 89(3):221-8. PMID: 7668913.</w:t>
      </w:r>
    </w:p>
    <w:p w14:paraId="7425BB79" w14:textId="77777777" w:rsidR="00316006" w:rsidRPr="003762E1" w:rsidRDefault="00316006" w:rsidP="008F7328">
      <w:pPr>
        <w:pStyle w:val="ListParagraph"/>
        <w:numPr>
          <w:ilvl w:val="0"/>
          <w:numId w:val="49"/>
        </w:numPr>
        <w:autoSpaceDE/>
        <w:autoSpaceDN/>
        <w:spacing w:line="360" w:lineRule="auto"/>
        <w:rPr>
          <w:rFonts w:ascii="Times New Roman" w:hAnsi="Times New Roman"/>
          <w:i/>
          <w:sz w:val="24"/>
        </w:rPr>
      </w:pPr>
      <w:proofErr w:type="spellStart"/>
      <w:r w:rsidRPr="003426EA">
        <w:rPr>
          <w:rFonts w:ascii="Times New Roman" w:hAnsi="Times New Roman"/>
          <w:sz w:val="24"/>
        </w:rPr>
        <w:t>Gordeuk</w:t>
      </w:r>
      <w:proofErr w:type="spellEnd"/>
      <w:r w:rsidRPr="003426EA">
        <w:rPr>
          <w:rFonts w:ascii="Times New Roman" w:hAnsi="Times New Roman"/>
          <w:sz w:val="24"/>
        </w:rPr>
        <w:t xml:space="preserve"> VR, </w:t>
      </w:r>
      <w:proofErr w:type="spellStart"/>
      <w:r w:rsidRPr="003426EA">
        <w:rPr>
          <w:rFonts w:ascii="Times New Roman" w:hAnsi="Times New Roman"/>
          <w:sz w:val="24"/>
        </w:rPr>
        <w:t>Thuma</w:t>
      </w:r>
      <w:proofErr w:type="spellEnd"/>
      <w:r w:rsidRPr="003426EA">
        <w:rPr>
          <w:rFonts w:ascii="Times New Roman" w:hAnsi="Times New Roman"/>
          <w:sz w:val="24"/>
        </w:rPr>
        <w:t xml:space="preserve"> PE, McLaren CE, </w:t>
      </w:r>
      <w:proofErr w:type="spellStart"/>
      <w:r w:rsidRPr="004725CD">
        <w:rPr>
          <w:rFonts w:ascii="Times New Roman" w:hAnsi="Times New Roman"/>
          <w:b/>
          <w:sz w:val="24"/>
        </w:rPr>
        <w:t>Biemba</w:t>
      </w:r>
      <w:proofErr w:type="spellEnd"/>
      <w:r w:rsidRPr="004725CD">
        <w:rPr>
          <w:rFonts w:ascii="Times New Roman" w:hAnsi="Times New Roman"/>
          <w:b/>
          <w:sz w:val="24"/>
        </w:rPr>
        <w:t xml:space="preserve"> G,</w:t>
      </w:r>
      <w:r w:rsidRPr="003426EA">
        <w:rPr>
          <w:rFonts w:ascii="Times New Roman" w:hAnsi="Times New Roman"/>
          <w:sz w:val="24"/>
        </w:rPr>
        <w:t xml:space="preserve"> Zulu S, </w:t>
      </w:r>
      <w:proofErr w:type="spellStart"/>
      <w:r w:rsidRPr="003426EA">
        <w:rPr>
          <w:rFonts w:ascii="Times New Roman" w:hAnsi="Times New Roman"/>
          <w:sz w:val="24"/>
        </w:rPr>
        <w:t>Poltera</w:t>
      </w:r>
      <w:proofErr w:type="spellEnd"/>
      <w:r w:rsidRPr="003426EA">
        <w:rPr>
          <w:rFonts w:ascii="Times New Roman" w:hAnsi="Times New Roman"/>
          <w:sz w:val="24"/>
        </w:rPr>
        <w:t xml:space="preserve"> AA, </w:t>
      </w:r>
      <w:proofErr w:type="spellStart"/>
      <w:r w:rsidRPr="003426EA">
        <w:rPr>
          <w:rFonts w:ascii="Times New Roman" w:hAnsi="Times New Roman"/>
          <w:sz w:val="24"/>
        </w:rPr>
        <w:t>Askin</w:t>
      </w:r>
      <w:proofErr w:type="spellEnd"/>
      <w:r w:rsidRPr="003426EA">
        <w:rPr>
          <w:rFonts w:ascii="Times New Roman" w:hAnsi="Times New Roman"/>
          <w:sz w:val="24"/>
        </w:rPr>
        <w:t xml:space="preserve"> JE, </w:t>
      </w:r>
      <w:proofErr w:type="spellStart"/>
      <w:r w:rsidRPr="003426EA">
        <w:rPr>
          <w:rFonts w:ascii="Times New Roman" w:hAnsi="Times New Roman"/>
          <w:sz w:val="24"/>
        </w:rPr>
        <w:t>Brittenham</w:t>
      </w:r>
      <w:proofErr w:type="spellEnd"/>
      <w:r w:rsidRPr="003426EA">
        <w:rPr>
          <w:rFonts w:ascii="Times New Roman" w:hAnsi="Times New Roman"/>
          <w:sz w:val="24"/>
        </w:rPr>
        <w:t xml:space="preserve"> GM. Transferrin saturation and recovery from coma in cerebral malaria. </w:t>
      </w:r>
      <w:r w:rsidRPr="003762E1">
        <w:rPr>
          <w:rFonts w:ascii="Times New Roman" w:hAnsi="Times New Roman"/>
          <w:i/>
          <w:sz w:val="24"/>
        </w:rPr>
        <w:t>Blood. 1995 Jun 1; 85(11):3297-301. PMID: 7756663.</w:t>
      </w:r>
    </w:p>
    <w:p w14:paraId="6695FF2D" w14:textId="77777777" w:rsidR="00316006" w:rsidRPr="00C87621" w:rsidRDefault="00316006" w:rsidP="008F7328">
      <w:pPr>
        <w:pStyle w:val="ListParagraph"/>
        <w:numPr>
          <w:ilvl w:val="0"/>
          <w:numId w:val="49"/>
        </w:numPr>
        <w:autoSpaceDE/>
        <w:autoSpaceDN/>
        <w:spacing w:line="360" w:lineRule="auto"/>
        <w:rPr>
          <w:rFonts w:ascii="Times New Roman" w:hAnsi="Times New Roman"/>
          <w:i/>
          <w:sz w:val="24"/>
        </w:rPr>
      </w:pPr>
      <w:proofErr w:type="spellStart"/>
      <w:r w:rsidRPr="003426EA">
        <w:rPr>
          <w:rFonts w:ascii="Times New Roman" w:hAnsi="Times New Roman"/>
          <w:sz w:val="24"/>
        </w:rPr>
        <w:t>Gordeuk</w:t>
      </w:r>
      <w:proofErr w:type="spellEnd"/>
      <w:r w:rsidRPr="003426EA">
        <w:rPr>
          <w:rFonts w:ascii="Times New Roman" w:hAnsi="Times New Roman"/>
          <w:sz w:val="24"/>
        </w:rPr>
        <w:t xml:space="preserve"> VR, </w:t>
      </w:r>
      <w:proofErr w:type="spellStart"/>
      <w:r w:rsidRPr="003426EA">
        <w:rPr>
          <w:rFonts w:ascii="Times New Roman" w:hAnsi="Times New Roman"/>
          <w:sz w:val="24"/>
        </w:rPr>
        <w:t>Thuma</w:t>
      </w:r>
      <w:proofErr w:type="spellEnd"/>
      <w:r w:rsidRPr="003426EA">
        <w:rPr>
          <w:rFonts w:ascii="Times New Roman" w:hAnsi="Times New Roman"/>
          <w:sz w:val="24"/>
        </w:rPr>
        <w:t xml:space="preserve"> PE, </w:t>
      </w:r>
      <w:proofErr w:type="spellStart"/>
      <w:r w:rsidRPr="003426EA">
        <w:rPr>
          <w:rFonts w:ascii="Times New Roman" w:hAnsi="Times New Roman"/>
          <w:sz w:val="24"/>
        </w:rPr>
        <w:t>Brittenham</w:t>
      </w:r>
      <w:proofErr w:type="spellEnd"/>
      <w:r w:rsidRPr="003426EA">
        <w:rPr>
          <w:rFonts w:ascii="Times New Roman" w:hAnsi="Times New Roman"/>
          <w:sz w:val="24"/>
        </w:rPr>
        <w:t xml:space="preserve"> GM, </w:t>
      </w:r>
      <w:proofErr w:type="spellStart"/>
      <w:r w:rsidRPr="004725CD">
        <w:rPr>
          <w:rFonts w:ascii="Times New Roman" w:hAnsi="Times New Roman"/>
          <w:b/>
          <w:sz w:val="24"/>
        </w:rPr>
        <w:t>Biemba</w:t>
      </w:r>
      <w:proofErr w:type="spellEnd"/>
      <w:r w:rsidRPr="004725CD">
        <w:rPr>
          <w:rFonts w:ascii="Times New Roman" w:hAnsi="Times New Roman"/>
          <w:b/>
          <w:sz w:val="24"/>
        </w:rPr>
        <w:t xml:space="preserve"> G,</w:t>
      </w:r>
      <w:r w:rsidRPr="003426EA">
        <w:rPr>
          <w:rFonts w:ascii="Times New Roman" w:hAnsi="Times New Roman"/>
          <w:sz w:val="24"/>
        </w:rPr>
        <w:t xml:space="preserve"> Zulu S, </w:t>
      </w:r>
      <w:proofErr w:type="spellStart"/>
      <w:r w:rsidRPr="003426EA">
        <w:rPr>
          <w:rFonts w:ascii="Times New Roman" w:hAnsi="Times New Roman"/>
          <w:sz w:val="24"/>
        </w:rPr>
        <w:t>Simwanza</w:t>
      </w:r>
      <w:proofErr w:type="spellEnd"/>
      <w:r w:rsidRPr="003426EA">
        <w:rPr>
          <w:rFonts w:ascii="Times New Roman" w:hAnsi="Times New Roman"/>
          <w:sz w:val="24"/>
        </w:rPr>
        <w:t xml:space="preserve"> G, </w:t>
      </w:r>
      <w:proofErr w:type="spellStart"/>
      <w:r w:rsidRPr="003426EA">
        <w:rPr>
          <w:rFonts w:ascii="Times New Roman" w:hAnsi="Times New Roman"/>
          <w:sz w:val="24"/>
        </w:rPr>
        <w:t>Kalense</w:t>
      </w:r>
      <w:proofErr w:type="spellEnd"/>
      <w:r w:rsidRPr="003426EA">
        <w:rPr>
          <w:rFonts w:ascii="Times New Roman" w:hAnsi="Times New Roman"/>
          <w:sz w:val="24"/>
        </w:rPr>
        <w:t xml:space="preserve"> P, </w:t>
      </w:r>
      <w:proofErr w:type="spellStart"/>
      <w:r w:rsidRPr="003426EA">
        <w:rPr>
          <w:rFonts w:ascii="Times New Roman" w:hAnsi="Times New Roman"/>
          <w:sz w:val="24"/>
        </w:rPr>
        <w:t>M'Hango</w:t>
      </w:r>
      <w:proofErr w:type="spellEnd"/>
      <w:r w:rsidRPr="003426EA">
        <w:rPr>
          <w:rFonts w:ascii="Times New Roman" w:hAnsi="Times New Roman"/>
          <w:sz w:val="24"/>
        </w:rPr>
        <w:t xml:space="preserve"> A, Parry D, </w:t>
      </w:r>
      <w:proofErr w:type="spellStart"/>
      <w:r w:rsidRPr="003426EA">
        <w:rPr>
          <w:rFonts w:ascii="Times New Roman" w:hAnsi="Times New Roman"/>
          <w:sz w:val="24"/>
        </w:rPr>
        <w:t>Poltera</w:t>
      </w:r>
      <w:proofErr w:type="spellEnd"/>
      <w:r w:rsidRPr="003426EA">
        <w:rPr>
          <w:rFonts w:ascii="Times New Roman" w:hAnsi="Times New Roman"/>
          <w:sz w:val="24"/>
        </w:rPr>
        <w:t xml:space="preserve"> AA, et al. Iron chelation as a chemotherapeutic strategy for falciparum malaria. </w:t>
      </w:r>
      <w:r w:rsidRPr="00C87621">
        <w:rPr>
          <w:rFonts w:ascii="Times New Roman" w:hAnsi="Times New Roman"/>
          <w:i/>
          <w:sz w:val="24"/>
        </w:rPr>
        <w:t xml:space="preserve">Am J Trop Med </w:t>
      </w:r>
      <w:proofErr w:type="spellStart"/>
      <w:r w:rsidRPr="00C87621">
        <w:rPr>
          <w:rFonts w:ascii="Times New Roman" w:hAnsi="Times New Roman"/>
          <w:i/>
          <w:sz w:val="24"/>
        </w:rPr>
        <w:t>Hyg</w:t>
      </w:r>
      <w:proofErr w:type="spellEnd"/>
      <w:r w:rsidRPr="00C87621">
        <w:rPr>
          <w:rFonts w:ascii="Times New Roman" w:hAnsi="Times New Roman"/>
          <w:i/>
          <w:sz w:val="24"/>
        </w:rPr>
        <w:t>. 1993 Feb; 48(2):193-7. PMID: 8447522.</w:t>
      </w:r>
    </w:p>
    <w:p w14:paraId="236B42AE" w14:textId="77777777" w:rsidR="00AC30D9" w:rsidRPr="00C87621" w:rsidRDefault="00316006" w:rsidP="008F7328">
      <w:pPr>
        <w:pStyle w:val="ListParagraph"/>
        <w:numPr>
          <w:ilvl w:val="0"/>
          <w:numId w:val="49"/>
        </w:numPr>
        <w:autoSpaceDE/>
        <w:autoSpaceDN/>
        <w:spacing w:line="360" w:lineRule="auto"/>
        <w:rPr>
          <w:rFonts w:ascii="Times New Roman" w:hAnsi="Times New Roman"/>
          <w:i/>
          <w:sz w:val="24"/>
        </w:rPr>
      </w:pPr>
      <w:proofErr w:type="spellStart"/>
      <w:r w:rsidRPr="003426EA">
        <w:rPr>
          <w:rFonts w:ascii="Times New Roman" w:hAnsi="Times New Roman"/>
          <w:sz w:val="24"/>
        </w:rPr>
        <w:t>Gordeuk</w:t>
      </w:r>
      <w:proofErr w:type="spellEnd"/>
      <w:r w:rsidRPr="003426EA">
        <w:rPr>
          <w:rFonts w:ascii="Times New Roman" w:hAnsi="Times New Roman"/>
          <w:sz w:val="24"/>
        </w:rPr>
        <w:t xml:space="preserve"> V, </w:t>
      </w:r>
      <w:proofErr w:type="spellStart"/>
      <w:r w:rsidRPr="003426EA">
        <w:rPr>
          <w:rFonts w:ascii="Times New Roman" w:hAnsi="Times New Roman"/>
          <w:sz w:val="24"/>
        </w:rPr>
        <w:t>Thuma</w:t>
      </w:r>
      <w:proofErr w:type="spellEnd"/>
      <w:r w:rsidRPr="003426EA">
        <w:rPr>
          <w:rFonts w:ascii="Times New Roman" w:hAnsi="Times New Roman"/>
          <w:sz w:val="24"/>
        </w:rPr>
        <w:t xml:space="preserve"> P, </w:t>
      </w:r>
      <w:proofErr w:type="spellStart"/>
      <w:r w:rsidRPr="003426EA">
        <w:rPr>
          <w:rFonts w:ascii="Times New Roman" w:hAnsi="Times New Roman"/>
          <w:sz w:val="24"/>
        </w:rPr>
        <w:t>Brittenham</w:t>
      </w:r>
      <w:proofErr w:type="spellEnd"/>
      <w:r w:rsidRPr="003426EA">
        <w:rPr>
          <w:rFonts w:ascii="Times New Roman" w:hAnsi="Times New Roman"/>
          <w:sz w:val="24"/>
        </w:rPr>
        <w:t xml:space="preserve"> G, McLaren C, Parry D, </w:t>
      </w:r>
      <w:proofErr w:type="spellStart"/>
      <w:r w:rsidRPr="003426EA">
        <w:rPr>
          <w:rFonts w:ascii="Times New Roman" w:hAnsi="Times New Roman"/>
          <w:sz w:val="24"/>
        </w:rPr>
        <w:t>Backenstose</w:t>
      </w:r>
      <w:proofErr w:type="spellEnd"/>
      <w:r w:rsidRPr="003426EA">
        <w:rPr>
          <w:rFonts w:ascii="Times New Roman" w:hAnsi="Times New Roman"/>
          <w:sz w:val="24"/>
        </w:rPr>
        <w:t xml:space="preserve"> A, </w:t>
      </w:r>
      <w:proofErr w:type="spellStart"/>
      <w:r w:rsidRPr="004725CD">
        <w:rPr>
          <w:rFonts w:ascii="Times New Roman" w:hAnsi="Times New Roman"/>
          <w:b/>
          <w:sz w:val="24"/>
        </w:rPr>
        <w:t>Biemba</w:t>
      </w:r>
      <w:proofErr w:type="spellEnd"/>
      <w:r w:rsidRPr="004725CD">
        <w:rPr>
          <w:rFonts w:ascii="Times New Roman" w:hAnsi="Times New Roman"/>
          <w:b/>
          <w:sz w:val="24"/>
        </w:rPr>
        <w:t xml:space="preserve"> G,</w:t>
      </w:r>
      <w:r w:rsidRPr="003426EA">
        <w:rPr>
          <w:rFonts w:ascii="Times New Roman" w:hAnsi="Times New Roman"/>
          <w:sz w:val="24"/>
        </w:rPr>
        <w:t xml:space="preserve"> </w:t>
      </w:r>
      <w:proofErr w:type="spellStart"/>
      <w:r w:rsidRPr="003426EA">
        <w:rPr>
          <w:rFonts w:ascii="Times New Roman" w:hAnsi="Times New Roman"/>
          <w:sz w:val="24"/>
        </w:rPr>
        <w:t>Msiska</w:t>
      </w:r>
      <w:proofErr w:type="spellEnd"/>
      <w:r w:rsidRPr="003426EA">
        <w:rPr>
          <w:rFonts w:ascii="Times New Roman" w:hAnsi="Times New Roman"/>
          <w:sz w:val="24"/>
        </w:rPr>
        <w:t xml:space="preserve"> R, Holmes L, McKinley E, et al. Effect of iron chelation therapy on recovery from deep coma in children with cerebral malaria. </w:t>
      </w:r>
      <w:r w:rsidRPr="00C87621">
        <w:rPr>
          <w:rFonts w:ascii="Times New Roman" w:hAnsi="Times New Roman"/>
          <w:i/>
          <w:sz w:val="24"/>
        </w:rPr>
        <w:t xml:space="preserve">N </w:t>
      </w:r>
      <w:proofErr w:type="spellStart"/>
      <w:r w:rsidRPr="00C87621">
        <w:rPr>
          <w:rFonts w:ascii="Times New Roman" w:hAnsi="Times New Roman"/>
          <w:i/>
          <w:sz w:val="24"/>
        </w:rPr>
        <w:t>Engl</w:t>
      </w:r>
      <w:proofErr w:type="spellEnd"/>
      <w:r w:rsidRPr="00C87621">
        <w:rPr>
          <w:rFonts w:ascii="Times New Roman" w:hAnsi="Times New Roman"/>
          <w:i/>
          <w:sz w:val="24"/>
        </w:rPr>
        <w:t xml:space="preserve"> J Med. 1992 Nov 19; 327(21):1473-7. PMID: 1406879.</w:t>
      </w:r>
    </w:p>
    <w:p w14:paraId="64E9E52D" w14:textId="77777777" w:rsidR="00740325" w:rsidRDefault="00740325" w:rsidP="008F7328">
      <w:pPr>
        <w:spacing w:line="360" w:lineRule="auto"/>
      </w:pPr>
    </w:p>
    <w:p w14:paraId="7C09D2A0" w14:textId="2918BA6B" w:rsidR="004B57A4" w:rsidRPr="005A6D59" w:rsidRDefault="004B57A4" w:rsidP="008F7328">
      <w:pPr>
        <w:pStyle w:val="Heading1"/>
        <w:numPr>
          <w:ilvl w:val="0"/>
          <w:numId w:val="32"/>
        </w:numPr>
        <w:spacing w:line="360" w:lineRule="auto"/>
        <w:jc w:val="left"/>
        <w:rPr>
          <w:rFonts w:ascii="Times New Roman" w:hAnsi="Times New Roman" w:cs="Times New Roman"/>
          <w:sz w:val="28"/>
          <w:szCs w:val="28"/>
        </w:rPr>
      </w:pPr>
      <w:r w:rsidRPr="005A6D59">
        <w:rPr>
          <w:rFonts w:ascii="Times New Roman" w:hAnsi="Times New Roman" w:cs="Times New Roman"/>
          <w:sz w:val="28"/>
          <w:szCs w:val="28"/>
        </w:rPr>
        <w:t>Book chapters</w:t>
      </w:r>
      <w:r w:rsidR="005159B3">
        <w:rPr>
          <w:rFonts w:ascii="Times New Roman" w:hAnsi="Times New Roman" w:cs="Times New Roman"/>
          <w:sz w:val="28"/>
          <w:szCs w:val="28"/>
        </w:rPr>
        <w:t>, R</w:t>
      </w:r>
      <w:r w:rsidR="00A5754D">
        <w:rPr>
          <w:rFonts w:ascii="Times New Roman" w:hAnsi="Times New Roman" w:cs="Times New Roman"/>
          <w:sz w:val="28"/>
          <w:szCs w:val="28"/>
        </w:rPr>
        <w:t xml:space="preserve">eviews, </w:t>
      </w:r>
      <w:r w:rsidR="005159B3">
        <w:rPr>
          <w:rFonts w:ascii="Times New Roman" w:hAnsi="Times New Roman" w:cs="Times New Roman"/>
          <w:sz w:val="28"/>
          <w:szCs w:val="28"/>
        </w:rPr>
        <w:t>Technical R</w:t>
      </w:r>
      <w:r w:rsidRPr="005A6D59">
        <w:rPr>
          <w:rFonts w:ascii="Times New Roman" w:hAnsi="Times New Roman" w:cs="Times New Roman"/>
          <w:sz w:val="28"/>
          <w:szCs w:val="28"/>
        </w:rPr>
        <w:t>eports</w:t>
      </w:r>
      <w:r w:rsidR="00A5754D">
        <w:rPr>
          <w:rFonts w:ascii="Times New Roman" w:hAnsi="Times New Roman" w:cs="Times New Roman"/>
          <w:sz w:val="28"/>
          <w:szCs w:val="28"/>
        </w:rPr>
        <w:t>, Abstracts</w:t>
      </w:r>
    </w:p>
    <w:p w14:paraId="1FE237D1" w14:textId="77777777" w:rsidR="00394029" w:rsidRPr="00394029" w:rsidRDefault="00394029" w:rsidP="008F7328">
      <w:pPr>
        <w:pStyle w:val="ListParagraph"/>
        <w:numPr>
          <w:ilvl w:val="0"/>
          <w:numId w:val="49"/>
        </w:numPr>
        <w:spacing w:line="360" w:lineRule="auto"/>
        <w:jc w:val="both"/>
        <w:rPr>
          <w:rFonts w:ascii="Times New Roman" w:hAnsi="Times New Roman"/>
          <w:sz w:val="24"/>
        </w:rPr>
      </w:pPr>
      <w:r w:rsidRPr="00394029">
        <w:rPr>
          <w:rFonts w:ascii="Times New Roman" w:hAnsi="Times New Roman"/>
          <w:sz w:val="24"/>
        </w:rPr>
        <w:t xml:space="preserve">“Children and AIDS in Sub-Saharan Africa.” Edited by Margaret </w:t>
      </w:r>
      <w:proofErr w:type="spellStart"/>
      <w:r w:rsidRPr="00394029">
        <w:rPr>
          <w:rFonts w:ascii="Times New Roman" w:hAnsi="Times New Roman"/>
          <w:sz w:val="24"/>
        </w:rPr>
        <w:t>Lombe</w:t>
      </w:r>
      <w:proofErr w:type="spellEnd"/>
      <w:r w:rsidRPr="00394029">
        <w:rPr>
          <w:rFonts w:ascii="Times New Roman" w:hAnsi="Times New Roman"/>
          <w:sz w:val="24"/>
        </w:rPr>
        <w:t xml:space="preserve">, Boston College Graduate School of Social Work, USA and Alex </w:t>
      </w:r>
      <w:proofErr w:type="spellStart"/>
      <w:r w:rsidRPr="00394029">
        <w:rPr>
          <w:rFonts w:ascii="Times New Roman" w:hAnsi="Times New Roman"/>
          <w:sz w:val="24"/>
        </w:rPr>
        <w:t>Ochumbo</w:t>
      </w:r>
      <w:proofErr w:type="spellEnd"/>
      <w:r w:rsidRPr="00394029">
        <w:rPr>
          <w:rFonts w:ascii="Times New Roman" w:hAnsi="Times New Roman"/>
          <w:sz w:val="24"/>
        </w:rPr>
        <w:t xml:space="preserve">, Ethiopian Catholic University of St. Thomas Aquinas (ECUSTA), Ethiopia. </w:t>
      </w:r>
    </w:p>
    <w:p w14:paraId="448411C9" w14:textId="77777777" w:rsidR="00946144" w:rsidRDefault="00EE7FB5" w:rsidP="008F7328">
      <w:pPr>
        <w:pStyle w:val="ListParagraph"/>
        <w:numPr>
          <w:ilvl w:val="1"/>
          <w:numId w:val="49"/>
        </w:numPr>
        <w:spacing w:line="360" w:lineRule="auto"/>
        <w:jc w:val="both"/>
        <w:rPr>
          <w:rStyle w:val="Hyperlink"/>
          <w:rFonts w:ascii="Times New Roman" w:hAnsi="Times New Roman"/>
          <w:b/>
          <w:sz w:val="24"/>
        </w:rPr>
      </w:pPr>
      <w:hyperlink r:id="rId84" w:history="1">
        <w:r w:rsidR="00394029" w:rsidRPr="00394029">
          <w:rPr>
            <w:rStyle w:val="Hyperlink"/>
            <w:rFonts w:ascii="Times New Roman" w:hAnsi="Times New Roman"/>
            <w:b/>
            <w:sz w:val="24"/>
          </w:rPr>
          <w:t>http://www.ashgate.com/isbn/9780754677819</w:t>
        </w:r>
      </w:hyperlink>
    </w:p>
    <w:p w14:paraId="19AB2317" w14:textId="77777777" w:rsidR="00F05370" w:rsidRDefault="004B57A4" w:rsidP="008F7328">
      <w:pPr>
        <w:pStyle w:val="ListParagraph"/>
        <w:numPr>
          <w:ilvl w:val="0"/>
          <w:numId w:val="49"/>
        </w:numPr>
        <w:spacing w:line="360" w:lineRule="auto"/>
        <w:jc w:val="both"/>
        <w:rPr>
          <w:rFonts w:ascii="Times New Roman" w:hAnsi="Times New Roman"/>
          <w:sz w:val="24"/>
        </w:rPr>
      </w:pPr>
      <w:proofErr w:type="spellStart"/>
      <w:r w:rsidRPr="00D07D6F">
        <w:rPr>
          <w:rFonts w:ascii="Times New Roman" w:hAnsi="Times New Roman"/>
          <w:b/>
          <w:sz w:val="24"/>
        </w:rPr>
        <w:t>Biemba</w:t>
      </w:r>
      <w:proofErr w:type="spellEnd"/>
      <w:r w:rsidRPr="00D07D6F">
        <w:rPr>
          <w:rFonts w:ascii="Times New Roman" w:hAnsi="Times New Roman"/>
          <w:b/>
          <w:sz w:val="24"/>
        </w:rPr>
        <w:t xml:space="preserve"> G,</w:t>
      </w:r>
      <w:r w:rsidRPr="00946144">
        <w:rPr>
          <w:rFonts w:ascii="Times New Roman" w:hAnsi="Times New Roman"/>
          <w:sz w:val="24"/>
        </w:rPr>
        <w:t xml:space="preserve"> Hamer DH. The Diarrhea Global Action Plan Project (DGAP) meeting summary report. Zambia workshop on country level policies, programs and actions in relation to diarrhea control. Lusaka, Zambia. January 11-12, 2012.</w:t>
      </w:r>
    </w:p>
    <w:p w14:paraId="556DDF61" w14:textId="77777777" w:rsidR="004B57A4" w:rsidRDefault="004B57A4" w:rsidP="008F7328">
      <w:pPr>
        <w:pStyle w:val="ListParagraph"/>
        <w:numPr>
          <w:ilvl w:val="0"/>
          <w:numId w:val="49"/>
        </w:numPr>
        <w:spacing w:line="360" w:lineRule="auto"/>
        <w:jc w:val="both"/>
        <w:rPr>
          <w:rFonts w:ascii="Times New Roman" w:hAnsi="Times New Roman"/>
          <w:sz w:val="24"/>
        </w:rPr>
      </w:pPr>
      <w:proofErr w:type="spellStart"/>
      <w:r w:rsidRPr="00D07D6F">
        <w:rPr>
          <w:rFonts w:ascii="Times New Roman" w:hAnsi="Times New Roman"/>
          <w:b/>
          <w:sz w:val="24"/>
        </w:rPr>
        <w:t>Biemba</w:t>
      </w:r>
      <w:proofErr w:type="spellEnd"/>
      <w:r w:rsidRPr="00D07D6F">
        <w:rPr>
          <w:rFonts w:ascii="Times New Roman" w:hAnsi="Times New Roman"/>
          <w:b/>
          <w:sz w:val="24"/>
        </w:rPr>
        <w:t xml:space="preserve"> G,</w:t>
      </w:r>
      <w:r w:rsidRPr="006560D0">
        <w:rPr>
          <w:rFonts w:ascii="Times New Roman" w:hAnsi="Times New Roman"/>
          <w:sz w:val="24"/>
        </w:rPr>
        <w:t xml:space="preserve"> Hamer DH. Diarrhea Global Action Plan (DGAP) Project: Zambia Case Study, June 2012.</w:t>
      </w:r>
    </w:p>
    <w:p w14:paraId="731F64A7" w14:textId="77777777" w:rsidR="00D33846" w:rsidRDefault="00D33846" w:rsidP="008F7328">
      <w:pPr>
        <w:pStyle w:val="ListParagraph"/>
        <w:numPr>
          <w:ilvl w:val="0"/>
          <w:numId w:val="49"/>
        </w:numPr>
        <w:autoSpaceDE/>
        <w:autoSpaceDN/>
        <w:spacing w:line="360" w:lineRule="auto"/>
        <w:rPr>
          <w:rFonts w:ascii="Times New Roman" w:hAnsi="Times New Roman"/>
          <w:sz w:val="24"/>
        </w:rPr>
      </w:pPr>
      <w:proofErr w:type="spellStart"/>
      <w:r w:rsidRPr="00F97804">
        <w:rPr>
          <w:rFonts w:ascii="Times New Roman" w:hAnsi="Times New Roman"/>
          <w:b/>
          <w:sz w:val="24"/>
        </w:rPr>
        <w:t>Biemba</w:t>
      </w:r>
      <w:proofErr w:type="spellEnd"/>
      <w:r w:rsidRPr="00F97804">
        <w:rPr>
          <w:rFonts w:ascii="Times New Roman" w:hAnsi="Times New Roman"/>
          <w:b/>
          <w:sz w:val="24"/>
        </w:rPr>
        <w:t xml:space="preserve"> G,</w:t>
      </w:r>
      <w:r w:rsidRPr="003426EA">
        <w:rPr>
          <w:rFonts w:ascii="Times New Roman" w:hAnsi="Times New Roman"/>
          <w:sz w:val="24"/>
        </w:rPr>
        <w:t xml:space="preserve"> Simon J, Brooks B, Costello J, Beard J. Kenya Research Situation Analysis on Orphans and Other Vulnerable Children: Country Brief. http://ovcsupport.net/resource/kenya-research-situation-analysis-on-orphans-and-other-vulnerable-children-country-brief/. 2009.</w:t>
      </w:r>
    </w:p>
    <w:p w14:paraId="16654166" w14:textId="77777777" w:rsidR="006767A9" w:rsidRDefault="00EE7FB5" w:rsidP="008F7328">
      <w:pPr>
        <w:pStyle w:val="ListParagraph"/>
        <w:numPr>
          <w:ilvl w:val="0"/>
          <w:numId w:val="49"/>
        </w:numPr>
        <w:autoSpaceDE/>
        <w:autoSpaceDN/>
        <w:spacing w:line="360" w:lineRule="auto"/>
        <w:rPr>
          <w:rFonts w:ascii="Times New Roman" w:hAnsi="Times New Roman"/>
          <w:sz w:val="24"/>
        </w:rPr>
      </w:pPr>
      <w:hyperlink r:id="rId85" w:history="1">
        <w:r w:rsidR="006767A9" w:rsidRPr="003A2813">
          <w:rPr>
            <w:rFonts w:ascii="Times New Roman" w:hAnsi="Times New Roman"/>
            <w:b/>
            <w:sz w:val="24"/>
          </w:rPr>
          <w:t>Godfrey Biemba</w:t>
        </w:r>
      </w:hyperlink>
      <w:r w:rsidR="006767A9" w:rsidRPr="003A2813">
        <w:rPr>
          <w:rFonts w:ascii="Times New Roman" w:hAnsi="Times New Roman"/>
          <w:b/>
          <w:sz w:val="24"/>
        </w:rPr>
        <w:t xml:space="preserve">, </w:t>
      </w:r>
      <w:hyperlink r:id="rId86" w:history="1">
        <w:r w:rsidR="006767A9" w:rsidRPr="003A2813">
          <w:rPr>
            <w:rFonts w:ascii="Times New Roman" w:hAnsi="Times New Roman"/>
            <w:sz w:val="24"/>
          </w:rPr>
          <w:t>Jonathon Simon</w:t>
        </w:r>
      </w:hyperlink>
      <w:r w:rsidR="006767A9" w:rsidRPr="003A2813">
        <w:rPr>
          <w:rFonts w:ascii="Times New Roman" w:hAnsi="Times New Roman"/>
          <w:sz w:val="24"/>
        </w:rPr>
        <w:t xml:space="preserve">, </w:t>
      </w:r>
      <w:hyperlink r:id="rId87" w:history="1">
        <w:r w:rsidR="006767A9" w:rsidRPr="003A2813">
          <w:rPr>
            <w:rFonts w:ascii="Times New Roman" w:hAnsi="Times New Roman"/>
            <w:sz w:val="24"/>
          </w:rPr>
          <w:t>Bram Brooks</w:t>
        </w:r>
      </w:hyperlink>
      <w:r w:rsidR="006767A9" w:rsidRPr="003A2813">
        <w:rPr>
          <w:rFonts w:ascii="Times New Roman" w:hAnsi="Times New Roman"/>
          <w:sz w:val="24"/>
        </w:rPr>
        <w:t xml:space="preserve">, </w:t>
      </w:r>
      <w:hyperlink r:id="rId88" w:history="1">
        <w:r w:rsidR="006767A9" w:rsidRPr="003A2813">
          <w:rPr>
            <w:rFonts w:ascii="Times New Roman" w:hAnsi="Times New Roman"/>
            <w:sz w:val="24"/>
          </w:rPr>
          <w:t>Jill Costello</w:t>
        </w:r>
      </w:hyperlink>
      <w:r w:rsidR="006767A9" w:rsidRPr="003A2813">
        <w:rPr>
          <w:rFonts w:ascii="Times New Roman" w:hAnsi="Times New Roman"/>
          <w:sz w:val="24"/>
        </w:rPr>
        <w:t xml:space="preserve">, </w:t>
      </w:r>
      <w:hyperlink r:id="rId89" w:history="1">
        <w:r w:rsidR="006767A9" w:rsidRPr="003A2813">
          <w:rPr>
            <w:rFonts w:ascii="Times New Roman" w:hAnsi="Times New Roman"/>
            <w:sz w:val="24"/>
          </w:rPr>
          <w:t>Jennifer Beard</w:t>
        </w:r>
      </w:hyperlink>
      <w:r w:rsidR="006767A9" w:rsidRPr="003A2813">
        <w:rPr>
          <w:rFonts w:ascii="Times New Roman" w:hAnsi="Times New Roman"/>
          <w:sz w:val="24"/>
        </w:rPr>
        <w:t xml:space="preserve">. (2009). </w:t>
      </w:r>
      <w:hyperlink r:id="rId90" w:history="1">
        <w:r w:rsidR="006767A9" w:rsidRPr="003A2813">
          <w:rPr>
            <w:rFonts w:ascii="Times New Roman" w:hAnsi="Times New Roman"/>
            <w:bCs/>
            <w:sz w:val="24"/>
          </w:rPr>
          <w:t>Vietnam Research Situation Analysis on Orphans and Other Vulnerable Children: Country Brief</w:t>
        </w:r>
      </w:hyperlink>
      <w:r w:rsidR="006767A9" w:rsidRPr="003A2813">
        <w:rPr>
          <w:rFonts w:ascii="Times New Roman" w:hAnsi="Times New Roman"/>
          <w:bCs/>
          <w:sz w:val="24"/>
        </w:rPr>
        <w:t>.</w:t>
      </w:r>
      <w:r w:rsidR="006767A9" w:rsidRPr="003A2813">
        <w:rPr>
          <w:rFonts w:ascii="Times New Roman" w:hAnsi="Times New Roman"/>
          <w:sz w:val="24"/>
        </w:rPr>
        <w:t xml:space="preserve"> </w:t>
      </w:r>
      <w:hyperlink r:id="rId91" w:history="1">
        <w:r w:rsidR="006767A9" w:rsidRPr="003A2813">
          <w:rPr>
            <w:rStyle w:val="Hyperlink"/>
            <w:rFonts w:ascii="Times New Roman" w:hAnsi="Times New Roman"/>
            <w:sz w:val="24"/>
          </w:rPr>
          <w:t>http://www.ovcsupport.net/s/library.php?la=865</w:t>
        </w:r>
      </w:hyperlink>
    </w:p>
    <w:p w14:paraId="458A9ABB" w14:textId="77777777" w:rsidR="004957BE" w:rsidRPr="00061D18" w:rsidRDefault="00EE7FB5" w:rsidP="008F7328">
      <w:pPr>
        <w:pStyle w:val="ListParagraph"/>
        <w:numPr>
          <w:ilvl w:val="0"/>
          <w:numId w:val="49"/>
        </w:numPr>
        <w:autoSpaceDE/>
        <w:autoSpaceDN/>
        <w:spacing w:line="360" w:lineRule="auto"/>
        <w:rPr>
          <w:rStyle w:val="Hyperlink"/>
          <w:rFonts w:ascii="Times New Roman" w:hAnsi="Times New Roman"/>
          <w:color w:val="auto"/>
          <w:sz w:val="24"/>
          <w:u w:val="none"/>
        </w:rPr>
      </w:pPr>
      <w:hyperlink r:id="rId92" w:history="1">
        <w:r w:rsidR="004957BE" w:rsidRPr="003A2813">
          <w:rPr>
            <w:rFonts w:ascii="Times New Roman" w:hAnsi="Times New Roman"/>
            <w:b/>
            <w:sz w:val="24"/>
          </w:rPr>
          <w:t>Godfrey Biemba</w:t>
        </w:r>
      </w:hyperlink>
      <w:r w:rsidR="004957BE" w:rsidRPr="003A2813">
        <w:rPr>
          <w:rFonts w:ascii="Times New Roman" w:hAnsi="Times New Roman"/>
          <w:b/>
          <w:sz w:val="24"/>
        </w:rPr>
        <w:t>,</w:t>
      </w:r>
      <w:r w:rsidR="004957BE" w:rsidRPr="003A2813">
        <w:rPr>
          <w:rFonts w:ascii="Times New Roman" w:hAnsi="Times New Roman"/>
          <w:sz w:val="24"/>
        </w:rPr>
        <w:t xml:space="preserve"> </w:t>
      </w:r>
      <w:hyperlink r:id="rId93" w:history="1">
        <w:r w:rsidR="004957BE" w:rsidRPr="003A2813">
          <w:rPr>
            <w:rFonts w:ascii="Times New Roman" w:hAnsi="Times New Roman"/>
            <w:sz w:val="24"/>
          </w:rPr>
          <w:t>Jonathon Simon</w:t>
        </w:r>
      </w:hyperlink>
      <w:r w:rsidR="004957BE" w:rsidRPr="003A2813">
        <w:rPr>
          <w:rFonts w:ascii="Times New Roman" w:hAnsi="Times New Roman"/>
          <w:sz w:val="24"/>
        </w:rPr>
        <w:t xml:space="preserve">, </w:t>
      </w:r>
      <w:hyperlink r:id="rId94" w:history="1">
        <w:r w:rsidR="004957BE" w:rsidRPr="003A2813">
          <w:rPr>
            <w:rFonts w:ascii="Times New Roman" w:hAnsi="Times New Roman"/>
            <w:sz w:val="24"/>
          </w:rPr>
          <w:t>Bram Brooks</w:t>
        </w:r>
      </w:hyperlink>
      <w:r w:rsidR="004957BE" w:rsidRPr="003A2813">
        <w:rPr>
          <w:rFonts w:ascii="Times New Roman" w:hAnsi="Times New Roman"/>
          <w:sz w:val="24"/>
        </w:rPr>
        <w:t xml:space="preserve">, </w:t>
      </w:r>
      <w:hyperlink r:id="rId95" w:history="1">
        <w:r w:rsidR="004957BE" w:rsidRPr="003A2813">
          <w:rPr>
            <w:rFonts w:ascii="Times New Roman" w:hAnsi="Times New Roman"/>
            <w:sz w:val="24"/>
          </w:rPr>
          <w:t>Jill Costello</w:t>
        </w:r>
      </w:hyperlink>
      <w:r w:rsidR="004957BE" w:rsidRPr="003A2813">
        <w:rPr>
          <w:rFonts w:ascii="Times New Roman" w:hAnsi="Times New Roman"/>
          <w:sz w:val="24"/>
        </w:rPr>
        <w:t xml:space="preserve">, </w:t>
      </w:r>
      <w:hyperlink r:id="rId96" w:history="1">
        <w:r w:rsidR="004957BE" w:rsidRPr="003A2813">
          <w:rPr>
            <w:rFonts w:ascii="Times New Roman" w:hAnsi="Times New Roman"/>
            <w:sz w:val="24"/>
          </w:rPr>
          <w:t>Jennifer Beard</w:t>
        </w:r>
      </w:hyperlink>
      <w:r w:rsidR="004957BE" w:rsidRPr="003A2813">
        <w:rPr>
          <w:rFonts w:ascii="Times New Roman" w:hAnsi="Times New Roman"/>
          <w:sz w:val="24"/>
        </w:rPr>
        <w:t xml:space="preserve">. (2009). </w:t>
      </w:r>
      <w:hyperlink r:id="rId97" w:history="1">
        <w:r w:rsidR="004957BE" w:rsidRPr="003A2813">
          <w:rPr>
            <w:rFonts w:ascii="Times New Roman" w:hAnsi="Times New Roman"/>
            <w:bCs/>
            <w:sz w:val="24"/>
          </w:rPr>
          <w:t>Nigeria Research Situation Analysis on Orphans and Other Vulnerable Children Country Brief</w:t>
        </w:r>
      </w:hyperlink>
      <w:r w:rsidR="004957BE" w:rsidRPr="003A2813">
        <w:rPr>
          <w:rFonts w:ascii="Times New Roman" w:hAnsi="Times New Roman"/>
          <w:bCs/>
          <w:sz w:val="24"/>
        </w:rPr>
        <w:t xml:space="preserve">. </w:t>
      </w:r>
      <w:hyperlink r:id="rId98" w:history="1">
        <w:r w:rsidR="004957BE" w:rsidRPr="003A2813">
          <w:rPr>
            <w:rStyle w:val="Hyperlink"/>
            <w:rFonts w:ascii="Times New Roman" w:hAnsi="Times New Roman"/>
            <w:sz w:val="24"/>
          </w:rPr>
          <w:t>http://www.ovcsupport.net/s/library.php?la=865</w:t>
        </w:r>
      </w:hyperlink>
    </w:p>
    <w:p w14:paraId="715EC602" w14:textId="77777777" w:rsidR="00061D18" w:rsidRPr="003426EA" w:rsidRDefault="00EE7FB5" w:rsidP="008F7328">
      <w:pPr>
        <w:pStyle w:val="ListParagraph"/>
        <w:numPr>
          <w:ilvl w:val="0"/>
          <w:numId w:val="49"/>
        </w:numPr>
        <w:autoSpaceDE/>
        <w:autoSpaceDN/>
        <w:spacing w:line="360" w:lineRule="auto"/>
        <w:rPr>
          <w:rFonts w:ascii="Times New Roman" w:hAnsi="Times New Roman"/>
          <w:sz w:val="24"/>
        </w:rPr>
      </w:pPr>
      <w:hyperlink r:id="rId99" w:history="1">
        <w:r w:rsidR="00061D18" w:rsidRPr="003A2813">
          <w:rPr>
            <w:rFonts w:ascii="Times New Roman" w:hAnsi="Times New Roman"/>
            <w:b/>
            <w:sz w:val="24"/>
          </w:rPr>
          <w:t>Godfrey Biemba</w:t>
        </w:r>
      </w:hyperlink>
      <w:r w:rsidR="00061D18" w:rsidRPr="003A2813">
        <w:rPr>
          <w:rFonts w:ascii="Times New Roman" w:hAnsi="Times New Roman"/>
          <w:b/>
          <w:sz w:val="24"/>
        </w:rPr>
        <w:t>,</w:t>
      </w:r>
      <w:r w:rsidR="00061D18" w:rsidRPr="003A2813">
        <w:rPr>
          <w:rFonts w:ascii="Times New Roman" w:hAnsi="Times New Roman"/>
          <w:sz w:val="24"/>
        </w:rPr>
        <w:t xml:space="preserve"> </w:t>
      </w:r>
      <w:hyperlink r:id="rId100" w:history="1">
        <w:r w:rsidR="00061D18" w:rsidRPr="003A2813">
          <w:rPr>
            <w:rFonts w:ascii="Times New Roman" w:hAnsi="Times New Roman"/>
            <w:sz w:val="24"/>
          </w:rPr>
          <w:t>Jonathon Simon</w:t>
        </w:r>
      </w:hyperlink>
      <w:r w:rsidR="00061D18" w:rsidRPr="003A2813">
        <w:rPr>
          <w:rFonts w:ascii="Times New Roman" w:hAnsi="Times New Roman"/>
          <w:sz w:val="24"/>
        </w:rPr>
        <w:t xml:space="preserve">, </w:t>
      </w:r>
      <w:hyperlink r:id="rId101" w:history="1">
        <w:r w:rsidR="00061D18" w:rsidRPr="003A2813">
          <w:rPr>
            <w:rFonts w:ascii="Times New Roman" w:hAnsi="Times New Roman"/>
            <w:sz w:val="24"/>
          </w:rPr>
          <w:t>Bram Brooks</w:t>
        </w:r>
      </w:hyperlink>
      <w:r w:rsidR="00061D18" w:rsidRPr="003A2813">
        <w:rPr>
          <w:rFonts w:ascii="Times New Roman" w:hAnsi="Times New Roman"/>
          <w:sz w:val="24"/>
        </w:rPr>
        <w:t xml:space="preserve">, </w:t>
      </w:r>
      <w:hyperlink r:id="rId102" w:history="1">
        <w:r w:rsidR="00061D18" w:rsidRPr="003A2813">
          <w:rPr>
            <w:rFonts w:ascii="Times New Roman" w:hAnsi="Times New Roman"/>
            <w:sz w:val="24"/>
          </w:rPr>
          <w:t>Jill Costello</w:t>
        </w:r>
      </w:hyperlink>
      <w:r w:rsidR="00061D18" w:rsidRPr="003A2813">
        <w:rPr>
          <w:rFonts w:ascii="Times New Roman" w:hAnsi="Times New Roman"/>
          <w:sz w:val="24"/>
        </w:rPr>
        <w:t xml:space="preserve">, </w:t>
      </w:r>
      <w:hyperlink r:id="rId103" w:history="1">
        <w:r w:rsidR="00061D18" w:rsidRPr="003A2813">
          <w:rPr>
            <w:rFonts w:ascii="Times New Roman" w:hAnsi="Times New Roman"/>
            <w:sz w:val="24"/>
          </w:rPr>
          <w:t>Jennifer Beard</w:t>
        </w:r>
      </w:hyperlink>
      <w:r w:rsidR="00061D18" w:rsidRPr="003A2813">
        <w:rPr>
          <w:rFonts w:ascii="Times New Roman" w:hAnsi="Times New Roman"/>
          <w:sz w:val="24"/>
        </w:rPr>
        <w:t xml:space="preserve">. (2009). </w:t>
      </w:r>
      <w:hyperlink r:id="rId104" w:history="1">
        <w:r w:rsidR="00061D18" w:rsidRPr="003A2813">
          <w:rPr>
            <w:rFonts w:ascii="Times New Roman" w:hAnsi="Times New Roman"/>
            <w:bCs/>
            <w:sz w:val="24"/>
          </w:rPr>
          <w:t>Zambia Research Situation Analysis on Orphans and Other Vulnerable Children: Country Brief</w:t>
        </w:r>
      </w:hyperlink>
      <w:r w:rsidR="00061D18" w:rsidRPr="003A2813">
        <w:rPr>
          <w:rFonts w:ascii="Times New Roman" w:hAnsi="Times New Roman"/>
          <w:bCs/>
          <w:sz w:val="24"/>
        </w:rPr>
        <w:t xml:space="preserve">. </w:t>
      </w:r>
      <w:hyperlink r:id="rId105" w:history="1">
        <w:r w:rsidR="00061D18" w:rsidRPr="003A2813">
          <w:rPr>
            <w:rStyle w:val="Hyperlink"/>
            <w:rFonts w:ascii="Times New Roman" w:hAnsi="Times New Roman"/>
            <w:sz w:val="24"/>
          </w:rPr>
          <w:t>http://www.ovcsupport.net/s/library.php?la=865</w:t>
        </w:r>
      </w:hyperlink>
    </w:p>
    <w:p w14:paraId="5BDF1EE8" w14:textId="77777777" w:rsidR="00F9463B" w:rsidRDefault="00D33846" w:rsidP="008F7328">
      <w:pPr>
        <w:pStyle w:val="ListParagraph"/>
        <w:numPr>
          <w:ilvl w:val="0"/>
          <w:numId w:val="49"/>
        </w:numPr>
        <w:autoSpaceDE/>
        <w:autoSpaceDN/>
        <w:spacing w:line="360" w:lineRule="auto"/>
        <w:rPr>
          <w:rFonts w:ascii="Times New Roman" w:hAnsi="Times New Roman"/>
          <w:sz w:val="24"/>
        </w:rPr>
      </w:pPr>
      <w:proofErr w:type="spellStart"/>
      <w:r w:rsidRPr="00F97804">
        <w:rPr>
          <w:rFonts w:ascii="Times New Roman" w:hAnsi="Times New Roman"/>
          <w:b/>
          <w:sz w:val="24"/>
        </w:rPr>
        <w:t>Biemba</w:t>
      </w:r>
      <w:proofErr w:type="spellEnd"/>
      <w:r w:rsidRPr="00F97804">
        <w:rPr>
          <w:rFonts w:ascii="Times New Roman" w:hAnsi="Times New Roman"/>
          <w:b/>
          <w:sz w:val="24"/>
        </w:rPr>
        <w:t xml:space="preserve"> G,</w:t>
      </w:r>
      <w:r w:rsidRPr="003426EA">
        <w:rPr>
          <w:rFonts w:ascii="Times New Roman" w:hAnsi="Times New Roman"/>
          <w:sz w:val="24"/>
        </w:rPr>
        <w:t xml:space="preserve"> Simon J, Brooks B, Costello J, Beard J. Namibia Research Situation Analysis on Orphans and Other Vulnerable Children: Country </w:t>
      </w:r>
      <w:r w:rsidR="009F4D4E">
        <w:rPr>
          <w:rFonts w:ascii="Times New Roman" w:hAnsi="Times New Roman"/>
          <w:sz w:val="24"/>
        </w:rPr>
        <w:t xml:space="preserve">Brief. </w:t>
      </w:r>
      <w:hyperlink r:id="rId106" w:history="1">
        <w:r w:rsidR="00F9463B" w:rsidRPr="00352A34">
          <w:rPr>
            <w:rStyle w:val="Hyperlink"/>
            <w:rFonts w:ascii="Times New Roman" w:hAnsi="Times New Roman"/>
            <w:sz w:val="24"/>
          </w:rPr>
          <w:t>http://ovcsupport.net/wp-content/uploads/Documents/Namibia_Research_Situation_Analysis_on_Orphans_and_Other_Vulnerable_Children_Country_Brief_1.pdf. 2009</w:t>
        </w:r>
      </w:hyperlink>
      <w:r w:rsidRPr="003426EA">
        <w:rPr>
          <w:rFonts w:ascii="Times New Roman" w:hAnsi="Times New Roman"/>
          <w:sz w:val="24"/>
        </w:rPr>
        <w:t>.</w:t>
      </w:r>
    </w:p>
    <w:p w14:paraId="19B17E94" w14:textId="77777777" w:rsidR="00C75AC1" w:rsidRDefault="00386435" w:rsidP="008F7328">
      <w:pPr>
        <w:pStyle w:val="ListParagraph"/>
        <w:numPr>
          <w:ilvl w:val="0"/>
          <w:numId w:val="49"/>
        </w:numPr>
        <w:autoSpaceDE/>
        <w:autoSpaceDN/>
        <w:spacing w:line="360" w:lineRule="auto"/>
        <w:rPr>
          <w:rFonts w:ascii="Times New Roman" w:hAnsi="Times New Roman"/>
          <w:sz w:val="24"/>
        </w:rPr>
      </w:pPr>
      <w:r w:rsidRPr="00F9463B">
        <w:rPr>
          <w:rFonts w:ascii="Times New Roman" w:hAnsi="Times New Roman"/>
          <w:b/>
          <w:sz w:val="24"/>
        </w:rPr>
        <w:t xml:space="preserve">Godfrey </w:t>
      </w:r>
      <w:proofErr w:type="spellStart"/>
      <w:r w:rsidRPr="00F9463B">
        <w:rPr>
          <w:rFonts w:ascii="Times New Roman" w:hAnsi="Times New Roman"/>
          <w:b/>
          <w:sz w:val="24"/>
        </w:rPr>
        <w:t>Biemba</w:t>
      </w:r>
      <w:proofErr w:type="spellEnd"/>
      <w:r w:rsidRPr="00F9463B">
        <w:rPr>
          <w:rFonts w:ascii="Times New Roman" w:hAnsi="Times New Roman"/>
          <w:b/>
          <w:sz w:val="24"/>
        </w:rPr>
        <w:t>,</w:t>
      </w:r>
      <w:r w:rsidRPr="003A2813">
        <w:rPr>
          <w:rFonts w:ascii="Times New Roman" w:hAnsi="Times New Roman"/>
          <w:sz w:val="24"/>
        </w:rPr>
        <w:t xml:space="preserve"> Candace Miller, Jon Simon, et al. (2012). Research Report: The wellbeing of orphans and vulnerable children and their households in four districts of Mozambique. www.bu.edu/</w:t>
      </w:r>
      <w:proofErr w:type="spellStart"/>
      <w:r w:rsidRPr="003A2813">
        <w:rPr>
          <w:rFonts w:ascii="Times New Roman" w:hAnsi="Times New Roman"/>
          <w:sz w:val="24"/>
        </w:rPr>
        <w:t>cghd</w:t>
      </w:r>
      <w:proofErr w:type="spellEnd"/>
      <w:r w:rsidRPr="003A2813">
        <w:rPr>
          <w:rFonts w:ascii="Times New Roman" w:hAnsi="Times New Roman"/>
          <w:sz w:val="24"/>
        </w:rPr>
        <w:t>/.../Mozambique-OVC-Evaluation-Project-FINAL.pdf‎</w:t>
      </w:r>
    </w:p>
    <w:p w14:paraId="4951B481" w14:textId="26134042" w:rsidR="00556541" w:rsidRPr="00EB1B7C" w:rsidRDefault="00EE7FB5" w:rsidP="008F7328">
      <w:pPr>
        <w:pStyle w:val="ListParagraph"/>
        <w:numPr>
          <w:ilvl w:val="0"/>
          <w:numId w:val="49"/>
        </w:numPr>
        <w:autoSpaceDE/>
        <w:autoSpaceDN/>
        <w:spacing w:line="360" w:lineRule="auto"/>
        <w:rPr>
          <w:rStyle w:val="Hyperlink"/>
          <w:rFonts w:ascii="Times New Roman" w:hAnsi="Times New Roman"/>
          <w:color w:val="auto"/>
          <w:sz w:val="24"/>
          <w:u w:val="none"/>
        </w:rPr>
      </w:pPr>
      <w:hyperlink r:id="rId107" w:history="1">
        <w:r w:rsidR="00556541" w:rsidRPr="003A2813">
          <w:rPr>
            <w:rFonts w:ascii="Times New Roman" w:hAnsi="Times New Roman"/>
            <w:sz w:val="24"/>
          </w:rPr>
          <w:t>Jennifer Beard</w:t>
        </w:r>
      </w:hyperlink>
      <w:r w:rsidR="00556541" w:rsidRPr="003A2813">
        <w:rPr>
          <w:rFonts w:ascii="Times New Roman" w:hAnsi="Times New Roman"/>
          <w:sz w:val="24"/>
        </w:rPr>
        <w:t xml:space="preserve">, </w:t>
      </w:r>
      <w:hyperlink r:id="rId108" w:history="1">
        <w:r w:rsidR="00556541" w:rsidRPr="003A2813">
          <w:rPr>
            <w:rFonts w:ascii="Times New Roman" w:hAnsi="Times New Roman"/>
            <w:b/>
            <w:sz w:val="24"/>
          </w:rPr>
          <w:t>Godfrey Biemba</w:t>
        </w:r>
      </w:hyperlink>
      <w:r w:rsidR="00556541" w:rsidRPr="003A2813">
        <w:rPr>
          <w:rFonts w:ascii="Times New Roman" w:hAnsi="Times New Roman"/>
          <w:sz w:val="24"/>
        </w:rPr>
        <w:t xml:space="preserve">, </w:t>
      </w:r>
      <w:hyperlink r:id="rId109" w:history="1">
        <w:r w:rsidR="00556541" w:rsidRPr="003A2813">
          <w:rPr>
            <w:rFonts w:ascii="Times New Roman" w:hAnsi="Times New Roman"/>
            <w:sz w:val="24"/>
          </w:rPr>
          <w:t>Bram Brooks</w:t>
        </w:r>
      </w:hyperlink>
      <w:r w:rsidR="00556541" w:rsidRPr="003A2813">
        <w:rPr>
          <w:rFonts w:ascii="Times New Roman" w:hAnsi="Times New Roman"/>
          <w:sz w:val="24"/>
        </w:rPr>
        <w:t xml:space="preserve">, </w:t>
      </w:r>
      <w:hyperlink r:id="rId110" w:history="1">
        <w:r w:rsidR="00556541" w:rsidRPr="003A2813">
          <w:rPr>
            <w:rFonts w:ascii="Times New Roman" w:hAnsi="Times New Roman"/>
            <w:sz w:val="24"/>
          </w:rPr>
          <w:t>Megan Bresnahan</w:t>
        </w:r>
      </w:hyperlink>
      <w:r w:rsidR="00556541" w:rsidRPr="003A2813">
        <w:rPr>
          <w:rFonts w:ascii="Times New Roman" w:hAnsi="Times New Roman"/>
          <w:sz w:val="24"/>
        </w:rPr>
        <w:t xml:space="preserve">, </w:t>
      </w:r>
      <w:hyperlink r:id="rId111" w:history="1">
        <w:r w:rsidR="00556541" w:rsidRPr="003A2813">
          <w:rPr>
            <w:rFonts w:ascii="Times New Roman" w:hAnsi="Times New Roman"/>
            <w:sz w:val="24"/>
          </w:rPr>
          <w:t>David Flynn</w:t>
        </w:r>
      </w:hyperlink>
      <w:r w:rsidR="00556541" w:rsidRPr="003A2813">
        <w:rPr>
          <w:rFonts w:ascii="Times New Roman" w:hAnsi="Times New Roman"/>
          <w:sz w:val="24"/>
        </w:rPr>
        <w:t xml:space="preserve">, </w:t>
      </w:r>
      <w:hyperlink r:id="rId112" w:history="1">
        <w:r w:rsidR="00556541" w:rsidRPr="003A2813">
          <w:rPr>
            <w:rFonts w:ascii="Times New Roman" w:hAnsi="Times New Roman"/>
            <w:sz w:val="24"/>
          </w:rPr>
          <w:t>Jonathon Simon</w:t>
        </w:r>
      </w:hyperlink>
      <w:r w:rsidR="00D52E0E">
        <w:rPr>
          <w:rFonts w:ascii="Times New Roman" w:hAnsi="Times New Roman"/>
          <w:sz w:val="24"/>
        </w:rPr>
        <w:t xml:space="preserve"> </w:t>
      </w:r>
      <w:r w:rsidR="00556541" w:rsidRPr="003A2813">
        <w:rPr>
          <w:rFonts w:ascii="Times New Roman" w:hAnsi="Times New Roman"/>
          <w:sz w:val="24"/>
        </w:rPr>
        <w:t xml:space="preserve">(2010). </w:t>
      </w:r>
      <w:hyperlink r:id="rId113" w:history="1">
        <w:r w:rsidR="00556541" w:rsidRPr="003A2813">
          <w:rPr>
            <w:rFonts w:ascii="Times New Roman" w:hAnsi="Times New Roman"/>
            <w:sz w:val="24"/>
          </w:rPr>
          <w:t>Children of female sex workers and injection drug users: a review of vulnerability, resilience, and family-centered models of care in low and middle-income countries.- Technical Brief</w:t>
        </w:r>
      </w:hyperlink>
      <w:r w:rsidR="00556541" w:rsidRPr="003A2813">
        <w:rPr>
          <w:rFonts w:ascii="Times New Roman" w:hAnsi="Times New Roman"/>
          <w:sz w:val="24"/>
        </w:rPr>
        <w:t xml:space="preserve">. </w:t>
      </w:r>
      <w:hyperlink r:id="rId114" w:history="1">
        <w:r w:rsidR="00556541" w:rsidRPr="003A2813">
          <w:rPr>
            <w:rStyle w:val="Hyperlink"/>
            <w:rFonts w:ascii="Times New Roman" w:hAnsi="Times New Roman"/>
            <w:sz w:val="24"/>
          </w:rPr>
          <w:t>http://www.ovcsupport.net/s/library.php?la=865</w:t>
        </w:r>
      </w:hyperlink>
    </w:p>
    <w:p w14:paraId="5E86904E" w14:textId="0C17392A" w:rsidR="00EB1B7C" w:rsidRPr="008239E1" w:rsidRDefault="00EB1B7C" w:rsidP="008F7328">
      <w:pPr>
        <w:pStyle w:val="ListParagraph"/>
        <w:numPr>
          <w:ilvl w:val="0"/>
          <w:numId w:val="49"/>
        </w:numPr>
        <w:autoSpaceDE/>
        <w:autoSpaceDN/>
        <w:spacing w:line="360" w:lineRule="auto"/>
        <w:rPr>
          <w:rStyle w:val="Hyperlink"/>
          <w:rFonts w:ascii="Times New Roman" w:hAnsi="Times New Roman"/>
          <w:color w:val="auto"/>
          <w:sz w:val="24"/>
          <w:u w:val="none"/>
        </w:rPr>
      </w:pPr>
      <w:r w:rsidRPr="003A2813">
        <w:rPr>
          <w:rFonts w:ascii="Times New Roman" w:hAnsi="Times New Roman"/>
          <w:b/>
          <w:sz w:val="24"/>
        </w:rPr>
        <w:t xml:space="preserve">Godfrey </w:t>
      </w:r>
      <w:proofErr w:type="spellStart"/>
      <w:r w:rsidRPr="003A2813">
        <w:rPr>
          <w:rFonts w:ascii="Times New Roman" w:hAnsi="Times New Roman"/>
          <w:b/>
          <w:sz w:val="24"/>
        </w:rPr>
        <w:t>Biemba</w:t>
      </w:r>
      <w:proofErr w:type="spellEnd"/>
      <w:r w:rsidRPr="003A2813">
        <w:rPr>
          <w:rFonts w:ascii="Times New Roman" w:hAnsi="Times New Roman"/>
          <w:b/>
          <w:sz w:val="24"/>
        </w:rPr>
        <w:t>,</w:t>
      </w:r>
      <w:r w:rsidRPr="003A2813">
        <w:rPr>
          <w:rFonts w:ascii="Times New Roman" w:hAnsi="Times New Roman"/>
          <w:sz w:val="24"/>
        </w:rPr>
        <w:t xml:space="preserve"> Jennifer Beard, Bram Brook</w:t>
      </w:r>
      <w:r w:rsidR="00D52E0E">
        <w:rPr>
          <w:rFonts w:ascii="Times New Roman" w:hAnsi="Times New Roman"/>
          <w:sz w:val="24"/>
        </w:rPr>
        <w:t xml:space="preserve">s, Megan Bresnahan, David Flynn </w:t>
      </w:r>
      <w:r w:rsidRPr="003A2813">
        <w:rPr>
          <w:rFonts w:ascii="Times New Roman" w:hAnsi="Times New Roman"/>
          <w:sz w:val="24"/>
        </w:rPr>
        <w:t xml:space="preserve">(2010). Research Report: The Scale, Scope, and Impact of Alternative Care for OVC in Developing Countries. Boston University Centre for Global Health and Development. </w:t>
      </w:r>
      <w:hyperlink r:id="rId115" w:history="1">
        <w:r w:rsidRPr="003A2813">
          <w:rPr>
            <w:rStyle w:val="Hyperlink"/>
            <w:rFonts w:ascii="Times New Roman" w:hAnsi="Times New Roman"/>
            <w:sz w:val="24"/>
          </w:rPr>
          <w:t>http://www.bu.edu/cghd/our-work/projects/ovc-care/</w:t>
        </w:r>
      </w:hyperlink>
    </w:p>
    <w:p w14:paraId="6B5AD933" w14:textId="77777777" w:rsidR="008239E1" w:rsidRPr="008B5AB9" w:rsidRDefault="008239E1" w:rsidP="008F7328">
      <w:pPr>
        <w:pStyle w:val="ListParagraph"/>
        <w:numPr>
          <w:ilvl w:val="0"/>
          <w:numId w:val="49"/>
        </w:numPr>
        <w:spacing w:line="360" w:lineRule="auto"/>
        <w:rPr>
          <w:rFonts w:ascii="Times New Roman" w:hAnsi="Times New Roman"/>
          <w:sz w:val="24"/>
        </w:rPr>
      </w:pPr>
      <w:proofErr w:type="spellStart"/>
      <w:r w:rsidRPr="008B5AB9">
        <w:rPr>
          <w:rFonts w:ascii="Times New Roman" w:hAnsi="Times New Roman"/>
          <w:b/>
          <w:sz w:val="24"/>
        </w:rPr>
        <w:t>Biemba</w:t>
      </w:r>
      <w:proofErr w:type="spellEnd"/>
      <w:r w:rsidRPr="008B5AB9">
        <w:rPr>
          <w:rFonts w:ascii="Times New Roman" w:hAnsi="Times New Roman"/>
          <w:b/>
          <w:sz w:val="24"/>
        </w:rPr>
        <w:t xml:space="preserve"> G. </w:t>
      </w:r>
      <w:r w:rsidRPr="008B5AB9">
        <w:rPr>
          <w:rFonts w:ascii="Times New Roman" w:hAnsi="Times New Roman"/>
          <w:i/>
          <w:sz w:val="24"/>
        </w:rPr>
        <w:t>Added and Invisibility of Religious Health Assets,</w:t>
      </w:r>
      <w:r w:rsidRPr="008B5AB9">
        <w:rPr>
          <w:rFonts w:ascii="Times New Roman" w:hAnsi="Times New Roman"/>
          <w:sz w:val="24"/>
        </w:rPr>
        <w:t xml:space="preserve"> </w:t>
      </w:r>
      <w:r w:rsidRPr="008B5AB9">
        <w:rPr>
          <w:rFonts w:ascii="Times New Roman" w:hAnsi="Times New Roman"/>
          <w:b/>
          <w:sz w:val="24"/>
        </w:rPr>
        <w:t>ARHAP Concept Paper, 2007</w:t>
      </w:r>
    </w:p>
    <w:p w14:paraId="174B63B4" w14:textId="77777777" w:rsidR="008B5AB9" w:rsidRPr="008B5AB9" w:rsidRDefault="008B5AB9" w:rsidP="008F7328">
      <w:pPr>
        <w:pStyle w:val="ListParagraph"/>
        <w:numPr>
          <w:ilvl w:val="0"/>
          <w:numId w:val="49"/>
        </w:numPr>
        <w:spacing w:line="360" w:lineRule="auto"/>
        <w:rPr>
          <w:rFonts w:ascii="Times New Roman" w:hAnsi="Times New Roman"/>
          <w:sz w:val="24"/>
        </w:rPr>
      </w:pPr>
      <w:proofErr w:type="spellStart"/>
      <w:r w:rsidRPr="008B5AB9">
        <w:rPr>
          <w:rFonts w:ascii="Times New Roman" w:hAnsi="Times New Roman"/>
          <w:b/>
          <w:sz w:val="24"/>
        </w:rPr>
        <w:t>Biemba</w:t>
      </w:r>
      <w:proofErr w:type="spellEnd"/>
      <w:r w:rsidRPr="008B5AB9">
        <w:rPr>
          <w:rFonts w:ascii="Times New Roman" w:hAnsi="Times New Roman"/>
          <w:b/>
          <w:sz w:val="24"/>
        </w:rPr>
        <w:t xml:space="preserve"> G. </w:t>
      </w:r>
      <w:r w:rsidRPr="008B5AB9">
        <w:rPr>
          <w:rFonts w:ascii="Times New Roman" w:hAnsi="Times New Roman"/>
          <w:i/>
          <w:sz w:val="24"/>
        </w:rPr>
        <w:t>HIV/AIDS Interventions and Strategic approaches in Africa:-</w:t>
      </w:r>
      <w:r w:rsidRPr="008B5AB9">
        <w:rPr>
          <w:rFonts w:ascii="Times New Roman" w:hAnsi="Times New Roman"/>
          <w:sz w:val="24"/>
        </w:rPr>
        <w:t>The Zambian Strategy (Paper presented at the Interaction Forum and Washington Week, Washington DC, USA; 2002)</w:t>
      </w:r>
    </w:p>
    <w:p w14:paraId="423CB2B4" w14:textId="77777777" w:rsidR="008B5AB9" w:rsidRPr="008B5AB9" w:rsidRDefault="008B5AB9" w:rsidP="008F7328">
      <w:pPr>
        <w:pStyle w:val="ListParagraph"/>
        <w:numPr>
          <w:ilvl w:val="0"/>
          <w:numId w:val="49"/>
        </w:numPr>
        <w:spacing w:line="360" w:lineRule="auto"/>
        <w:rPr>
          <w:rFonts w:ascii="Times New Roman" w:hAnsi="Times New Roman"/>
          <w:sz w:val="24"/>
        </w:rPr>
      </w:pPr>
      <w:proofErr w:type="spellStart"/>
      <w:r w:rsidRPr="008B5AB9">
        <w:rPr>
          <w:rFonts w:ascii="Times New Roman" w:hAnsi="Times New Roman"/>
          <w:b/>
          <w:sz w:val="24"/>
        </w:rPr>
        <w:t>Biemba</w:t>
      </w:r>
      <w:proofErr w:type="spellEnd"/>
      <w:r w:rsidRPr="008B5AB9">
        <w:rPr>
          <w:rFonts w:ascii="Times New Roman" w:hAnsi="Times New Roman"/>
          <w:b/>
          <w:sz w:val="24"/>
        </w:rPr>
        <w:t xml:space="preserve"> G. </w:t>
      </w:r>
      <w:r w:rsidRPr="008B5AB9">
        <w:rPr>
          <w:rFonts w:ascii="Times New Roman" w:hAnsi="Times New Roman"/>
          <w:i/>
          <w:sz w:val="24"/>
        </w:rPr>
        <w:t>Multi-sectoral response to HIV/AIDS: the Zambian Example</w:t>
      </w:r>
      <w:r w:rsidRPr="008B5AB9">
        <w:rPr>
          <w:rFonts w:ascii="Times New Roman" w:hAnsi="Times New Roman"/>
          <w:sz w:val="24"/>
        </w:rPr>
        <w:t xml:space="preserve"> (Paper presented to M. Sc. Public Health students at the London School of Hygiene and Tropical </w:t>
      </w:r>
      <w:r w:rsidRPr="008B5AB9">
        <w:rPr>
          <w:rFonts w:ascii="Times New Roman" w:hAnsi="Times New Roman"/>
          <w:sz w:val="24"/>
        </w:rPr>
        <w:lastRenderedPageBreak/>
        <w:t>Medicine, 2003; also earlier presented at the Interaction Forum, Washington DC, USA, 2002)</w:t>
      </w:r>
    </w:p>
    <w:p w14:paraId="2DA073B7" w14:textId="77777777" w:rsidR="004E0A17" w:rsidRPr="004E0A17" w:rsidRDefault="00F11B4F" w:rsidP="008F7328">
      <w:pPr>
        <w:pStyle w:val="ListParagraph"/>
        <w:numPr>
          <w:ilvl w:val="0"/>
          <w:numId w:val="49"/>
        </w:numPr>
        <w:spacing w:line="360" w:lineRule="auto"/>
        <w:rPr>
          <w:rFonts w:ascii="Times New Roman" w:hAnsi="Times New Roman"/>
          <w:sz w:val="24"/>
          <w:lang w:val="en-GB"/>
        </w:rPr>
      </w:pPr>
      <w:proofErr w:type="spellStart"/>
      <w:r w:rsidRPr="00646B07">
        <w:rPr>
          <w:rFonts w:ascii="Times New Roman" w:hAnsi="Times New Roman"/>
          <w:b/>
          <w:sz w:val="24"/>
          <w:lang w:val="en-GB"/>
        </w:rPr>
        <w:t>Dr.</w:t>
      </w:r>
      <w:proofErr w:type="spellEnd"/>
      <w:r w:rsidRPr="00646B07">
        <w:rPr>
          <w:rFonts w:ascii="Times New Roman" w:hAnsi="Times New Roman"/>
          <w:b/>
          <w:sz w:val="24"/>
          <w:lang w:val="en-GB"/>
        </w:rPr>
        <w:t xml:space="preserve"> Godfrey </w:t>
      </w:r>
      <w:proofErr w:type="spellStart"/>
      <w:r w:rsidRPr="00646B07">
        <w:rPr>
          <w:rFonts w:ascii="Times New Roman" w:hAnsi="Times New Roman"/>
          <w:b/>
          <w:sz w:val="24"/>
          <w:lang w:val="en-GB"/>
        </w:rPr>
        <w:t>Biemba</w:t>
      </w:r>
      <w:proofErr w:type="spellEnd"/>
      <w:r w:rsidRPr="00646B07">
        <w:rPr>
          <w:rFonts w:ascii="Times New Roman" w:hAnsi="Times New Roman"/>
          <w:b/>
          <w:sz w:val="24"/>
          <w:lang w:val="en-GB"/>
        </w:rPr>
        <w:t>;</w:t>
      </w:r>
      <w:r w:rsidRPr="00F11B4F">
        <w:rPr>
          <w:rFonts w:ascii="Times New Roman" w:hAnsi="Times New Roman"/>
          <w:sz w:val="24"/>
          <w:lang w:val="en-GB"/>
        </w:rPr>
        <w:t xml:space="preserve"> </w:t>
      </w:r>
      <w:proofErr w:type="spellStart"/>
      <w:r w:rsidRPr="00F11B4F">
        <w:rPr>
          <w:rFonts w:ascii="Times New Roman" w:hAnsi="Times New Roman"/>
          <w:sz w:val="24"/>
          <w:lang w:val="en-GB"/>
        </w:rPr>
        <w:t>Deophine</w:t>
      </w:r>
      <w:proofErr w:type="spellEnd"/>
      <w:r w:rsidRPr="00F11B4F">
        <w:rPr>
          <w:rFonts w:ascii="Times New Roman" w:hAnsi="Times New Roman"/>
          <w:sz w:val="24"/>
          <w:lang w:val="en-GB"/>
        </w:rPr>
        <w:t xml:space="preserve"> </w:t>
      </w:r>
      <w:proofErr w:type="spellStart"/>
      <w:r w:rsidRPr="00F11B4F">
        <w:rPr>
          <w:rFonts w:ascii="Times New Roman" w:hAnsi="Times New Roman"/>
          <w:sz w:val="24"/>
          <w:lang w:val="en-GB"/>
        </w:rPr>
        <w:t>Lembela-Bwalya</w:t>
      </w:r>
      <w:proofErr w:type="spellEnd"/>
      <w:r w:rsidRPr="00F11B4F">
        <w:rPr>
          <w:rFonts w:ascii="Times New Roman" w:hAnsi="Times New Roman"/>
          <w:sz w:val="24"/>
          <w:lang w:val="en-GB"/>
        </w:rPr>
        <w:t xml:space="preserve">, David Hamer, Bruce Larsen, Thomas </w:t>
      </w:r>
      <w:proofErr w:type="spellStart"/>
      <w:r w:rsidRPr="00F11B4F">
        <w:rPr>
          <w:rFonts w:ascii="Times New Roman" w:hAnsi="Times New Roman"/>
          <w:sz w:val="24"/>
          <w:lang w:val="en-GB"/>
        </w:rPr>
        <w:t>Mugala</w:t>
      </w:r>
      <w:proofErr w:type="spellEnd"/>
      <w:r w:rsidRPr="00F11B4F">
        <w:rPr>
          <w:rFonts w:ascii="Times New Roman" w:hAnsi="Times New Roman"/>
          <w:sz w:val="24"/>
          <w:lang w:val="en-GB"/>
        </w:rPr>
        <w:t xml:space="preserve">, Nancy Scott, Happy Zulu, Cornelia van </w:t>
      </w:r>
      <w:proofErr w:type="spellStart"/>
      <w:r w:rsidRPr="00F11B4F">
        <w:rPr>
          <w:rFonts w:ascii="Times New Roman" w:hAnsi="Times New Roman"/>
          <w:sz w:val="24"/>
          <w:lang w:val="en-GB"/>
        </w:rPr>
        <w:t>Zyl</w:t>
      </w:r>
      <w:proofErr w:type="spellEnd"/>
      <w:r w:rsidRPr="00F11B4F">
        <w:rPr>
          <w:rFonts w:ascii="Times New Roman" w:hAnsi="Times New Roman"/>
          <w:sz w:val="24"/>
          <w:lang w:val="en-GB"/>
        </w:rPr>
        <w:t xml:space="preserve">, Nicholas </w:t>
      </w:r>
      <w:proofErr w:type="spellStart"/>
      <w:r w:rsidRPr="00F11B4F">
        <w:rPr>
          <w:rFonts w:ascii="Times New Roman" w:hAnsi="Times New Roman"/>
          <w:sz w:val="24"/>
          <w:lang w:val="en-GB"/>
        </w:rPr>
        <w:t>Shiliya</w:t>
      </w:r>
      <w:proofErr w:type="spellEnd"/>
      <w:r w:rsidRPr="00F11B4F">
        <w:rPr>
          <w:rFonts w:ascii="Times New Roman" w:hAnsi="Times New Roman"/>
          <w:sz w:val="24"/>
          <w:lang w:val="en-GB"/>
        </w:rPr>
        <w:t xml:space="preserve"> and Jeffrey Zulu.</w:t>
      </w:r>
      <w:r w:rsidR="004E0A17">
        <w:rPr>
          <w:rFonts w:ascii="Times New Roman" w:hAnsi="Times New Roman"/>
          <w:sz w:val="24"/>
          <w:lang w:val="en-GB"/>
        </w:rPr>
        <w:t xml:space="preserve">  </w:t>
      </w:r>
      <w:r w:rsidR="004E0A17" w:rsidRPr="004E0A17">
        <w:rPr>
          <w:rFonts w:ascii="Times New Roman" w:hAnsi="Times New Roman"/>
          <w:sz w:val="24"/>
          <w:lang w:val="en-GB"/>
        </w:rPr>
        <w:t>Zambia Rising, Community Rising and Data Rising Baseline Study Report</w:t>
      </w:r>
      <w:r w:rsidR="001C5B8A">
        <w:rPr>
          <w:rFonts w:ascii="Times New Roman" w:hAnsi="Times New Roman"/>
          <w:sz w:val="24"/>
          <w:lang w:val="en-GB"/>
        </w:rPr>
        <w:t>.</w:t>
      </w:r>
      <w:r w:rsidR="00AE55EF">
        <w:rPr>
          <w:rFonts w:ascii="Times New Roman" w:hAnsi="Times New Roman"/>
          <w:sz w:val="24"/>
          <w:lang w:val="en-GB"/>
        </w:rPr>
        <w:t xml:space="preserve"> May 2015.</w:t>
      </w:r>
    </w:p>
    <w:p w14:paraId="7F840287" w14:textId="77777777" w:rsidR="004E0A17" w:rsidRDefault="004E0A17" w:rsidP="008F7328">
      <w:pPr>
        <w:pStyle w:val="ListParagraph"/>
        <w:spacing w:line="360" w:lineRule="auto"/>
        <w:ind w:left="1080"/>
        <w:rPr>
          <w:rFonts w:ascii="Times New Roman" w:hAnsi="Times New Roman"/>
          <w:sz w:val="24"/>
          <w:lang w:val="en-GB"/>
        </w:rPr>
      </w:pPr>
    </w:p>
    <w:p w14:paraId="0661E716" w14:textId="77777777" w:rsidR="00D0740E" w:rsidRPr="00D0740E" w:rsidRDefault="00D0740E" w:rsidP="008F7328">
      <w:pPr>
        <w:pStyle w:val="ListParagraph"/>
        <w:numPr>
          <w:ilvl w:val="0"/>
          <w:numId w:val="49"/>
        </w:numPr>
        <w:spacing w:line="360" w:lineRule="auto"/>
        <w:rPr>
          <w:rFonts w:ascii="Times New Roman" w:hAnsi="Times New Roman"/>
          <w:sz w:val="24"/>
          <w:lang w:val="en-GB"/>
        </w:rPr>
      </w:pPr>
      <w:r w:rsidRPr="00646B07">
        <w:rPr>
          <w:rFonts w:ascii="Times New Roman" w:hAnsi="Times New Roman"/>
          <w:b/>
          <w:sz w:val="24"/>
          <w:lang w:val="en-GB"/>
        </w:rPr>
        <w:t xml:space="preserve">Godfrey </w:t>
      </w:r>
      <w:proofErr w:type="spellStart"/>
      <w:r w:rsidRPr="00646B07">
        <w:rPr>
          <w:rFonts w:ascii="Times New Roman" w:hAnsi="Times New Roman"/>
          <w:b/>
          <w:sz w:val="24"/>
          <w:lang w:val="en-GB"/>
        </w:rPr>
        <w:t>Biemba</w:t>
      </w:r>
      <w:proofErr w:type="spellEnd"/>
      <w:r w:rsidRPr="00646B07">
        <w:rPr>
          <w:rFonts w:ascii="Times New Roman" w:hAnsi="Times New Roman"/>
          <w:b/>
          <w:sz w:val="24"/>
          <w:lang w:val="en-GB"/>
        </w:rPr>
        <w:t>,</w:t>
      </w:r>
      <w:r w:rsidRPr="00D0740E">
        <w:rPr>
          <w:rFonts w:ascii="Times New Roman" w:hAnsi="Times New Roman"/>
          <w:sz w:val="24"/>
          <w:lang w:val="en-GB"/>
        </w:rPr>
        <w:t xml:space="preserve"> Katherine E. A. </w:t>
      </w:r>
      <w:proofErr w:type="spellStart"/>
      <w:r w:rsidRPr="00D0740E">
        <w:rPr>
          <w:rFonts w:ascii="Times New Roman" w:hAnsi="Times New Roman"/>
          <w:sz w:val="24"/>
          <w:lang w:val="en-GB"/>
        </w:rPr>
        <w:t>Semrau</w:t>
      </w:r>
      <w:proofErr w:type="spellEnd"/>
      <w:r w:rsidRPr="00D0740E">
        <w:rPr>
          <w:rFonts w:ascii="Times New Roman" w:hAnsi="Times New Roman"/>
          <w:sz w:val="24"/>
          <w:lang w:val="en-GB"/>
        </w:rPr>
        <w:t xml:space="preserve">, </w:t>
      </w:r>
      <w:proofErr w:type="spellStart"/>
      <w:r w:rsidRPr="00D0740E">
        <w:rPr>
          <w:rFonts w:ascii="Times New Roman" w:hAnsi="Times New Roman"/>
          <w:sz w:val="24"/>
          <w:lang w:val="en-GB"/>
        </w:rPr>
        <w:t>Kojo</w:t>
      </w:r>
      <w:proofErr w:type="spellEnd"/>
      <w:r w:rsidRPr="00D0740E">
        <w:rPr>
          <w:rFonts w:ascii="Times New Roman" w:hAnsi="Times New Roman"/>
          <w:sz w:val="24"/>
          <w:lang w:val="en-GB"/>
        </w:rPr>
        <w:t xml:space="preserve"> </w:t>
      </w:r>
      <w:proofErr w:type="spellStart"/>
      <w:r w:rsidRPr="00D0740E">
        <w:rPr>
          <w:rFonts w:ascii="Times New Roman" w:hAnsi="Times New Roman"/>
          <w:sz w:val="24"/>
          <w:lang w:val="en-GB"/>
        </w:rPr>
        <w:t>Yeboah-Antwi</w:t>
      </w:r>
      <w:proofErr w:type="spellEnd"/>
      <w:r w:rsidRPr="00D0740E">
        <w:rPr>
          <w:rFonts w:ascii="Times New Roman" w:hAnsi="Times New Roman"/>
          <w:sz w:val="24"/>
          <w:lang w:val="en-GB"/>
        </w:rPr>
        <w:t>, Donald M. Thea, Davidson H. Hamer</w:t>
      </w:r>
      <w:r w:rsidR="00D52D8C">
        <w:rPr>
          <w:rFonts w:ascii="Times New Roman" w:hAnsi="Times New Roman"/>
          <w:sz w:val="24"/>
          <w:lang w:val="en-GB"/>
        </w:rPr>
        <w:t xml:space="preserve">. </w:t>
      </w:r>
      <w:r w:rsidR="00EA61CB" w:rsidRPr="00EA61CB">
        <w:rPr>
          <w:rFonts w:ascii="Times New Roman" w:hAnsi="Times New Roman"/>
          <w:sz w:val="24"/>
          <w:lang w:val="en-GB"/>
        </w:rPr>
        <w:t>Policy Brief - Is Chlorhexidine 4% Suitable for umbilical cord care in Zambia?</w:t>
      </w:r>
      <w:r w:rsidR="000C6CBB">
        <w:rPr>
          <w:rFonts w:ascii="Times New Roman" w:hAnsi="Times New Roman"/>
          <w:sz w:val="24"/>
          <w:lang w:val="en-GB"/>
        </w:rPr>
        <w:t xml:space="preserve"> Submitted to the Ministry of Health, Zambia. </w:t>
      </w:r>
      <w:proofErr w:type="spellStart"/>
      <w:r w:rsidR="000C6CBB">
        <w:rPr>
          <w:rFonts w:ascii="Times New Roman" w:hAnsi="Times New Roman"/>
          <w:sz w:val="24"/>
          <w:lang w:val="en-GB"/>
        </w:rPr>
        <w:t>Novermber</w:t>
      </w:r>
      <w:proofErr w:type="spellEnd"/>
      <w:r w:rsidR="000C6CBB">
        <w:rPr>
          <w:rFonts w:ascii="Times New Roman" w:hAnsi="Times New Roman"/>
          <w:sz w:val="24"/>
          <w:lang w:val="en-GB"/>
        </w:rPr>
        <w:t xml:space="preserve"> 24, 2015.</w:t>
      </w:r>
    </w:p>
    <w:p w14:paraId="74EAFC26" w14:textId="77777777" w:rsidR="00D07D6F" w:rsidRDefault="00D07D6F" w:rsidP="008F7328">
      <w:pPr>
        <w:spacing w:line="360" w:lineRule="auto"/>
        <w:jc w:val="both"/>
      </w:pPr>
    </w:p>
    <w:p w14:paraId="5C4A4167" w14:textId="77777777" w:rsidR="0003713D" w:rsidRPr="0063155B" w:rsidRDefault="0003713D" w:rsidP="008F7328">
      <w:pPr>
        <w:pStyle w:val="Heading1"/>
        <w:numPr>
          <w:ilvl w:val="0"/>
          <w:numId w:val="32"/>
        </w:numPr>
        <w:spacing w:line="360" w:lineRule="auto"/>
        <w:jc w:val="left"/>
        <w:rPr>
          <w:rFonts w:ascii="Times New Roman" w:hAnsi="Times New Roman" w:cs="Times New Roman"/>
          <w:sz w:val="28"/>
          <w:szCs w:val="28"/>
        </w:rPr>
      </w:pPr>
      <w:r w:rsidRPr="0063155B">
        <w:rPr>
          <w:rFonts w:ascii="Times New Roman" w:hAnsi="Times New Roman" w:cs="Times New Roman"/>
          <w:sz w:val="28"/>
          <w:szCs w:val="28"/>
        </w:rPr>
        <w:t>Abstr</w:t>
      </w:r>
      <w:r w:rsidR="0063155B">
        <w:rPr>
          <w:rFonts w:ascii="Times New Roman" w:hAnsi="Times New Roman" w:cs="Times New Roman"/>
          <w:sz w:val="28"/>
          <w:szCs w:val="28"/>
        </w:rPr>
        <w:t xml:space="preserve">acts </w:t>
      </w:r>
    </w:p>
    <w:p w14:paraId="3F4A25F6" w14:textId="77777777" w:rsidR="002F1B1F" w:rsidRDefault="00272E02" w:rsidP="008F7328">
      <w:pPr>
        <w:pStyle w:val="ListParagraph"/>
        <w:numPr>
          <w:ilvl w:val="0"/>
          <w:numId w:val="49"/>
        </w:numPr>
        <w:spacing w:line="360" w:lineRule="auto"/>
        <w:rPr>
          <w:rFonts w:ascii="Times New Roman" w:hAnsi="Times New Roman"/>
          <w:sz w:val="24"/>
          <w:lang w:val="en-GB"/>
        </w:rPr>
      </w:pPr>
      <w:proofErr w:type="spellStart"/>
      <w:r w:rsidRPr="002F1B1F">
        <w:rPr>
          <w:rFonts w:ascii="Times New Roman" w:hAnsi="Times New Roman"/>
          <w:b/>
          <w:sz w:val="24"/>
          <w:lang w:val="en-GB"/>
        </w:rPr>
        <w:t>Biemba</w:t>
      </w:r>
      <w:proofErr w:type="spellEnd"/>
      <w:r w:rsidRPr="002F1B1F">
        <w:rPr>
          <w:rFonts w:ascii="Times New Roman" w:hAnsi="Times New Roman"/>
          <w:b/>
          <w:sz w:val="24"/>
          <w:lang w:val="en-GB"/>
        </w:rPr>
        <w:t xml:space="preserve"> G, </w:t>
      </w:r>
      <w:proofErr w:type="spellStart"/>
      <w:r w:rsidRPr="002F1B1F">
        <w:rPr>
          <w:rFonts w:ascii="Times New Roman" w:hAnsi="Times New Roman"/>
          <w:sz w:val="24"/>
          <w:lang w:val="en-GB"/>
        </w:rPr>
        <w:t>Yeboah-Antwi</w:t>
      </w:r>
      <w:proofErr w:type="spellEnd"/>
      <w:r w:rsidRPr="002F1B1F">
        <w:rPr>
          <w:rFonts w:ascii="Times New Roman" w:hAnsi="Times New Roman"/>
          <w:sz w:val="24"/>
          <w:lang w:val="en-GB"/>
        </w:rPr>
        <w:t xml:space="preserve"> K, Hammond E, Hamer DH. Where and who is delivering the babies? An analysis of facility versus skilled delivery in two districts of Zambia. Abstract 1, oral presentation at the 7th National Health Research Conference, Lusaka, Zambia; October 2013.</w:t>
      </w:r>
    </w:p>
    <w:p w14:paraId="6A830634" w14:textId="77777777" w:rsidR="00C14309" w:rsidRPr="00C14309" w:rsidRDefault="00272E02" w:rsidP="008F7328">
      <w:pPr>
        <w:pStyle w:val="ListParagraph"/>
        <w:numPr>
          <w:ilvl w:val="0"/>
          <w:numId w:val="49"/>
        </w:numPr>
        <w:spacing w:line="360" w:lineRule="auto"/>
        <w:rPr>
          <w:rFonts w:ascii="Times New Roman" w:hAnsi="Times New Roman"/>
          <w:sz w:val="24"/>
          <w:lang w:val="en-GB"/>
        </w:rPr>
      </w:pPr>
      <w:proofErr w:type="spellStart"/>
      <w:r w:rsidRPr="00C14309">
        <w:rPr>
          <w:rFonts w:ascii="Times New Roman" w:hAnsi="Times New Roman"/>
          <w:bCs/>
          <w:sz w:val="24"/>
        </w:rPr>
        <w:t>Mazimba</w:t>
      </w:r>
      <w:proofErr w:type="spellEnd"/>
      <w:r w:rsidRPr="00C14309">
        <w:rPr>
          <w:rFonts w:ascii="Times New Roman" w:hAnsi="Times New Roman"/>
          <w:bCs/>
          <w:sz w:val="24"/>
        </w:rPr>
        <w:t xml:space="preserve"> A, </w:t>
      </w:r>
      <w:proofErr w:type="spellStart"/>
      <w:r w:rsidRPr="00C14309">
        <w:rPr>
          <w:rFonts w:ascii="Times New Roman" w:hAnsi="Times New Roman"/>
          <w:bCs/>
          <w:sz w:val="24"/>
        </w:rPr>
        <w:t>Semrau</w:t>
      </w:r>
      <w:proofErr w:type="spellEnd"/>
      <w:r w:rsidRPr="00C14309">
        <w:rPr>
          <w:rFonts w:ascii="Times New Roman" w:hAnsi="Times New Roman"/>
          <w:bCs/>
          <w:sz w:val="24"/>
        </w:rPr>
        <w:t xml:space="preserve"> K, Banda B, </w:t>
      </w:r>
      <w:proofErr w:type="spellStart"/>
      <w:r w:rsidRPr="00C14309">
        <w:rPr>
          <w:rFonts w:ascii="Times New Roman" w:hAnsi="Times New Roman"/>
          <w:bCs/>
          <w:sz w:val="24"/>
        </w:rPr>
        <w:t>Mpamba</w:t>
      </w:r>
      <w:proofErr w:type="spellEnd"/>
      <w:r w:rsidRPr="00C14309">
        <w:rPr>
          <w:rFonts w:ascii="Times New Roman" w:hAnsi="Times New Roman"/>
          <w:bCs/>
          <w:sz w:val="24"/>
        </w:rPr>
        <w:t xml:space="preserve"> C, </w:t>
      </w:r>
      <w:proofErr w:type="spellStart"/>
      <w:r w:rsidRPr="00C14309">
        <w:rPr>
          <w:rFonts w:ascii="Times New Roman" w:hAnsi="Times New Roman"/>
          <w:bCs/>
          <w:sz w:val="24"/>
        </w:rPr>
        <w:t>Hamomba</w:t>
      </w:r>
      <w:proofErr w:type="spellEnd"/>
      <w:r w:rsidRPr="00C14309">
        <w:rPr>
          <w:rFonts w:ascii="Times New Roman" w:hAnsi="Times New Roman"/>
          <w:bCs/>
          <w:sz w:val="24"/>
        </w:rPr>
        <w:t xml:space="preserve"> F, </w:t>
      </w:r>
      <w:proofErr w:type="spellStart"/>
      <w:r w:rsidRPr="00C14309">
        <w:rPr>
          <w:rFonts w:ascii="Times New Roman" w:hAnsi="Times New Roman"/>
          <w:bCs/>
          <w:sz w:val="24"/>
        </w:rPr>
        <w:t>Pilingana</w:t>
      </w:r>
      <w:proofErr w:type="spellEnd"/>
      <w:r w:rsidRPr="00C14309">
        <w:rPr>
          <w:rFonts w:ascii="Times New Roman" w:hAnsi="Times New Roman"/>
          <w:bCs/>
          <w:sz w:val="24"/>
        </w:rPr>
        <w:t xml:space="preserve"> P, </w:t>
      </w:r>
      <w:proofErr w:type="spellStart"/>
      <w:r w:rsidRPr="00C14309">
        <w:rPr>
          <w:rFonts w:ascii="Times New Roman" w:hAnsi="Times New Roman"/>
          <w:bCs/>
          <w:sz w:val="24"/>
        </w:rPr>
        <w:t>Yeboah-Antwi</w:t>
      </w:r>
      <w:proofErr w:type="spellEnd"/>
      <w:r w:rsidRPr="00C14309">
        <w:rPr>
          <w:rFonts w:ascii="Times New Roman" w:hAnsi="Times New Roman"/>
          <w:bCs/>
          <w:sz w:val="24"/>
        </w:rPr>
        <w:t xml:space="preserve"> K, Grogan C, </w:t>
      </w:r>
      <w:proofErr w:type="spellStart"/>
      <w:r w:rsidRPr="00C14309">
        <w:rPr>
          <w:rFonts w:ascii="Times New Roman" w:hAnsi="Times New Roman"/>
          <w:bCs/>
          <w:sz w:val="24"/>
        </w:rPr>
        <w:t>Herlihy</w:t>
      </w:r>
      <w:proofErr w:type="spellEnd"/>
      <w:r w:rsidRPr="00C14309">
        <w:rPr>
          <w:rFonts w:ascii="Times New Roman" w:hAnsi="Times New Roman"/>
          <w:bCs/>
          <w:sz w:val="24"/>
        </w:rPr>
        <w:t xml:space="preserve"> J, </w:t>
      </w:r>
      <w:proofErr w:type="spellStart"/>
      <w:r w:rsidRPr="00C14309">
        <w:rPr>
          <w:rFonts w:ascii="Times New Roman" w:hAnsi="Times New Roman"/>
          <w:b/>
          <w:bCs/>
          <w:sz w:val="24"/>
        </w:rPr>
        <w:t>Biemba</w:t>
      </w:r>
      <w:proofErr w:type="spellEnd"/>
      <w:r w:rsidRPr="00C14309">
        <w:rPr>
          <w:rFonts w:ascii="Times New Roman" w:hAnsi="Times New Roman"/>
          <w:b/>
          <w:bCs/>
          <w:sz w:val="24"/>
        </w:rPr>
        <w:t xml:space="preserve"> G,</w:t>
      </w:r>
      <w:r w:rsidRPr="00C14309">
        <w:rPr>
          <w:rFonts w:ascii="Times New Roman" w:hAnsi="Times New Roman"/>
          <w:bCs/>
          <w:sz w:val="24"/>
        </w:rPr>
        <w:t xml:space="preserve"> Simon JL, Hamer DH. Implementing the Zambia Chlorhexidine Application Trial (</w:t>
      </w:r>
      <w:proofErr w:type="spellStart"/>
      <w:r w:rsidRPr="00C14309">
        <w:rPr>
          <w:rFonts w:ascii="Times New Roman" w:hAnsi="Times New Roman"/>
          <w:bCs/>
          <w:sz w:val="24"/>
        </w:rPr>
        <w:t>ZamCAT</w:t>
      </w:r>
      <w:proofErr w:type="spellEnd"/>
      <w:r w:rsidRPr="00C14309">
        <w:rPr>
          <w:rFonts w:ascii="Times New Roman" w:hAnsi="Times New Roman"/>
          <w:bCs/>
          <w:sz w:val="24"/>
        </w:rPr>
        <w:t>), a community based maternal and neonatal trial in Southern Province. Abstract 27, poster presentation at the 7</w:t>
      </w:r>
      <w:r w:rsidRPr="00C14309">
        <w:rPr>
          <w:rFonts w:ascii="Times New Roman" w:hAnsi="Times New Roman"/>
          <w:bCs/>
          <w:sz w:val="24"/>
          <w:vertAlign w:val="superscript"/>
        </w:rPr>
        <w:t>th</w:t>
      </w:r>
      <w:r w:rsidRPr="00C14309">
        <w:rPr>
          <w:rFonts w:ascii="Times New Roman" w:hAnsi="Times New Roman"/>
          <w:bCs/>
          <w:sz w:val="24"/>
        </w:rPr>
        <w:t xml:space="preserve"> National Health Research Conference, Lusaka, Zambia; October 2013.</w:t>
      </w:r>
    </w:p>
    <w:p w14:paraId="3920BC4D" w14:textId="77777777" w:rsidR="001F11D1" w:rsidRPr="001F11D1" w:rsidRDefault="00272E02" w:rsidP="008F7328">
      <w:pPr>
        <w:pStyle w:val="ListParagraph"/>
        <w:numPr>
          <w:ilvl w:val="0"/>
          <w:numId w:val="49"/>
        </w:numPr>
        <w:spacing w:line="360" w:lineRule="auto"/>
        <w:rPr>
          <w:rFonts w:ascii="Times New Roman" w:hAnsi="Times New Roman"/>
          <w:sz w:val="24"/>
          <w:lang w:val="en-GB"/>
        </w:rPr>
      </w:pPr>
      <w:r w:rsidRPr="00C14309">
        <w:rPr>
          <w:rFonts w:ascii="Times New Roman" w:hAnsi="Times New Roman"/>
          <w:sz w:val="24"/>
        </w:rPr>
        <w:t xml:space="preserve">Beauharnais CC, </w:t>
      </w:r>
      <w:proofErr w:type="spellStart"/>
      <w:r w:rsidRPr="00C14309">
        <w:rPr>
          <w:rFonts w:ascii="Times New Roman" w:hAnsi="Times New Roman"/>
          <w:b/>
          <w:sz w:val="24"/>
        </w:rPr>
        <w:t>Biemba</w:t>
      </w:r>
      <w:proofErr w:type="spellEnd"/>
      <w:r w:rsidRPr="00C14309">
        <w:rPr>
          <w:rFonts w:ascii="Times New Roman" w:hAnsi="Times New Roman"/>
          <w:b/>
          <w:sz w:val="24"/>
        </w:rPr>
        <w:t xml:space="preserve"> G</w:t>
      </w:r>
      <w:r w:rsidRPr="00C14309">
        <w:rPr>
          <w:rFonts w:ascii="Times New Roman" w:hAnsi="Times New Roman"/>
          <w:sz w:val="24"/>
        </w:rPr>
        <w:t xml:space="preserve">, Zulu A, Hamer DH, </w:t>
      </w:r>
      <w:proofErr w:type="spellStart"/>
      <w:r w:rsidRPr="00C14309">
        <w:rPr>
          <w:rFonts w:ascii="Times New Roman" w:hAnsi="Times New Roman"/>
          <w:sz w:val="24"/>
        </w:rPr>
        <w:t>Mazimba</w:t>
      </w:r>
      <w:proofErr w:type="spellEnd"/>
      <w:r w:rsidRPr="00C14309">
        <w:rPr>
          <w:rFonts w:ascii="Times New Roman" w:hAnsi="Times New Roman"/>
          <w:sz w:val="24"/>
        </w:rPr>
        <w:t xml:space="preserve"> A, Grogan C, </w:t>
      </w:r>
      <w:proofErr w:type="spellStart"/>
      <w:r w:rsidRPr="00C14309">
        <w:rPr>
          <w:rFonts w:ascii="Times New Roman" w:hAnsi="Times New Roman"/>
          <w:sz w:val="24"/>
        </w:rPr>
        <w:t>Chanda-Kapata</w:t>
      </w:r>
      <w:proofErr w:type="spellEnd"/>
      <w:r w:rsidRPr="00C14309">
        <w:rPr>
          <w:rFonts w:ascii="Times New Roman" w:hAnsi="Times New Roman"/>
          <w:sz w:val="24"/>
        </w:rPr>
        <w:t xml:space="preserve"> P, </w:t>
      </w:r>
      <w:proofErr w:type="spellStart"/>
      <w:r w:rsidRPr="00C14309">
        <w:rPr>
          <w:rFonts w:ascii="Times New Roman" w:hAnsi="Times New Roman"/>
          <w:sz w:val="24"/>
        </w:rPr>
        <w:t>Musokotwane</w:t>
      </w:r>
      <w:proofErr w:type="spellEnd"/>
      <w:r w:rsidRPr="00C14309">
        <w:rPr>
          <w:rFonts w:ascii="Times New Roman" w:hAnsi="Times New Roman"/>
          <w:sz w:val="24"/>
        </w:rPr>
        <w:t xml:space="preserve"> K, </w:t>
      </w:r>
      <w:proofErr w:type="spellStart"/>
      <w:r w:rsidRPr="00C14309">
        <w:rPr>
          <w:rFonts w:ascii="Times New Roman" w:hAnsi="Times New Roman"/>
          <w:sz w:val="24"/>
        </w:rPr>
        <w:t>Yeboah-Antwi</w:t>
      </w:r>
      <w:proofErr w:type="spellEnd"/>
      <w:r w:rsidRPr="00C14309">
        <w:rPr>
          <w:rFonts w:ascii="Times New Roman" w:hAnsi="Times New Roman"/>
          <w:sz w:val="24"/>
        </w:rPr>
        <w:t xml:space="preserve"> K, </w:t>
      </w:r>
      <w:proofErr w:type="spellStart"/>
      <w:r w:rsidRPr="00C14309">
        <w:rPr>
          <w:rFonts w:ascii="Times New Roman" w:hAnsi="Times New Roman"/>
          <w:sz w:val="24"/>
        </w:rPr>
        <w:t>Semrau</w:t>
      </w:r>
      <w:proofErr w:type="spellEnd"/>
      <w:r w:rsidRPr="00C14309">
        <w:rPr>
          <w:rFonts w:ascii="Times New Roman" w:hAnsi="Times New Roman"/>
          <w:sz w:val="24"/>
        </w:rPr>
        <w:t xml:space="preserve"> K. Impact of multiple doses of </w:t>
      </w:r>
      <w:proofErr w:type="spellStart"/>
      <w:r w:rsidRPr="00C14309">
        <w:rPr>
          <w:rFonts w:ascii="Times New Roman" w:hAnsi="Times New Roman"/>
          <w:sz w:val="24"/>
        </w:rPr>
        <w:t>sulfadoxine-pyrimethamine</w:t>
      </w:r>
      <w:proofErr w:type="spellEnd"/>
      <w:r w:rsidRPr="00C14309">
        <w:rPr>
          <w:rFonts w:ascii="Times New Roman" w:hAnsi="Times New Roman"/>
          <w:sz w:val="24"/>
        </w:rPr>
        <w:t xml:space="preserve"> intermittent preventive treatment of malaria in pregnant women on birth weight in Southern Province, Zambia. </w:t>
      </w:r>
      <w:r w:rsidRPr="00C14309">
        <w:rPr>
          <w:rFonts w:ascii="Times New Roman" w:hAnsi="Times New Roman"/>
          <w:bCs/>
          <w:sz w:val="24"/>
        </w:rPr>
        <w:t>Abstract 53, oral presentation at the 7</w:t>
      </w:r>
      <w:r w:rsidRPr="00C14309">
        <w:rPr>
          <w:rFonts w:ascii="Times New Roman" w:hAnsi="Times New Roman"/>
          <w:bCs/>
          <w:sz w:val="24"/>
          <w:vertAlign w:val="superscript"/>
        </w:rPr>
        <w:t>th</w:t>
      </w:r>
      <w:r w:rsidRPr="00C14309">
        <w:rPr>
          <w:rFonts w:ascii="Times New Roman" w:hAnsi="Times New Roman"/>
          <w:bCs/>
          <w:sz w:val="24"/>
        </w:rPr>
        <w:t xml:space="preserve"> National Health Research Conference, Lusaka, Zambia; October 2013.</w:t>
      </w:r>
    </w:p>
    <w:p w14:paraId="6EBB0E84" w14:textId="77777777" w:rsidR="00567F36" w:rsidRPr="00567F36" w:rsidRDefault="00272E02" w:rsidP="008F7328">
      <w:pPr>
        <w:pStyle w:val="ListParagraph"/>
        <w:numPr>
          <w:ilvl w:val="0"/>
          <w:numId w:val="49"/>
        </w:numPr>
        <w:spacing w:line="360" w:lineRule="auto"/>
        <w:rPr>
          <w:rFonts w:ascii="Times New Roman" w:hAnsi="Times New Roman"/>
          <w:sz w:val="24"/>
          <w:lang w:val="en-GB"/>
        </w:rPr>
      </w:pPr>
      <w:proofErr w:type="spellStart"/>
      <w:r w:rsidRPr="00567F36">
        <w:rPr>
          <w:rFonts w:ascii="Times New Roman" w:hAnsi="Times New Roman"/>
          <w:sz w:val="24"/>
        </w:rPr>
        <w:t>Yeboah-Antwi</w:t>
      </w:r>
      <w:proofErr w:type="spellEnd"/>
      <w:r w:rsidRPr="00567F36">
        <w:rPr>
          <w:rFonts w:ascii="Times New Roman" w:hAnsi="Times New Roman"/>
          <w:sz w:val="24"/>
        </w:rPr>
        <w:t xml:space="preserve"> K, </w:t>
      </w:r>
      <w:proofErr w:type="spellStart"/>
      <w:r w:rsidRPr="00567F36">
        <w:rPr>
          <w:rFonts w:ascii="Times New Roman" w:hAnsi="Times New Roman"/>
          <w:sz w:val="24"/>
        </w:rPr>
        <w:t>Pilingana</w:t>
      </w:r>
      <w:proofErr w:type="spellEnd"/>
      <w:r w:rsidRPr="00567F36">
        <w:rPr>
          <w:rFonts w:ascii="Times New Roman" w:hAnsi="Times New Roman"/>
          <w:sz w:val="24"/>
        </w:rPr>
        <w:t xml:space="preserve"> P, </w:t>
      </w:r>
      <w:proofErr w:type="spellStart"/>
      <w:r w:rsidRPr="00567F36">
        <w:rPr>
          <w:rFonts w:ascii="Times New Roman" w:hAnsi="Times New Roman"/>
          <w:b/>
          <w:sz w:val="24"/>
        </w:rPr>
        <w:t>Biemba</w:t>
      </w:r>
      <w:proofErr w:type="spellEnd"/>
      <w:r w:rsidRPr="00567F36">
        <w:rPr>
          <w:rFonts w:ascii="Times New Roman" w:hAnsi="Times New Roman"/>
          <w:b/>
          <w:sz w:val="24"/>
        </w:rPr>
        <w:t xml:space="preserve"> G</w:t>
      </w:r>
      <w:r w:rsidRPr="00567F36">
        <w:rPr>
          <w:rFonts w:ascii="Times New Roman" w:hAnsi="Times New Roman"/>
          <w:sz w:val="24"/>
        </w:rPr>
        <w:t xml:space="preserve">, </w:t>
      </w:r>
      <w:proofErr w:type="spellStart"/>
      <w:r w:rsidRPr="00567F36">
        <w:rPr>
          <w:rFonts w:ascii="Times New Roman" w:hAnsi="Times New Roman"/>
          <w:sz w:val="24"/>
        </w:rPr>
        <w:t>Semrau</w:t>
      </w:r>
      <w:proofErr w:type="spellEnd"/>
      <w:r w:rsidRPr="00567F36">
        <w:rPr>
          <w:rFonts w:ascii="Times New Roman" w:hAnsi="Times New Roman"/>
          <w:sz w:val="24"/>
        </w:rPr>
        <w:t xml:space="preserve"> K, </w:t>
      </w:r>
      <w:proofErr w:type="spellStart"/>
      <w:r w:rsidRPr="00567F36">
        <w:rPr>
          <w:rFonts w:ascii="Times New Roman" w:hAnsi="Times New Roman"/>
          <w:sz w:val="24"/>
        </w:rPr>
        <w:t>Mazimba</w:t>
      </w:r>
      <w:proofErr w:type="spellEnd"/>
      <w:r w:rsidRPr="00567F36">
        <w:rPr>
          <w:rFonts w:ascii="Times New Roman" w:hAnsi="Times New Roman"/>
          <w:sz w:val="24"/>
        </w:rPr>
        <w:t xml:space="preserve"> A, </w:t>
      </w:r>
      <w:proofErr w:type="spellStart"/>
      <w:r w:rsidRPr="00567F36">
        <w:rPr>
          <w:rFonts w:ascii="Times New Roman" w:hAnsi="Times New Roman"/>
          <w:sz w:val="24"/>
        </w:rPr>
        <w:t>Herlihy</w:t>
      </w:r>
      <w:proofErr w:type="spellEnd"/>
      <w:r w:rsidRPr="00567F36">
        <w:rPr>
          <w:rFonts w:ascii="Times New Roman" w:hAnsi="Times New Roman"/>
          <w:sz w:val="24"/>
        </w:rPr>
        <w:t xml:space="preserve"> J, Grogan C, </w:t>
      </w:r>
      <w:proofErr w:type="spellStart"/>
      <w:r w:rsidRPr="00567F36">
        <w:rPr>
          <w:rFonts w:ascii="Times New Roman" w:hAnsi="Times New Roman"/>
          <w:sz w:val="24"/>
        </w:rPr>
        <w:t>Chanda-Kapata</w:t>
      </w:r>
      <w:proofErr w:type="spellEnd"/>
      <w:r w:rsidRPr="00567F36">
        <w:rPr>
          <w:rFonts w:ascii="Times New Roman" w:hAnsi="Times New Roman"/>
          <w:sz w:val="24"/>
        </w:rPr>
        <w:t xml:space="preserve"> P, Hamer DH. Availability and uptake of malaria in pregnancy interventions in Southern Province, Zambia. </w:t>
      </w:r>
      <w:r w:rsidRPr="00567F36">
        <w:rPr>
          <w:rFonts w:ascii="Times New Roman" w:hAnsi="Times New Roman"/>
          <w:bCs/>
          <w:sz w:val="24"/>
        </w:rPr>
        <w:t>Abstract 61, oral presentation at the 7</w:t>
      </w:r>
      <w:r w:rsidRPr="00567F36">
        <w:rPr>
          <w:rFonts w:ascii="Times New Roman" w:hAnsi="Times New Roman"/>
          <w:bCs/>
          <w:sz w:val="24"/>
          <w:vertAlign w:val="superscript"/>
        </w:rPr>
        <w:t>th</w:t>
      </w:r>
      <w:r w:rsidRPr="00567F36">
        <w:rPr>
          <w:rFonts w:ascii="Times New Roman" w:hAnsi="Times New Roman"/>
          <w:bCs/>
          <w:sz w:val="24"/>
        </w:rPr>
        <w:t xml:space="preserve"> National Health Research Conference, Lusaka, Zambia; October 2013.</w:t>
      </w:r>
    </w:p>
    <w:p w14:paraId="0EE55066" w14:textId="77777777" w:rsidR="00567F36" w:rsidRPr="00567F36" w:rsidRDefault="00272E02" w:rsidP="008F7328">
      <w:pPr>
        <w:pStyle w:val="ListParagraph"/>
        <w:numPr>
          <w:ilvl w:val="0"/>
          <w:numId w:val="49"/>
        </w:numPr>
        <w:spacing w:line="360" w:lineRule="auto"/>
        <w:rPr>
          <w:rFonts w:ascii="Times New Roman" w:hAnsi="Times New Roman"/>
          <w:sz w:val="24"/>
          <w:lang w:val="en-GB"/>
        </w:rPr>
      </w:pPr>
      <w:proofErr w:type="spellStart"/>
      <w:r w:rsidRPr="00567F36">
        <w:rPr>
          <w:rFonts w:ascii="Times New Roman" w:hAnsi="Times New Roman"/>
          <w:b/>
          <w:bCs/>
          <w:sz w:val="24"/>
        </w:rPr>
        <w:lastRenderedPageBreak/>
        <w:t>Biemba</w:t>
      </w:r>
      <w:proofErr w:type="spellEnd"/>
      <w:r w:rsidRPr="00567F36">
        <w:rPr>
          <w:rFonts w:ascii="Times New Roman" w:hAnsi="Times New Roman"/>
          <w:b/>
          <w:bCs/>
          <w:sz w:val="24"/>
        </w:rPr>
        <w:t xml:space="preserve"> G,</w:t>
      </w:r>
      <w:r w:rsidRPr="00567F36">
        <w:rPr>
          <w:rFonts w:ascii="Times New Roman" w:hAnsi="Times New Roman"/>
          <w:bCs/>
          <w:sz w:val="24"/>
        </w:rPr>
        <w:t xml:space="preserve"> </w:t>
      </w:r>
      <w:proofErr w:type="spellStart"/>
      <w:r w:rsidRPr="00567F36">
        <w:rPr>
          <w:rFonts w:ascii="Times New Roman" w:hAnsi="Times New Roman"/>
          <w:bCs/>
          <w:sz w:val="24"/>
        </w:rPr>
        <w:t>Yeboah-Antwi</w:t>
      </w:r>
      <w:proofErr w:type="spellEnd"/>
      <w:r w:rsidRPr="00567F36">
        <w:rPr>
          <w:rFonts w:ascii="Times New Roman" w:hAnsi="Times New Roman"/>
          <w:bCs/>
          <w:sz w:val="24"/>
        </w:rPr>
        <w:t xml:space="preserve"> K, Hammond E, Hamer DH. Universal healthcare access at community level-the case of two districts in Zambia. Abstract 91, oral presentation at the 7</w:t>
      </w:r>
      <w:r w:rsidRPr="00567F36">
        <w:rPr>
          <w:rFonts w:ascii="Times New Roman" w:hAnsi="Times New Roman"/>
          <w:bCs/>
          <w:sz w:val="24"/>
          <w:vertAlign w:val="superscript"/>
        </w:rPr>
        <w:t>th</w:t>
      </w:r>
      <w:r w:rsidRPr="00567F36">
        <w:rPr>
          <w:rFonts w:ascii="Times New Roman" w:hAnsi="Times New Roman"/>
          <w:bCs/>
          <w:sz w:val="24"/>
        </w:rPr>
        <w:t xml:space="preserve"> National Health Research Conference, Lusaka, Zambia; October 2013.</w:t>
      </w:r>
    </w:p>
    <w:p w14:paraId="6597E3F1" w14:textId="77777777" w:rsidR="00567F36" w:rsidRPr="00567F36" w:rsidRDefault="00272E02" w:rsidP="008F7328">
      <w:pPr>
        <w:pStyle w:val="ListParagraph"/>
        <w:numPr>
          <w:ilvl w:val="0"/>
          <w:numId w:val="49"/>
        </w:numPr>
        <w:spacing w:line="360" w:lineRule="auto"/>
        <w:rPr>
          <w:rFonts w:ascii="Times New Roman" w:hAnsi="Times New Roman"/>
          <w:sz w:val="24"/>
          <w:lang w:val="en-GB"/>
        </w:rPr>
      </w:pPr>
      <w:r w:rsidRPr="00567F36">
        <w:rPr>
          <w:rFonts w:ascii="Times New Roman" w:hAnsi="Times New Roman"/>
          <w:sz w:val="24"/>
        </w:rPr>
        <w:t>L</w:t>
      </w:r>
      <w:r w:rsidRPr="00567F36">
        <w:rPr>
          <w:rFonts w:ascii="Times New Roman" w:hAnsi="Times New Roman"/>
          <w:color w:val="0E0E0E"/>
          <w:sz w:val="24"/>
        </w:rPr>
        <w:t xml:space="preserve">awrence JJ, </w:t>
      </w:r>
      <w:proofErr w:type="spellStart"/>
      <w:r w:rsidRPr="00567F36">
        <w:rPr>
          <w:rFonts w:ascii="Times New Roman" w:hAnsi="Times New Roman"/>
          <w:color w:val="0E0E0E"/>
          <w:sz w:val="24"/>
        </w:rPr>
        <w:t>Yeboah-Antwi</w:t>
      </w:r>
      <w:proofErr w:type="spellEnd"/>
      <w:r w:rsidRPr="00567F36">
        <w:rPr>
          <w:rFonts w:ascii="Times New Roman" w:hAnsi="Times New Roman"/>
          <w:color w:val="0E0E0E"/>
          <w:sz w:val="24"/>
        </w:rPr>
        <w:t xml:space="preserve"> K, </w:t>
      </w:r>
      <w:proofErr w:type="spellStart"/>
      <w:r w:rsidRPr="00567F36">
        <w:rPr>
          <w:rFonts w:ascii="Times New Roman" w:hAnsi="Times New Roman"/>
          <w:b/>
          <w:color w:val="0E0E0E"/>
          <w:sz w:val="24"/>
        </w:rPr>
        <w:t>Biemba</w:t>
      </w:r>
      <w:proofErr w:type="spellEnd"/>
      <w:r w:rsidRPr="00567F36">
        <w:rPr>
          <w:rFonts w:ascii="Times New Roman" w:hAnsi="Times New Roman"/>
          <w:b/>
          <w:color w:val="0E0E0E"/>
          <w:sz w:val="24"/>
        </w:rPr>
        <w:t xml:space="preserve"> G</w:t>
      </w:r>
      <w:r w:rsidRPr="00567F36">
        <w:rPr>
          <w:rFonts w:ascii="Times New Roman" w:hAnsi="Times New Roman"/>
          <w:color w:val="0E0E0E"/>
          <w:sz w:val="24"/>
        </w:rPr>
        <w:t xml:space="preserve">, Ram PK, Osbert N, Hamer DH. Perceptions of community-led total sanitation in rural Zambia: a qualitative study. </w:t>
      </w:r>
      <w:r w:rsidRPr="00567F36">
        <w:rPr>
          <w:rFonts w:ascii="Times New Roman" w:hAnsi="Times New Roman"/>
          <w:sz w:val="24"/>
        </w:rPr>
        <w:t xml:space="preserve">Abstract 728 </w:t>
      </w:r>
      <w:r w:rsidRPr="00567F36">
        <w:rPr>
          <w:rFonts w:ascii="Times New Roman" w:eastAsia="Batang" w:hAnsi="Times New Roman"/>
          <w:sz w:val="24"/>
          <w:lang w:eastAsia="ko-KR"/>
        </w:rPr>
        <w:t>(oral)</w:t>
      </w:r>
      <w:r w:rsidRPr="00567F36">
        <w:rPr>
          <w:rFonts w:ascii="Times New Roman" w:hAnsi="Times New Roman"/>
          <w:sz w:val="24"/>
        </w:rPr>
        <w:t xml:space="preserve">, </w:t>
      </w:r>
      <w:r w:rsidRPr="00567F36">
        <w:rPr>
          <w:rFonts w:ascii="Times New Roman" w:eastAsia="Batang" w:hAnsi="Times New Roman"/>
          <w:sz w:val="24"/>
          <w:lang w:eastAsia="ko-KR"/>
        </w:rPr>
        <w:t>63rd Annual ASTMH Meeting, New Orleans, LA.</w:t>
      </w:r>
    </w:p>
    <w:p w14:paraId="544DD2BE" w14:textId="77777777" w:rsidR="00567F36" w:rsidRPr="00567F36" w:rsidRDefault="00272E02" w:rsidP="008F7328">
      <w:pPr>
        <w:pStyle w:val="ListParagraph"/>
        <w:numPr>
          <w:ilvl w:val="0"/>
          <w:numId w:val="49"/>
        </w:numPr>
        <w:spacing w:line="360" w:lineRule="auto"/>
        <w:rPr>
          <w:rFonts w:ascii="Times New Roman" w:hAnsi="Times New Roman"/>
          <w:sz w:val="24"/>
          <w:lang w:val="en-GB"/>
        </w:rPr>
      </w:pPr>
      <w:r w:rsidRPr="00567F36">
        <w:rPr>
          <w:rFonts w:ascii="Times New Roman" w:hAnsi="Times New Roman"/>
          <w:sz w:val="24"/>
        </w:rPr>
        <w:t xml:space="preserve">Lawrence JJ, </w:t>
      </w:r>
      <w:proofErr w:type="spellStart"/>
      <w:r w:rsidRPr="00567F36">
        <w:rPr>
          <w:rFonts w:ascii="Times New Roman" w:hAnsi="Times New Roman"/>
          <w:sz w:val="24"/>
        </w:rPr>
        <w:t>Ajayi</w:t>
      </w:r>
      <w:proofErr w:type="spellEnd"/>
      <w:r w:rsidRPr="00567F36">
        <w:rPr>
          <w:rFonts w:ascii="Times New Roman" w:hAnsi="Times New Roman"/>
          <w:sz w:val="24"/>
        </w:rPr>
        <w:t xml:space="preserve"> T, </w:t>
      </w:r>
      <w:proofErr w:type="spellStart"/>
      <w:r w:rsidRPr="00567F36">
        <w:rPr>
          <w:rFonts w:ascii="Times New Roman" w:hAnsi="Times New Roman"/>
          <w:sz w:val="24"/>
        </w:rPr>
        <w:t>Yeboah-Antwi</w:t>
      </w:r>
      <w:proofErr w:type="spellEnd"/>
      <w:r w:rsidRPr="00567F36">
        <w:rPr>
          <w:rFonts w:ascii="Times New Roman" w:hAnsi="Times New Roman"/>
          <w:sz w:val="24"/>
        </w:rPr>
        <w:t xml:space="preserve"> K, MacLeod WB, </w:t>
      </w:r>
      <w:proofErr w:type="spellStart"/>
      <w:r w:rsidRPr="00567F36">
        <w:rPr>
          <w:rFonts w:ascii="Times New Roman" w:hAnsi="Times New Roman"/>
          <w:b/>
          <w:sz w:val="24"/>
        </w:rPr>
        <w:t>Biemba</w:t>
      </w:r>
      <w:proofErr w:type="spellEnd"/>
      <w:r w:rsidRPr="00567F36">
        <w:rPr>
          <w:rFonts w:ascii="Times New Roman" w:hAnsi="Times New Roman"/>
          <w:b/>
          <w:sz w:val="24"/>
        </w:rPr>
        <w:t xml:space="preserve"> G,</w:t>
      </w:r>
      <w:r w:rsidRPr="00567F36">
        <w:rPr>
          <w:rFonts w:ascii="Times New Roman" w:hAnsi="Times New Roman"/>
          <w:sz w:val="24"/>
        </w:rPr>
        <w:t xml:space="preserve"> </w:t>
      </w:r>
      <w:proofErr w:type="spellStart"/>
      <w:r w:rsidRPr="00567F36">
        <w:rPr>
          <w:rFonts w:ascii="Times New Roman" w:hAnsi="Times New Roman"/>
          <w:sz w:val="24"/>
        </w:rPr>
        <w:t>Lunze</w:t>
      </w:r>
      <w:proofErr w:type="spellEnd"/>
      <w:r w:rsidRPr="00567F36">
        <w:rPr>
          <w:rFonts w:ascii="Times New Roman" w:hAnsi="Times New Roman"/>
          <w:sz w:val="24"/>
        </w:rPr>
        <w:t xml:space="preserve"> K, </w:t>
      </w:r>
      <w:proofErr w:type="spellStart"/>
      <w:r w:rsidRPr="00567F36">
        <w:rPr>
          <w:rFonts w:ascii="Times New Roman" w:hAnsi="Times New Roman"/>
          <w:sz w:val="24"/>
        </w:rPr>
        <w:t>Musokotwane</w:t>
      </w:r>
      <w:proofErr w:type="spellEnd"/>
      <w:r w:rsidRPr="00567F36">
        <w:rPr>
          <w:rFonts w:ascii="Times New Roman" w:hAnsi="Times New Roman"/>
          <w:sz w:val="24"/>
        </w:rPr>
        <w:t xml:space="preserve"> K, </w:t>
      </w:r>
      <w:proofErr w:type="spellStart"/>
      <w:r w:rsidRPr="00567F36">
        <w:rPr>
          <w:rFonts w:ascii="Times New Roman" w:hAnsi="Times New Roman"/>
          <w:sz w:val="24"/>
        </w:rPr>
        <w:t>Mutembo</w:t>
      </w:r>
      <w:proofErr w:type="spellEnd"/>
      <w:r w:rsidRPr="00567F36">
        <w:rPr>
          <w:rFonts w:ascii="Times New Roman" w:hAnsi="Times New Roman"/>
          <w:sz w:val="24"/>
        </w:rPr>
        <w:t xml:space="preserve"> S, Hamer DH. Clinical assessment of children with febrile illness at health facilities in three districts in southern Zambia. Abstract 637 </w:t>
      </w:r>
      <w:r w:rsidRPr="00567F36">
        <w:rPr>
          <w:rFonts w:ascii="Times New Roman" w:eastAsia="Batang" w:hAnsi="Times New Roman"/>
          <w:sz w:val="24"/>
          <w:lang w:eastAsia="ko-KR"/>
        </w:rPr>
        <w:t>(oral)</w:t>
      </w:r>
      <w:r w:rsidRPr="00567F36">
        <w:rPr>
          <w:rFonts w:ascii="Times New Roman" w:hAnsi="Times New Roman"/>
          <w:sz w:val="24"/>
        </w:rPr>
        <w:t xml:space="preserve">, </w:t>
      </w:r>
      <w:r w:rsidRPr="00567F36">
        <w:rPr>
          <w:rFonts w:ascii="Times New Roman" w:eastAsia="Batang" w:hAnsi="Times New Roman"/>
          <w:sz w:val="24"/>
          <w:lang w:eastAsia="ko-KR"/>
        </w:rPr>
        <w:t>63rd Annual ASTMH Meeting, New Orleans, LA.</w:t>
      </w:r>
    </w:p>
    <w:p w14:paraId="61D368F7" w14:textId="77777777" w:rsidR="00567F36" w:rsidRPr="00567F36" w:rsidRDefault="00272E02" w:rsidP="008F7328">
      <w:pPr>
        <w:pStyle w:val="ListParagraph"/>
        <w:numPr>
          <w:ilvl w:val="0"/>
          <w:numId w:val="49"/>
        </w:numPr>
        <w:spacing w:line="360" w:lineRule="auto"/>
        <w:rPr>
          <w:rFonts w:ascii="Times New Roman" w:hAnsi="Times New Roman"/>
          <w:sz w:val="24"/>
          <w:lang w:val="en-GB"/>
        </w:rPr>
      </w:pPr>
      <w:r w:rsidRPr="00567F36">
        <w:rPr>
          <w:rFonts w:ascii="Times New Roman" w:hAnsi="Times New Roman"/>
          <w:sz w:val="24"/>
        </w:rPr>
        <w:t xml:space="preserve">Scott NA, </w:t>
      </w:r>
      <w:proofErr w:type="spellStart"/>
      <w:r w:rsidRPr="00567F36">
        <w:rPr>
          <w:rFonts w:ascii="Times New Roman" w:hAnsi="Times New Roman"/>
          <w:sz w:val="24"/>
        </w:rPr>
        <w:t>Gille</w:t>
      </w:r>
      <w:proofErr w:type="spellEnd"/>
      <w:r w:rsidRPr="00567F36">
        <w:rPr>
          <w:rFonts w:ascii="Times New Roman" w:hAnsi="Times New Roman"/>
          <w:sz w:val="24"/>
        </w:rPr>
        <w:t xml:space="preserve"> S, </w:t>
      </w:r>
      <w:proofErr w:type="spellStart"/>
      <w:r w:rsidRPr="00567F36">
        <w:rPr>
          <w:rFonts w:ascii="Times New Roman" w:hAnsi="Times New Roman"/>
          <w:sz w:val="24"/>
        </w:rPr>
        <w:t>Vian</w:t>
      </w:r>
      <w:proofErr w:type="spellEnd"/>
      <w:r w:rsidRPr="00567F36">
        <w:rPr>
          <w:rFonts w:ascii="Times New Roman" w:hAnsi="Times New Roman"/>
          <w:sz w:val="24"/>
        </w:rPr>
        <w:t xml:space="preserve"> T, </w:t>
      </w:r>
      <w:proofErr w:type="spellStart"/>
      <w:r w:rsidRPr="00567F36">
        <w:rPr>
          <w:rFonts w:ascii="Times New Roman" w:hAnsi="Times New Roman"/>
          <w:b/>
          <w:sz w:val="24"/>
        </w:rPr>
        <w:t>Biemba</w:t>
      </w:r>
      <w:proofErr w:type="spellEnd"/>
      <w:r w:rsidRPr="00567F36">
        <w:rPr>
          <w:rFonts w:ascii="Times New Roman" w:hAnsi="Times New Roman"/>
          <w:b/>
          <w:sz w:val="24"/>
        </w:rPr>
        <w:t xml:space="preserve"> G,</w:t>
      </w:r>
      <w:r w:rsidRPr="00567F36">
        <w:rPr>
          <w:rFonts w:ascii="Times New Roman" w:hAnsi="Times New Roman"/>
          <w:sz w:val="24"/>
        </w:rPr>
        <w:t xml:space="preserve"> Hamer D, and Haley C</w:t>
      </w:r>
      <w:r w:rsidRPr="00567F36">
        <w:rPr>
          <w:rFonts w:ascii="Times New Roman" w:hAnsi="Times New Roman"/>
          <w:b/>
          <w:bCs/>
          <w:sz w:val="24"/>
        </w:rPr>
        <w:t xml:space="preserve">. </w:t>
      </w:r>
      <w:r w:rsidRPr="00567F36">
        <w:rPr>
          <w:rFonts w:ascii="Times New Roman" w:hAnsi="Times New Roman"/>
          <w:sz w:val="24"/>
        </w:rPr>
        <w:t xml:space="preserve">Increasing equitable access to safe deliveries in Zambia: a formative evaluation. Poster 45; Collaborative, Participatory and Empowerment Evaluation Track. 28th Annual Conference of the American Evaluation Association, Denver, CO, October 15-18, 2014. </w:t>
      </w:r>
    </w:p>
    <w:p w14:paraId="0730E101" w14:textId="77777777" w:rsidR="00567F36" w:rsidRPr="00567F36" w:rsidRDefault="00272E02" w:rsidP="008F7328">
      <w:pPr>
        <w:pStyle w:val="ListParagraph"/>
        <w:numPr>
          <w:ilvl w:val="0"/>
          <w:numId w:val="49"/>
        </w:numPr>
        <w:spacing w:line="360" w:lineRule="auto"/>
        <w:rPr>
          <w:rFonts w:ascii="Times New Roman" w:hAnsi="Times New Roman"/>
          <w:sz w:val="24"/>
          <w:lang w:val="en-GB"/>
        </w:rPr>
      </w:pPr>
      <w:r w:rsidRPr="00567F36">
        <w:rPr>
          <w:rFonts w:ascii="Times New Roman" w:hAnsi="Times New Roman"/>
          <w:sz w:val="24"/>
        </w:rPr>
        <w:t xml:space="preserve">Rockers P, Fink G, </w:t>
      </w:r>
      <w:proofErr w:type="spellStart"/>
      <w:r w:rsidRPr="00567F36">
        <w:rPr>
          <w:rFonts w:ascii="Times New Roman" w:hAnsi="Times New Roman"/>
          <w:sz w:val="24"/>
        </w:rPr>
        <w:t>Zanolini</w:t>
      </w:r>
      <w:proofErr w:type="spellEnd"/>
      <w:r w:rsidRPr="00567F36">
        <w:rPr>
          <w:rFonts w:ascii="Times New Roman" w:hAnsi="Times New Roman"/>
          <w:sz w:val="24"/>
        </w:rPr>
        <w:t xml:space="preserve"> A, Banda B, </w:t>
      </w:r>
      <w:proofErr w:type="spellStart"/>
      <w:r w:rsidRPr="00567F36">
        <w:rPr>
          <w:rFonts w:ascii="Times New Roman" w:hAnsi="Times New Roman"/>
          <w:b/>
          <w:sz w:val="24"/>
        </w:rPr>
        <w:t>Biemba</w:t>
      </w:r>
      <w:proofErr w:type="spellEnd"/>
      <w:r w:rsidRPr="00567F36">
        <w:rPr>
          <w:rFonts w:ascii="Times New Roman" w:hAnsi="Times New Roman"/>
          <w:b/>
          <w:sz w:val="24"/>
        </w:rPr>
        <w:t xml:space="preserve"> G</w:t>
      </w:r>
      <w:r w:rsidRPr="00567F36">
        <w:rPr>
          <w:rFonts w:ascii="Times New Roman" w:hAnsi="Times New Roman"/>
          <w:sz w:val="24"/>
        </w:rPr>
        <w:t>, Hamer DH. Improving early ch</w:t>
      </w:r>
      <w:r w:rsidR="008F1553" w:rsidRPr="00567F36">
        <w:rPr>
          <w:rFonts w:ascii="Times New Roman" w:hAnsi="Times New Roman"/>
          <w:sz w:val="24"/>
        </w:rPr>
        <w:t xml:space="preserve">ildhood development in Zambia. </w:t>
      </w:r>
      <w:r w:rsidRPr="00567F36">
        <w:rPr>
          <w:rFonts w:ascii="Times New Roman" w:hAnsi="Times New Roman"/>
          <w:sz w:val="24"/>
        </w:rPr>
        <w:t>Poster presentation at the 2015 Grand Challenges meeting. October 19</w:t>
      </w:r>
      <w:r w:rsidRPr="00567F36">
        <w:rPr>
          <w:rFonts w:ascii="Times New Roman" w:hAnsi="Times New Roman"/>
          <w:sz w:val="24"/>
          <w:vertAlign w:val="superscript"/>
        </w:rPr>
        <w:t>th</w:t>
      </w:r>
      <w:r w:rsidRPr="00567F36">
        <w:rPr>
          <w:rFonts w:ascii="Times New Roman" w:hAnsi="Times New Roman"/>
          <w:sz w:val="24"/>
        </w:rPr>
        <w:t>, 2015. Beijing, China.</w:t>
      </w:r>
    </w:p>
    <w:p w14:paraId="4B7E6F67" w14:textId="77777777" w:rsidR="00567F36" w:rsidRPr="00567F36" w:rsidRDefault="00272E02" w:rsidP="008F7328">
      <w:pPr>
        <w:pStyle w:val="ListParagraph"/>
        <w:numPr>
          <w:ilvl w:val="0"/>
          <w:numId w:val="49"/>
        </w:numPr>
        <w:spacing w:line="360" w:lineRule="auto"/>
        <w:rPr>
          <w:rFonts w:ascii="Times New Roman" w:hAnsi="Times New Roman"/>
          <w:sz w:val="24"/>
          <w:lang w:val="en-GB"/>
        </w:rPr>
      </w:pPr>
      <w:r w:rsidRPr="00567F36">
        <w:rPr>
          <w:rFonts w:ascii="Times New Roman" w:hAnsi="Times New Roman"/>
          <w:bCs/>
          <w:sz w:val="24"/>
        </w:rPr>
        <w:t>Scott NA,</w:t>
      </w:r>
      <w:r w:rsidRPr="00567F36">
        <w:rPr>
          <w:rFonts w:ascii="Times New Roman" w:hAnsi="Times New Roman"/>
          <w:b/>
          <w:bCs/>
          <w:sz w:val="24"/>
        </w:rPr>
        <w:t xml:space="preserve"> </w:t>
      </w:r>
      <w:r w:rsidRPr="00567F36">
        <w:rPr>
          <w:rFonts w:ascii="Times New Roman" w:hAnsi="Times New Roman"/>
          <w:sz w:val="24"/>
        </w:rPr>
        <w:t xml:space="preserve">Henry EG, </w:t>
      </w:r>
      <w:proofErr w:type="spellStart"/>
      <w:r w:rsidRPr="00567F36">
        <w:rPr>
          <w:rFonts w:ascii="Times New Roman" w:hAnsi="Times New Roman"/>
          <w:b/>
          <w:sz w:val="24"/>
        </w:rPr>
        <w:t>Biemba</w:t>
      </w:r>
      <w:proofErr w:type="spellEnd"/>
      <w:r w:rsidRPr="00567F36">
        <w:rPr>
          <w:rFonts w:ascii="Times New Roman" w:hAnsi="Times New Roman"/>
          <w:b/>
          <w:sz w:val="24"/>
        </w:rPr>
        <w:t xml:space="preserve"> G</w:t>
      </w:r>
      <w:r w:rsidRPr="00567F36">
        <w:rPr>
          <w:rFonts w:ascii="Times New Roman" w:hAnsi="Times New Roman"/>
          <w:sz w:val="24"/>
        </w:rPr>
        <w:t xml:space="preserve">, Hamer DH, Gilles S, </w:t>
      </w:r>
      <w:proofErr w:type="spellStart"/>
      <w:r w:rsidRPr="00567F36">
        <w:rPr>
          <w:rFonts w:ascii="Times New Roman" w:hAnsi="Times New Roman"/>
          <w:sz w:val="24"/>
        </w:rPr>
        <w:t>Vian</w:t>
      </w:r>
      <w:proofErr w:type="spellEnd"/>
      <w:r w:rsidRPr="00567F36">
        <w:rPr>
          <w:rFonts w:ascii="Times New Roman" w:hAnsi="Times New Roman"/>
          <w:sz w:val="24"/>
        </w:rPr>
        <w:t xml:space="preserve"> T, </w:t>
      </w:r>
      <w:proofErr w:type="spellStart"/>
      <w:r w:rsidRPr="00567F36">
        <w:rPr>
          <w:rFonts w:ascii="Times New Roman" w:hAnsi="Times New Roman"/>
          <w:sz w:val="24"/>
        </w:rPr>
        <w:t>Semrau</w:t>
      </w:r>
      <w:proofErr w:type="spellEnd"/>
      <w:r w:rsidRPr="00567F36">
        <w:rPr>
          <w:rFonts w:ascii="Times New Roman" w:hAnsi="Times New Roman"/>
          <w:sz w:val="24"/>
        </w:rPr>
        <w:t xml:space="preserve"> KE. Can high quality maternity homes facilitate access to facility delivery in Zambia? (Oral Presentation and Panel) Global Maternal Newborn Health Conference, Mexico City, Mexico. October 18-22, 2015. </w:t>
      </w:r>
    </w:p>
    <w:p w14:paraId="0F82C7F0" w14:textId="77777777" w:rsidR="00567F36" w:rsidRPr="00567F36" w:rsidRDefault="00272E02" w:rsidP="008F7328">
      <w:pPr>
        <w:pStyle w:val="ListParagraph"/>
        <w:numPr>
          <w:ilvl w:val="0"/>
          <w:numId w:val="49"/>
        </w:numPr>
        <w:spacing w:line="360" w:lineRule="auto"/>
        <w:rPr>
          <w:rFonts w:ascii="Times New Roman" w:hAnsi="Times New Roman"/>
          <w:sz w:val="24"/>
          <w:lang w:val="en-GB"/>
        </w:rPr>
      </w:pPr>
      <w:r w:rsidRPr="00567F36">
        <w:rPr>
          <w:rFonts w:ascii="Times New Roman" w:hAnsi="Times New Roman"/>
          <w:sz w:val="24"/>
        </w:rPr>
        <w:t xml:space="preserve">Rockers P, Fink G, </w:t>
      </w:r>
      <w:proofErr w:type="spellStart"/>
      <w:r w:rsidRPr="00567F36">
        <w:rPr>
          <w:rFonts w:ascii="Times New Roman" w:hAnsi="Times New Roman"/>
          <w:sz w:val="24"/>
        </w:rPr>
        <w:t>Zanolini</w:t>
      </w:r>
      <w:proofErr w:type="spellEnd"/>
      <w:r w:rsidRPr="00567F36">
        <w:rPr>
          <w:rFonts w:ascii="Times New Roman" w:hAnsi="Times New Roman"/>
          <w:sz w:val="24"/>
        </w:rPr>
        <w:t xml:space="preserve"> A, Banda B, </w:t>
      </w:r>
      <w:proofErr w:type="spellStart"/>
      <w:r w:rsidRPr="00567F36">
        <w:rPr>
          <w:rFonts w:ascii="Times New Roman" w:hAnsi="Times New Roman"/>
          <w:b/>
          <w:sz w:val="24"/>
        </w:rPr>
        <w:t>Biemba</w:t>
      </w:r>
      <w:proofErr w:type="spellEnd"/>
      <w:r w:rsidRPr="00567F36">
        <w:rPr>
          <w:rFonts w:ascii="Times New Roman" w:hAnsi="Times New Roman"/>
          <w:b/>
          <w:sz w:val="24"/>
        </w:rPr>
        <w:t xml:space="preserve"> G,</w:t>
      </w:r>
      <w:r w:rsidRPr="00567F36">
        <w:rPr>
          <w:rFonts w:ascii="Times New Roman" w:hAnsi="Times New Roman"/>
          <w:sz w:val="24"/>
        </w:rPr>
        <w:t xml:space="preserve"> Hamer DH. Improving early ch</w:t>
      </w:r>
      <w:r w:rsidR="008F1553" w:rsidRPr="00567F36">
        <w:rPr>
          <w:rFonts w:ascii="Times New Roman" w:hAnsi="Times New Roman"/>
          <w:sz w:val="24"/>
        </w:rPr>
        <w:t xml:space="preserve">ildhood development in Zambia. </w:t>
      </w:r>
      <w:r w:rsidRPr="00567F36">
        <w:rPr>
          <w:rFonts w:ascii="Times New Roman" w:hAnsi="Times New Roman"/>
          <w:sz w:val="24"/>
        </w:rPr>
        <w:t>Oral presentation at the Saving Brains Community Meeting. October 17</w:t>
      </w:r>
      <w:r w:rsidRPr="00567F36">
        <w:rPr>
          <w:rFonts w:ascii="Times New Roman" w:hAnsi="Times New Roman"/>
          <w:sz w:val="24"/>
          <w:vertAlign w:val="superscript"/>
        </w:rPr>
        <w:t>th</w:t>
      </w:r>
      <w:r w:rsidRPr="00567F36">
        <w:rPr>
          <w:rFonts w:ascii="Times New Roman" w:hAnsi="Times New Roman"/>
          <w:sz w:val="24"/>
        </w:rPr>
        <w:t>, 2015, Beijing, China.</w:t>
      </w:r>
    </w:p>
    <w:p w14:paraId="2D54D174" w14:textId="77777777" w:rsidR="00567F36" w:rsidRPr="00567F36" w:rsidRDefault="00A10F3A" w:rsidP="008F7328">
      <w:pPr>
        <w:pStyle w:val="ListParagraph"/>
        <w:numPr>
          <w:ilvl w:val="0"/>
          <w:numId w:val="49"/>
        </w:numPr>
        <w:spacing w:line="360" w:lineRule="auto"/>
        <w:rPr>
          <w:rFonts w:ascii="Times New Roman" w:hAnsi="Times New Roman"/>
          <w:sz w:val="24"/>
          <w:lang w:val="en-GB"/>
        </w:rPr>
      </w:pPr>
      <w:proofErr w:type="spellStart"/>
      <w:r w:rsidRPr="00567F36">
        <w:rPr>
          <w:rFonts w:ascii="Times New Roman" w:hAnsi="Times New Roman"/>
          <w:sz w:val="24"/>
        </w:rPr>
        <w:t>Mazimba</w:t>
      </w:r>
      <w:proofErr w:type="spellEnd"/>
      <w:r w:rsidRPr="00567F36">
        <w:rPr>
          <w:rFonts w:ascii="Times New Roman" w:hAnsi="Times New Roman"/>
          <w:sz w:val="24"/>
        </w:rPr>
        <w:t xml:space="preserve"> A, </w:t>
      </w:r>
      <w:proofErr w:type="spellStart"/>
      <w:r w:rsidRPr="00567F36">
        <w:rPr>
          <w:rFonts w:ascii="Times New Roman" w:hAnsi="Times New Roman"/>
          <w:sz w:val="24"/>
        </w:rPr>
        <w:t>Semrau</w:t>
      </w:r>
      <w:proofErr w:type="spellEnd"/>
      <w:r w:rsidRPr="00567F36">
        <w:rPr>
          <w:rFonts w:ascii="Times New Roman" w:hAnsi="Times New Roman"/>
          <w:sz w:val="24"/>
        </w:rPr>
        <w:t xml:space="preserve"> K, Banda B, </w:t>
      </w:r>
      <w:proofErr w:type="spellStart"/>
      <w:r w:rsidRPr="00567F36">
        <w:rPr>
          <w:rFonts w:ascii="Times New Roman" w:hAnsi="Times New Roman"/>
          <w:sz w:val="24"/>
        </w:rPr>
        <w:t>Mpamba</w:t>
      </w:r>
      <w:proofErr w:type="spellEnd"/>
      <w:r w:rsidRPr="00567F36">
        <w:rPr>
          <w:rFonts w:ascii="Times New Roman" w:hAnsi="Times New Roman"/>
          <w:sz w:val="24"/>
        </w:rPr>
        <w:t xml:space="preserve"> C, </w:t>
      </w:r>
      <w:proofErr w:type="spellStart"/>
      <w:r w:rsidRPr="00567F36">
        <w:rPr>
          <w:rFonts w:ascii="Times New Roman" w:hAnsi="Times New Roman"/>
          <w:sz w:val="24"/>
        </w:rPr>
        <w:t>Hamomba</w:t>
      </w:r>
      <w:proofErr w:type="spellEnd"/>
      <w:r w:rsidRPr="00567F36">
        <w:rPr>
          <w:rFonts w:ascii="Times New Roman" w:hAnsi="Times New Roman"/>
          <w:sz w:val="24"/>
        </w:rPr>
        <w:t xml:space="preserve"> F, </w:t>
      </w:r>
      <w:proofErr w:type="spellStart"/>
      <w:r w:rsidRPr="00567F36">
        <w:rPr>
          <w:rFonts w:ascii="Times New Roman" w:hAnsi="Times New Roman"/>
          <w:sz w:val="24"/>
        </w:rPr>
        <w:t>Pilingana</w:t>
      </w:r>
      <w:proofErr w:type="spellEnd"/>
      <w:r w:rsidRPr="00567F36">
        <w:rPr>
          <w:rFonts w:ascii="Times New Roman" w:hAnsi="Times New Roman"/>
          <w:sz w:val="24"/>
        </w:rPr>
        <w:t xml:space="preserve"> P, </w:t>
      </w:r>
      <w:proofErr w:type="spellStart"/>
      <w:r w:rsidRPr="00567F36">
        <w:rPr>
          <w:rFonts w:ascii="Times New Roman" w:hAnsi="Times New Roman"/>
          <w:sz w:val="24"/>
        </w:rPr>
        <w:t>Yeboah-Antwi</w:t>
      </w:r>
      <w:proofErr w:type="spellEnd"/>
      <w:r w:rsidRPr="00567F36">
        <w:rPr>
          <w:rFonts w:ascii="Times New Roman" w:hAnsi="Times New Roman"/>
          <w:sz w:val="24"/>
        </w:rPr>
        <w:t xml:space="preserve"> K, Grogan C, </w:t>
      </w:r>
      <w:proofErr w:type="spellStart"/>
      <w:r w:rsidRPr="00567F36">
        <w:rPr>
          <w:rFonts w:ascii="Times New Roman" w:hAnsi="Times New Roman"/>
          <w:sz w:val="24"/>
        </w:rPr>
        <w:t>Herlihy</w:t>
      </w:r>
      <w:proofErr w:type="spellEnd"/>
      <w:r w:rsidRPr="00567F36">
        <w:rPr>
          <w:rFonts w:ascii="Times New Roman" w:hAnsi="Times New Roman"/>
          <w:sz w:val="24"/>
        </w:rPr>
        <w:t xml:space="preserve"> J, </w:t>
      </w:r>
      <w:proofErr w:type="spellStart"/>
      <w:r w:rsidRPr="00567F36">
        <w:rPr>
          <w:rFonts w:ascii="Times New Roman" w:hAnsi="Times New Roman"/>
          <w:b/>
          <w:sz w:val="24"/>
        </w:rPr>
        <w:t>Biemba</w:t>
      </w:r>
      <w:proofErr w:type="spellEnd"/>
      <w:r w:rsidRPr="00567F36">
        <w:rPr>
          <w:rFonts w:ascii="Times New Roman" w:hAnsi="Times New Roman"/>
          <w:b/>
          <w:sz w:val="24"/>
        </w:rPr>
        <w:t xml:space="preserve"> G,</w:t>
      </w:r>
      <w:r w:rsidRPr="00567F36">
        <w:rPr>
          <w:rFonts w:ascii="Times New Roman" w:hAnsi="Times New Roman"/>
          <w:sz w:val="24"/>
        </w:rPr>
        <w:t xml:space="preserve"> Simon JL, Hamer DH. Implementing the Zambia Chlorhexidine Application Trial (</w:t>
      </w:r>
      <w:proofErr w:type="spellStart"/>
      <w:r w:rsidRPr="00567F36">
        <w:rPr>
          <w:rFonts w:ascii="Times New Roman" w:hAnsi="Times New Roman"/>
          <w:sz w:val="24"/>
        </w:rPr>
        <w:t>ZamCAT</w:t>
      </w:r>
      <w:proofErr w:type="spellEnd"/>
      <w:r w:rsidRPr="00567F36">
        <w:rPr>
          <w:rFonts w:ascii="Times New Roman" w:hAnsi="Times New Roman"/>
          <w:sz w:val="24"/>
        </w:rPr>
        <w:t>), a community based maternal and neonatal trial in Southern Province. Abstract 27, poster presentation at the 7th National Health Research Conference, Lusaka, Zambia; October 2013.</w:t>
      </w:r>
    </w:p>
    <w:p w14:paraId="49E66B92" w14:textId="77777777" w:rsidR="00567F36" w:rsidRPr="00567F36" w:rsidRDefault="00A10F3A" w:rsidP="008F7328">
      <w:pPr>
        <w:pStyle w:val="ListParagraph"/>
        <w:numPr>
          <w:ilvl w:val="0"/>
          <w:numId w:val="49"/>
        </w:numPr>
        <w:spacing w:line="360" w:lineRule="auto"/>
        <w:rPr>
          <w:rFonts w:ascii="Times New Roman" w:hAnsi="Times New Roman"/>
          <w:sz w:val="24"/>
          <w:lang w:val="en-GB"/>
        </w:rPr>
      </w:pPr>
      <w:r w:rsidRPr="00567F36">
        <w:rPr>
          <w:rFonts w:ascii="Times New Roman" w:hAnsi="Times New Roman"/>
          <w:sz w:val="24"/>
        </w:rPr>
        <w:t xml:space="preserve">Scott NA, </w:t>
      </w:r>
      <w:proofErr w:type="spellStart"/>
      <w:r w:rsidRPr="00567F36">
        <w:rPr>
          <w:rFonts w:ascii="Times New Roman" w:hAnsi="Times New Roman"/>
          <w:sz w:val="24"/>
        </w:rPr>
        <w:t>Gille</w:t>
      </w:r>
      <w:proofErr w:type="spellEnd"/>
      <w:r w:rsidRPr="00567F36">
        <w:rPr>
          <w:rFonts w:ascii="Times New Roman" w:hAnsi="Times New Roman"/>
          <w:sz w:val="24"/>
        </w:rPr>
        <w:t xml:space="preserve"> S, </w:t>
      </w:r>
      <w:proofErr w:type="spellStart"/>
      <w:r w:rsidRPr="00567F36">
        <w:rPr>
          <w:rFonts w:ascii="Times New Roman" w:hAnsi="Times New Roman"/>
          <w:sz w:val="24"/>
        </w:rPr>
        <w:t>Vian</w:t>
      </w:r>
      <w:proofErr w:type="spellEnd"/>
      <w:r w:rsidRPr="00567F36">
        <w:rPr>
          <w:rFonts w:ascii="Times New Roman" w:hAnsi="Times New Roman"/>
          <w:sz w:val="24"/>
        </w:rPr>
        <w:t xml:space="preserve"> T, </w:t>
      </w:r>
      <w:proofErr w:type="spellStart"/>
      <w:r w:rsidRPr="00567F36">
        <w:rPr>
          <w:rFonts w:ascii="Times New Roman" w:hAnsi="Times New Roman"/>
          <w:sz w:val="24"/>
        </w:rPr>
        <w:t>Biemba</w:t>
      </w:r>
      <w:proofErr w:type="spellEnd"/>
      <w:r w:rsidRPr="00567F36">
        <w:rPr>
          <w:rFonts w:ascii="Times New Roman" w:hAnsi="Times New Roman"/>
          <w:sz w:val="24"/>
        </w:rPr>
        <w:t xml:space="preserve"> G, Hamer D, and Haley C. Increasing equitable access to safe deliveries in Zambia: a formative evaluation. Poster 45; Collaborative, </w:t>
      </w:r>
      <w:r w:rsidRPr="00567F36">
        <w:rPr>
          <w:rFonts w:ascii="Times New Roman" w:hAnsi="Times New Roman"/>
          <w:sz w:val="24"/>
        </w:rPr>
        <w:lastRenderedPageBreak/>
        <w:t xml:space="preserve">Participatory and Empowerment Evaluation Track. 28th Annual Conference of the American Evaluation Association, Denver, CO, October 15-18, 2014. </w:t>
      </w:r>
    </w:p>
    <w:p w14:paraId="630A608A" w14:textId="77777777" w:rsidR="00567F36" w:rsidRPr="00567F36" w:rsidRDefault="00A10F3A" w:rsidP="008F7328">
      <w:pPr>
        <w:pStyle w:val="ListParagraph"/>
        <w:numPr>
          <w:ilvl w:val="0"/>
          <w:numId w:val="49"/>
        </w:numPr>
        <w:spacing w:line="360" w:lineRule="auto"/>
        <w:rPr>
          <w:rFonts w:ascii="Times New Roman" w:hAnsi="Times New Roman"/>
          <w:sz w:val="24"/>
          <w:lang w:val="en-GB"/>
        </w:rPr>
      </w:pPr>
      <w:r w:rsidRPr="00567F36">
        <w:rPr>
          <w:rFonts w:ascii="Times New Roman" w:hAnsi="Times New Roman"/>
          <w:sz w:val="24"/>
        </w:rPr>
        <w:t xml:space="preserve">Rockers P, Fink G, </w:t>
      </w:r>
      <w:proofErr w:type="spellStart"/>
      <w:r w:rsidRPr="00567F36">
        <w:rPr>
          <w:rFonts w:ascii="Times New Roman" w:hAnsi="Times New Roman"/>
          <w:sz w:val="24"/>
        </w:rPr>
        <w:t>Zanolini</w:t>
      </w:r>
      <w:proofErr w:type="spellEnd"/>
      <w:r w:rsidRPr="00567F36">
        <w:rPr>
          <w:rFonts w:ascii="Times New Roman" w:hAnsi="Times New Roman"/>
          <w:sz w:val="24"/>
        </w:rPr>
        <w:t xml:space="preserve"> A, Banda B, </w:t>
      </w:r>
      <w:proofErr w:type="spellStart"/>
      <w:r w:rsidRPr="00567F36">
        <w:rPr>
          <w:rFonts w:ascii="Times New Roman" w:hAnsi="Times New Roman"/>
          <w:b/>
          <w:sz w:val="24"/>
        </w:rPr>
        <w:t>Biemba</w:t>
      </w:r>
      <w:proofErr w:type="spellEnd"/>
      <w:r w:rsidRPr="00567F36">
        <w:rPr>
          <w:rFonts w:ascii="Times New Roman" w:hAnsi="Times New Roman"/>
          <w:b/>
          <w:sz w:val="24"/>
        </w:rPr>
        <w:t xml:space="preserve"> G,</w:t>
      </w:r>
      <w:r w:rsidRPr="00567F36">
        <w:rPr>
          <w:rFonts w:ascii="Times New Roman" w:hAnsi="Times New Roman"/>
          <w:sz w:val="24"/>
        </w:rPr>
        <w:t xml:space="preserve"> Hamer DH. Improving early ch</w:t>
      </w:r>
      <w:r w:rsidR="00763D2B" w:rsidRPr="00567F36">
        <w:rPr>
          <w:rFonts w:ascii="Times New Roman" w:hAnsi="Times New Roman"/>
          <w:sz w:val="24"/>
        </w:rPr>
        <w:t xml:space="preserve">ildhood development in Zambia. </w:t>
      </w:r>
      <w:r w:rsidRPr="00567F36">
        <w:rPr>
          <w:rFonts w:ascii="Times New Roman" w:hAnsi="Times New Roman"/>
          <w:sz w:val="24"/>
        </w:rPr>
        <w:t>Poster presentation at the 2015 Grand Challenges meeting. October 19th, 2015. Beijing, China.</w:t>
      </w:r>
    </w:p>
    <w:p w14:paraId="5CD6EE9A" w14:textId="77777777" w:rsidR="00567F36" w:rsidRPr="00567F36" w:rsidRDefault="00A10F3A" w:rsidP="008F7328">
      <w:pPr>
        <w:pStyle w:val="ListParagraph"/>
        <w:numPr>
          <w:ilvl w:val="0"/>
          <w:numId w:val="49"/>
        </w:numPr>
        <w:spacing w:line="360" w:lineRule="auto"/>
        <w:rPr>
          <w:rFonts w:ascii="Times New Roman" w:hAnsi="Times New Roman"/>
          <w:sz w:val="24"/>
          <w:lang w:val="en-GB"/>
        </w:rPr>
      </w:pPr>
      <w:r w:rsidRPr="00567F36">
        <w:rPr>
          <w:rFonts w:ascii="Times New Roman" w:hAnsi="Times New Roman"/>
          <w:sz w:val="24"/>
        </w:rPr>
        <w:t xml:space="preserve">Scott NA, Henry EG, </w:t>
      </w:r>
      <w:proofErr w:type="spellStart"/>
      <w:r w:rsidRPr="00567F36">
        <w:rPr>
          <w:rFonts w:ascii="Times New Roman" w:hAnsi="Times New Roman"/>
          <w:b/>
          <w:sz w:val="24"/>
        </w:rPr>
        <w:t>Biemba</w:t>
      </w:r>
      <w:proofErr w:type="spellEnd"/>
      <w:r w:rsidRPr="00567F36">
        <w:rPr>
          <w:rFonts w:ascii="Times New Roman" w:hAnsi="Times New Roman"/>
          <w:b/>
          <w:sz w:val="24"/>
        </w:rPr>
        <w:t xml:space="preserve"> G,</w:t>
      </w:r>
      <w:r w:rsidRPr="00567F36">
        <w:rPr>
          <w:rFonts w:ascii="Times New Roman" w:hAnsi="Times New Roman"/>
          <w:sz w:val="24"/>
        </w:rPr>
        <w:t xml:space="preserve"> Hamer DH, Gilles S, </w:t>
      </w:r>
      <w:proofErr w:type="spellStart"/>
      <w:r w:rsidRPr="00567F36">
        <w:rPr>
          <w:rFonts w:ascii="Times New Roman" w:hAnsi="Times New Roman"/>
          <w:sz w:val="24"/>
        </w:rPr>
        <w:t>Vian</w:t>
      </w:r>
      <w:proofErr w:type="spellEnd"/>
      <w:r w:rsidRPr="00567F36">
        <w:rPr>
          <w:rFonts w:ascii="Times New Roman" w:hAnsi="Times New Roman"/>
          <w:sz w:val="24"/>
        </w:rPr>
        <w:t xml:space="preserve"> T, </w:t>
      </w:r>
      <w:proofErr w:type="spellStart"/>
      <w:r w:rsidRPr="00567F36">
        <w:rPr>
          <w:rFonts w:ascii="Times New Roman" w:hAnsi="Times New Roman"/>
          <w:sz w:val="24"/>
        </w:rPr>
        <w:t>Semrau</w:t>
      </w:r>
      <w:proofErr w:type="spellEnd"/>
      <w:r w:rsidRPr="00567F36">
        <w:rPr>
          <w:rFonts w:ascii="Times New Roman" w:hAnsi="Times New Roman"/>
          <w:sz w:val="24"/>
        </w:rPr>
        <w:t xml:space="preserve"> KE. Can high quality maternity homes facilitate access to facility delivery in Zambia? (Oral Presentation and Panel) Global Maternal Newborn Health Conference, Mexico City, Mexico. October 18-22, 2015. </w:t>
      </w:r>
    </w:p>
    <w:p w14:paraId="39E0F738" w14:textId="3C8C72FF" w:rsidR="00157BBA" w:rsidRPr="00567F36" w:rsidRDefault="00157BBA" w:rsidP="008F7328">
      <w:pPr>
        <w:pStyle w:val="ListParagraph"/>
        <w:numPr>
          <w:ilvl w:val="0"/>
          <w:numId w:val="49"/>
        </w:numPr>
        <w:spacing w:line="360" w:lineRule="auto"/>
        <w:rPr>
          <w:rFonts w:ascii="Times New Roman" w:hAnsi="Times New Roman"/>
          <w:sz w:val="24"/>
          <w:lang w:val="en-GB"/>
        </w:rPr>
      </w:pPr>
      <w:r w:rsidRPr="00567F36">
        <w:rPr>
          <w:rFonts w:ascii="Times New Roman" w:hAnsi="Times New Roman"/>
          <w:sz w:val="24"/>
        </w:rPr>
        <w:t xml:space="preserve">G. </w:t>
      </w:r>
      <w:proofErr w:type="spellStart"/>
      <w:r w:rsidRPr="00567F36">
        <w:rPr>
          <w:rFonts w:ascii="Times New Roman" w:hAnsi="Times New Roman"/>
          <w:sz w:val="24"/>
        </w:rPr>
        <w:t>Biemba</w:t>
      </w:r>
      <w:proofErr w:type="spellEnd"/>
      <w:r w:rsidRPr="00567F36">
        <w:rPr>
          <w:rFonts w:ascii="Times New Roman" w:hAnsi="Times New Roman"/>
          <w:sz w:val="24"/>
        </w:rPr>
        <w:t xml:space="preserve"> (2013). P4.151 OVC Status as Predictor of Poor Outcomes in Children; Combination of Household Poverty and Caring For OVC Has Worse Child Outcomes</w:t>
      </w:r>
    </w:p>
    <w:p w14:paraId="0679004E" w14:textId="77777777" w:rsidR="00157BBA" w:rsidRPr="00567F36" w:rsidRDefault="00EE7FB5" w:rsidP="008F7328">
      <w:pPr>
        <w:pStyle w:val="ListParagraph"/>
        <w:spacing w:line="360" w:lineRule="auto"/>
        <w:jc w:val="both"/>
        <w:rPr>
          <w:rFonts w:ascii="Times New Roman" w:hAnsi="Times New Roman"/>
          <w:sz w:val="24"/>
        </w:rPr>
      </w:pPr>
      <w:hyperlink r:id="rId116" w:history="1">
        <w:r w:rsidR="00157BBA" w:rsidRPr="00567F36">
          <w:rPr>
            <w:rStyle w:val="Hyperlink"/>
            <w:rFonts w:ascii="Times New Roman" w:hAnsi="Times New Roman"/>
            <w:sz w:val="24"/>
          </w:rPr>
          <w:t>http://sti.bmj.com/content/89/Suppl_1/A334.2</w:t>
        </w:r>
      </w:hyperlink>
      <w:r w:rsidR="00157BBA" w:rsidRPr="00567F36">
        <w:rPr>
          <w:rFonts w:ascii="Times New Roman" w:hAnsi="Times New Roman"/>
          <w:sz w:val="24"/>
        </w:rPr>
        <w:t xml:space="preserve">. </w:t>
      </w:r>
    </w:p>
    <w:p w14:paraId="6DAC0588" w14:textId="17E54640" w:rsidR="000557A0" w:rsidRPr="00567F36" w:rsidRDefault="000557A0" w:rsidP="008F7328">
      <w:pPr>
        <w:spacing w:line="360" w:lineRule="auto"/>
        <w:rPr>
          <w:rFonts w:eastAsia="Times New Roman"/>
          <w:b/>
          <w:bCs/>
          <w:szCs w:val="24"/>
        </w:rPr>
      </w:pPr>
      <w:bookmarkStart w:id="8" w:name="_Toc452916060"/>
      <w:bookmarkEnd w:id="4"/>
    </w:p>
    <w:p w14:paraId="531CEB04" w14:textId="3CA8EDCB" w:rsidR="00A228F0" w:rsidRPr="00D44C43" w:rsidRDefault="00E37914" w:rsidP="008F7328">
      <w:pPr>
        <w:pStyle w:val="Heading1"/>
        <w:spacing w:line="360" w:lineRule="auto"/>
        <w:jc w:val="left"/>
        <w:rPr>
          <w:rFonts w:ascii="Times New Roman" w:hAnsi="Times New Roman" w:cs="Times New Roman"/>
          <w:sz w:val="28"/>
          <w:szCs w:val="28"/>
        </w:rPr>
      </w:pPr>
      <w:r w:rsidRPr="00D44C43">
        <w:rPr>
          <w:rFonts w:ascii="Times New Roman" w:hAnsi="Times New Roman" w:cs="Times New Roman"/>
          <w:sz w:val="28"/>
          <w:szCs w:val="28"/>
        </w:rPr>
        <w:t>Selected L</w:t>
      </w:r>
      <w:r w:rsidR="00A228F0" w:rsidRPr="00D44C43">
        <w:rPr>
          <w:rFonts w:ascii="Times New Roman" w:hAnsi="Times New Roman" w:cs="Times New Roman"/>
          <w:sz w:val="28"/>
          <w:szCs w:val="28"/>
        </w:rPr>
        <w:t>ectures</w:t>
      </w:r>
      <w:r w:rsidR="00A01E4E" w:rsidRPr="00D44C43">
        <w:rPr>
          <w:rFonts w:ascii="Times New Roman" w:hAnsi="Times New Roman" w:cs="Times New Roman"/>
          <w:sz w:val="28"/>
          <w:szCs w:val="28"/>
        </w:rPr>
        <w:t>/Presentations</w:t>
      </w:r>
      <w:r w:rsidR="00A228F0" w:rsidRPr="00D44C43">
        <w:rPr>
          <w:rFonts w:ascii="Times New Roman" w:hAnsi="Times New Roman" w:cs="Times New Roman"/>
          <w:sz w:val="28"/>
          <w:szCs w:val="28"/>
        </w:rPr>
        <w:t xml:space="preserve"> (</w:t>
      </w:r>
      <w:r w:rsidR="00D41F50">
        <w:rPr>
          <w:rFonts w:ascii="Times New Roman" w:hAnsi="Times New Roman" w:cs="Times New Roman"/>
          <w:sz w:val="28"/>
          <w:szCs w:val="28"/>
        </w:rPr>
        <w:t>2012 to 2016</w:t>
      </w:r>
      <w:r w:rsidR="00A228F0" w:rsidRPr="00D44C43">
        <w:rPr>
          <w:rFonts w:ascii="Times New Roman" w:hAnsi="Times New Roman" w:cs="Times New Roman"/>
          <w:sz w:val="28"/>
          <w:szCs w:val="28"/>
        </w:rPr>
        <w:t>)</w:t>
      </w:r>
    </w:p>
    <w:p w14:paraId="1770D12C" w14:textId="77777777" w:rsidR="00BD34B3" w:rsidRDefault="00BD34B3" w:rsidP="008F7328">
      <w:pPr>
        <w:pStyle w:val="xmsonormal"/>
        <w:spacing w:before="0" w:beforeAutospacing="0" w:after="0" w:afterAutospacing="0" w:line="360" w:lineRule="auto"/>
        <w:ind w:left="1440" w:hanging="1440"/>
        <w:rPr>
          <w:rFonts w:eastAsia="Batang"/>
          <w:b/>
          <w:lang w:eastAsia="ko-KR"/>
        </w:rPr>
      </w:pPr>
      <w:r w:rsidRPr="00D44C43">
        <w:rPr>
          <w:rFonts w:eastAsia="Batang"/>
          <w:b/>
          <w:lang w:eastAsia="ko-KR"/>
        </w:rPr>
        <w:t>2012</w:t>
      </w:r>
    </w:p>
    <w:p w14:paraId="5E153ADB" w14:textId="77777777" w:rsidR="00B22F5A" w:rsidRPr="003E74DD" w:rsidRDefault="00B22F5A" w:rsidP="008F7328">
      <w:pPr>
        <w:autoSpaceDE w:val="0"/>
        <w:autoSpaceDN w:val="0"/>
        <w:adjustRightInd w:val="0"/>
        <w:spacing w:line="360" w:lineRule="auto"/>
        <w:rPr>
          <w:szCs w:val="24"/>
        </w:rPr>
      </w:pPr>
      <w:r>
        <w:rPr>
          <w:szCs w:val="24"/>
        </w:rPr>
        <w:t xml:space="preserve">April 10, 2012: </w:t>
      </w:r>
      <w:r w:rsidRPr="003E74DD">
        <w:rPr>
          <w:szCs w:val="24"/>
        </w:rPr>
        <w:t>Reducing neonatal mortality in rural Zambia with trained traditional birth attendants:</w:t>
      </w:r>
      <w:r w:rsidR="00DE507C">
        <w:rPr>
          <w:szCs w:val="24"/>
        </w:rPr>
        <w:t xml:space="preserve"> </w:t>
      </w:r>
      <w:r w:rsidRPr="003E74DD">
        <w:rPr>
          <w:szCs w:val="24"/>
        </w:rPr>
        <w:t xml:space="preserve">The </w:t>
      </w:r>
      <w:proofErr w:type="spellStart"/>
      <w:r w:rsidRPr="003E74DD">
        <w:rPr>
          <w:szCs w:val="24"/>
        </w:rPr>
        <w:t>Lufwanyama</w:t>
      </w:r>
      <w:proofErr w:type="spellEnd"/>
      <w:r w:rsidRPr="003E74DD">
        <w:rPr>
          <w:szCs w:val="24"/>
        </w:rPr>
        <w:t xml:space="preserve"> Neonatal Survival Project. Presented at the Research Conference organized by the </w:t>
      </w:r>
      <w:r>
        <w:rPr>
          <w:szCs w:val="24"/>
        </w:rPr>
        <w:t>Ministry of community development, mother and child health</w:t>
      </w:r>
      <w:r w:rsidRPr="003E74DD">
        <w:rPr>
          <w:szCs w:val="24"/>
        </w:rPr>
        <w:t xml:space="preserve"> in Lusaka</w:t>
      </w:r>
      <w:r>
        <w:rPr>
          <w:szCs w:val="24"/>
        </w:rPr>
        <w:t>, Zambia</w:t>
      </w:r>
    </w:p>
    <w:p w14:paraId="6F7FD466" w14:textId="77777777" w:rsidR="00B22F5A" w:rsidRDefault="00B22F5A" w:rsidP="008F7328">
      <w:pPr>
        <w:autoSpaceDE w:val="0"/>
        <w:autoSpaceDN w:val="0"/>
        <w:adjustRightInd w:val="0"/>
        <w:spacing w:line="360" w:lineRule="auto"/>
        <w:rPr>
          <w:szCs w:val="24"/>
        </w:rPr>
      </w:pPr>
    </w:p>
    <w:p w14:paraId="16043C07" w14:textId="77777777" w:rsidR="00B22F5A" w:rsidRPr="001C1874" w:rsidRDefault="00B22F5A" w:rsidP="008F7328">
      <w:pPr>
        <w:autoSpaceDE w:val="0"/>
        <w:autoSpaceDN w:val="0"/>
        <w:adjustRightInd w:val="0"/>
        <w:spacing w:line="360" w:lineRule="auto"/>
        <w:rPr>
          <w:szCs w:val="24"/>
        </w:rPr>
      </w:pPr>
      <w:r>
        <w:rPr>
          <w:szCs w:val="24"/>
        </w:rPr>
        <w:t xml:space="preserve">October 15, 2012: </w:t>
      </w:r>
      <w:r w:rsidRPr="001C1874">
        <w:rPr>
          <w:szCs w:val="24"/>
        </w:rPr>
        <w:t>Factors Influencing Job Satisfaction and Retention Levels of Hea</w:t>
      </w:r>
      <w:r>
        <w:rPr>
          <w:szCs w:val="24"/>
        </w:rPr>
        <w:t xml:space="preserve">lth Workers Providing Emergency Obstetric and Neonatal Care </w:t>
      </w:r>
      <w:proofErr w:type="spellStart"/>
      <w:r w:rsidRPr="001C1874">
        <w:rPr>
          <w:szCs w:val="24"/>
        </w:rPr>
        <w:t>Kalomo</w:t>
      </w:r>
      <w:proofErr w:type="spellEnd"/>
      <w:r w:rsidRPr="001C1874">
        <w:rPr>
          <w:szCs w:val="24"/>
        </w:rPr>
        <w:t xml:space="preserve"> District, Southern Province, Zambia. Presented at the WHO Pr</w:t>
      </w:r>
      <w:r>
        <w:rPr>
          <w:szCs w:val="24"/>
        </w:rPr>
        <w:t xml:space="preserve">oposal Development Workshop for </w:t>
      </w:r>
      <w:r w:rsidRPr="001C1874">
        <w:rPr>
          <w:szCs w:val="24"/>
        </w:rPr>
        <w:t xml:space="preserve">Implementation Research in </w:t>
      </w:r>
      <w:r>
        <w:rPr>
          <w:szCs w:val="24"/>
        </w:rPr>
        <w:t xml:space="preserve">Lusaka </w:t>
      </w:r>
      <w:r w:rsidRPr="001C1874">
        <w:rPr>
          <w:szCs w:val="24"/>
        </w:rPr>
        <w:t>Zambia.</w:t>
      </w:r>
    </w:p>
    <w:p w14:paraId="3B7F8C78" w14:textId="77777777" w:rsidR="00B22F5A" w:rsidRDefault="00B22F5A" w:rsidP="008F7328">
      <w:pPr>
        <w:autoSpaceDE w:val="0"/>
        <w:autoSpaceDN w:val="0"/>
        <w:adjustRightInd w:val="0"/>
        <w:spacing w:line="360" w:lineRule="auto"/>
        <w:rPr>
          <w:szCs w:val="24"/>
        </w:rPr>
      </w:pPr>
    </w:p>
    <w:p w14:paraId="273CACB7" w14:textId="77777777" w:rsidR="00D44C43" w:rsidRDefault="00D44C43" w:rsidP="008F7328">
      <w:pPr>
        <w:autoSpaceDE w:val="0"/>
        <w:autoSpaceDN w:val="0"/>
        <w:adjustRightInd w:val="0"/>
        <w:spacing w:line="360" w:lineRule="auto"/>
        <w:rPr>
          <w:szCs w:val="24"/>
        </w:rPr>
      </w:pPr>
      <w:r>
        <w:rPr>
          <w:szCs w:val="24"/>
        </w:rPr>
        <w:t xml:space="preserve">November 1, 2012: </w:t>
      </w:r>
      <w:r w:rsidRPr="00D44C43">
        <w:rPr>
          <w:szCs w:val="24"/>
        </w:rPr>
        <w:t>Two Neonatal Survival Intervention Studies: Zambia Chlorhexidine</w:t>
      </w:r>
      <w:r>
        <w:rPr>
          <w:szCs w:val="24"/>
        </w:rPr>
        <w:t xml:space="preserve"> Application Trial (</w:t>
      </w:r>
      <w:proofErr w:type="spellStart"/>
      <w:r>
        <w:rPr>
          <w:szCs w:val="24"/>
        </w:rPr>
        <w:t>ZamCAT</w:t>
      </w:r>
      <w:proofErr w:type="spellEnd"/>
      <w:r>
        <w:rPr>
          <w:szCs w:val="24"/>
        </w:rPr>
        <w:t xml:space="preserve">) and </w:t>
      </w:r>
      <w:proofErr w:type="spellStart"/>
      <w:r w:rsidRPr="00D44C43">
        <w:rPr>
          <w:szCs w:val="24"/>
        </w:rPr>
        <w:t>Lufwanyama</w:t>
      </w:r>
      <w:proofErr w:type="spellEnd"/>
      <w:r w:rsidRPr="00D44C43">
        <w:rPr>
          <w:szCs w:val="24"/>
        </w:rPr>
        <w:t xml:space="preserve"> Neonatal Survival Project (LUNESP. Presented at </w:t>
      </w:r>
      <w:r>
        <w:rPr>
          <w:szCs w:val="24"/>
        </w:rPr>
        <w:t xml:space="preserve">the Maternal and Newborn Health </w:t>
      </w:r>
      <w:r w:rsidRPr="00D44C43">
        <w:rPr>
          <w:szCs w:val="24"/>
        </w:rPr>
        <w:t xml:space="preserve">Conference in </w:t>
      </w:r>
      <w:r w:rsidR="00752BAE">
        <w:rPr>
          <w:szCs w:val="24"/>
        </w:rPr>
        <w:t xml:space="preserve">Lusaka </w:t>
      </w:r>
      <w:r w:rsidRPr="00D44C43">
        <w:rPr>
          <w:szCs w:val="24"/>
        </w:rPr>
        <w:t>Zambia</w:t>
      </w:r>
    </w:p>
    <w:p w14:paraId="5DBAA924" w14:textId="77777777" w:rsidR="00BD34B3" w:rsidRPr="00D44C43" w:rsidRDefault="00BD34B3" w:rsidP="008F7328">
      <w:pPr>
        <w:spacing w:line="360" w:lineRule="auto"/>
      </w:pPr>
    </w:p>
    <w:p w14:paraId="5CF7C0EA" w14:textId="77777777" w:rsidR="00BD34B3" w:rsidRPr="00D44C43" w:rsidRDefault="00BD34B3" w:rsidP="008F7328">
      <w:pPr>
        <w:pStyle w:val="xmsonormal"/>
        <w:spacing w:before="0" w:beforeAutospacing="0" w:after="0" w:afterAutospacing="0" w:line="360" w:lineRule="auto"/>
        <w:ind w:left="1440" w:hanging="1440"/>
        <w:rPr>
          <w:rFonts w:eastAsia="Batang"/>
          <w:lang w:eastAsia="ko-KR"/>
        </w:rPr>
      </w:pPr>
      <w:r w:rsidRPr="00D44C43">
        <w:rPr>
          <w:rFonts w:eastAsia="Batang"/>
          <w:b/>
          <w:lang w:eastAsia="ko-KR"/>
        </w:rPr>
        <w:t>2013</w:t>
      </w:r>
    </w:p>
    <w:p w14:paraId="27B0ADFF" w14:textId="77777777" w:rsidR="00CD2DD1" w:rsidRPr="00CD2DD1" w:rsidRDefault="00A37DB6" w:rsidP="008F7328">
      <w:pPr>
        <w:autoSpaceDE w:val="0"/>
        <w:autoSpaceDN w:val="0"/>
        <w:adjustRightInd w:val="0"/>
        <w:spacing w:line="360" w:lineRule="auto"/>
        <w:rPr>
          <w:szCs w:val="24"/>
        </w:rPr>
      </w:pPr>
      <w:r>
        <w:rPr>
          <w:szCs w:val="24"/>
        </w:rPr>
        <w:lastRenderedPageBreak/>
        <w:t xml:space="preserve">October 14, 2013: </w:t>
      </w:r>
      <w:r w:rsidR="00CD2DD1" w:rsidRPr="00CD2DD1">
        <w:rPr>
          <w:szCs w:val="24"/>
        </w:rPr>
        <w:t>Where and who is delivering the babies? An analysis of facility versus skill</w:t>
      </w:r>
      <w:r w:rsidR="00F90AD6">
        <w:rPr>
          <w:szCs w:val="24"/>
        </w:rPr>
        <w:t xml:space="preserve">ed delivery in two districts of </w:t>
      </w:r>
      <w:r w:rsidR="00CD2DD1" w:rsidRPr="00CD2DD1">
        <w:rPr>
          <w:szCs w:val="24"/>
        </w:rPr>
        <w:t>Zambia. Abstract 1, oral presentation at the 7th National Health Resea</w:t>
      </w:r>
      <w:r w:rsidR="00875902">
        <w:rPr>
          <w:szCs w:val="24"/>
        </w:rPr>
        <w:t>rch Conference, Lusaka, Zambia</w:t>
      </w:r>
      <w:r w:rsidR="00CD2DD1" w:rsidRPr="00CD2DD1">
        <w:rPr>
          <w:szCs w:val="24"/>
        </w:rPr>
        <w:t>.</w:t>
      </w:r>
    </w:p>
    <w:p w14:paraId="400FD313" w14:textId="77777777" w:rsidR="00A37DB6" w:rsidRDefault="00A37DB6" w:rsidP="008F7328">
      <w:pPr>
        <w:autoSpaceDE w:val="0"/>
        <w:autoSpaceDN w:val="0"/>
        <w:adjustRightInd w:val="0"/>
        <w:spacing w:line="360" w:lineRule="auto"/>
        <w:rPr>
          <w:szCs w:val="24"/>
        </w:rPr>
      </w:pPr>
    </w:p>
    <w:p w14:paraId="3A2145A9" w14:textId="77777777" w:rsidR="00CD2DD1" w:rsidRDefault="00A37DB6" w:rsidP="008F7328">
      <w:pPr>
        <w:autoSpaceDE w:val="0"/>
        <w:autoSpaceDN w:val="0"/>
        <w:adjustRightInd w:val="0"/>
        <w:spacing w:line="360" w:lineRule="auto"/>
        <w:rPr>
          <w:szCs w:val="24"/>
        </w:rPr>
      </w:pPr>
      <w:r>
        <w:rPr>
          <w:szCs w:val="24"/>
        </w:rPr>
        <w:t xml:space="preserve">October 14, 2013: </w:t>
      </w:r>
      <w:r w:rsidR="00CD2DD1" w:rsidRPr="00CD2DD1">
        <w:rPr>
          <w:szCs w:val="24"/>
        </w:rPr>
        <w:t xml:space="preserve">Universal healthcare access at community level-the case of two districts in Zambia. </w:t>
      </w:r>
      <w:r w:rsidR="006C5395">
        <w:rPr>
          <w:szCs w:val="24"/>
        </w:rPr>
        <w:t xml:space="preserve">Abstract 91, oral </w:t>
      </w:r>
      <w:r w:rsidR="00CD2DD1" w:rsidRPr="00CD2DD1">
        <w:rPr>
          <w:szCs w:val="24"/>
        </w:rPr>
        <w:t>presentation at the 7th National Health Research Conference, Lusaka, Zambia</w:t>
      </w:r>
      <w:r w:rsidR="006C5395">
        <w:rPr>
          <w:szCs w:val="24"/>
        </w:rPr>
        <w:t>.</w:t>
      </w:r>
    </w:p>
    <w:p w14:paraId="297A425B" w14:textId="77777777" w:rsidR="00E61FBE" w:rsidRPr="00CD2DD1" w:rsidRDefault="00E61FBE" w:rsidP="008F7328">
      <w:pPr>
        <w:autoSpaceDE w:val="0"/>
        <w:autoSpaceDN w:val="0"/>
        <w:adjustRightInd w:val="0"/>
        <w:spacing w:line="360" w:lineRule="auto"/>
        <w:rPr>
          <w:szCs w:val="24"/>
        </w:rPr>
      </w:pPr>
    </w:p>
    <w:p w14:paraId="52506E5B" w14:textId="77777777" w:rsidR="00CD2DD1" w:rsidRDefault="0051188D" w:rsidP="008F7328">
      <w:pPr>
        <w:autoSpaceDE w:val="0"/>
        <w:autoSpaceDN w:val="0"/>
        <w:adjustRightInd w:val="0"/>
        <w:spacing w:line="360" w:lineRule="auto"/>
        <w:rPr>
          <w:szCs w:val="24"/>
        </w:rPr>
      </w:pPr>
      <w:r>
        <w:rPr>
          <w:szCs w:val="24"/>
        </w:rPr>
        <w:t xml:space="preserve">October 16, 2013: </w:t>
      </w:r>
      <w:r w:rsidR="00CD2DD1" w:rsidRPr="00CD2DD1">
        <w:rPr>
          <w:szCs w:val="24"/>
        </w:rPr>
        <w:t xml:space="preserve">Childhood Pneumonia and </w:t>
      </w:r>
      <w:proofErr w:type="spellStart"/>
      <w:r w:rsidR="00CD2DD1" w:rsidRPr="00CD2DD1">
        <w:rPr>
          <w:szCs w:val="24"/>
        </w:rPr>
        <w:t>Diarrhoea</w:t>
      </w:r>
      <w:proofErr w:type="spellEnd"/>
      <w:r w:rsidR="00CD2DD1" w:rsidRPr="00CD2DD1">
        <w:rPr>
          <w:szCs w:val="24"/>
        </w:rPr>
        <w:t xml:space="preserve">: Bottlenecks, barriers, and solutions: results from </w:t>
      </w:r>
      <w:proofErr w:type="spellStart"/>
      <w:r w:rsidR="00CD2DD1" w:rsidRPr="00CD2DD1">
        <w:rPr>
          <w:szCs w:val="24"/>
        </w:rPr>
        <w:t>multicountry</w:t>
      </w:r>
      <w:proofErr w:type="spellEnd"/>
      <w:r w:rsidR="000A7847">
        <w:rPr>
          <w:szCs w:val="24"/>
        </w:rPr>
        <w:t xml:space="preserve"> </w:t>
      </w:r>
      <w:r w:rsidR="00CD2DD1" w:rsidRPr="00CD2DD1">
        <w:rPr>
          <w:szCs w:val="24"/>
        </w:rPr>
        <w:t>consultations focused on reduction of childhood pneumonia and diarrhea deaths. oral presentation at the 7</w:t>
      </w:r>
      <w:r w:rsidR="00CD2DD1" w:rsidRPr="000A7847">
        <w:rPr>
          <w:szCs w:val="24"/>
          <w:vertAlign w:val="superscript"/>
        </w:rPr>
        <w:t>th</w:t>
      </w:r>
      <w:r w:rsidR="000A7847">
        <w:rPr>
          <w:szCs w:val="24"/>
        </w:rPr>
        <w:t xml:space="preserve"> </w:t>
      </w:r>
      <w:r w:rsidR="00CD2DD1" w:rsidRPr="00CD2DD1">
        <w:rPr>
          <w:szCs w:val="24"/>
        </w:rPr>
        <w:t>National Health Research Conferenc</w:t>
      </w:r>
      <w:r w:rsidR="000A7847">
        <w:rPr>
          <w:szCs w:val="24"/>
        </w:rPr>
        <w:t>e, Lusaka, Zambia</w:t>
      </w:r>
    </w:p>
    <w:p w14:paraId="72A675F8" w14:textId="77777777" w:rsidR="00BD34B3" w:rsidRPr="00D44C43" w:rsidRDefault="00BD34B3" w:rsidP="008F7328">
      <w:pPr>
        <w:pStyle w:val="xmsonormal"/>
        <w:spacing w:before="0" w:beforeAutospacing="0" w:after="0" w:afterAutospacing="0" w:line="360" w:lineRule="auto"/>
        <w:ind w:left="1440" w:hanging="1440"/>
        <w:rPr>
          <w:rFonts w:eastAsia="Batang"/>
          <w:b/>
          <w:lang w:eastAsia="ko-KR"/>
        </w:rPr>
      </w:pPr>
    </w:p>
    <w:p w14:paraId="77088DEC" w14:textId="77777777" w:rsidR="00BD34B3" w:rsidRPr="00D44C43" w:rsidRDefault="00BD34B3" w:rsidP="008F7328">
      <w:pPr>
        <w:pStyle w:val="xmsonormal"/>
        <w:spacing w:before="0" w:beforeAutospacing="0" w:after="0" w:afterAutospacing="0" w:line="360" w:lineRule="auto"/>
        <w:ind w:left="1440" w:hanging="1440"/>
        <w:rPr>
          <w:rFonts w:eastAsia="Batang"/>
          <w:b/>
          <w:lang w:eastAsia="ko-KR"/>
        </w:rPr>
      </w:pPr>
      <w:r w:rsidRPr="00D44C43">
        <w:rPr>
          <w:rFonts w:eastAsia="Batang"/>
          <w:b/>
          <w:lang w:eastAsia="ko-KR"/>
        </w:rPr>
        <w:t>2014</w:t>
      </w:r>
    </w:p>
    <w:p w14:paraId="1E39870E" w14:textId="77777777" w:rsidR="0096652F" w:rsidRPr="0094403E" w:rsidRDefault="0096652F" w:rsidP="008F7328">
      <w:pPr>
        <w:autoSpaceDE w:val="0"/>
        <w:autoSpaceDN w:val="0"/>
        <w:adjustRightInd w:val="0"/>
        <w:spacing w:line="360" w:lineRule="auto"/>
        <w:rPr>
          <w:szCs w:val="24"/>
        </w:rPr>
      </w:pPr>
      <w:r>
        <w:rPr>
          <w:szCs w:val="24"/>
        </w:rPr>
        <w:t xml:space="preserve">April 22, 2014: </w:t>
      </w:r>
      <w:r w:rsidRPr="0094403E">
        <w:rPr>
          <w:szCs w:val="24"/>
        </w:rPr>
        <w:t>Evaluating the Impact and Cost of Deploying Community Health Assistant</w:t>
      </w:r>
      <w:r>
        <w:rPr>
          <w:szCs w:val="24"/>
        </w:rPr>
        <w:t xml:space="preserve">s to Improve Maternal, Newborn, </w:t>
      </w:r>
      <w:r w:rsidRPr="0094403E">
        <w:rPr>
          <w:szCs w:val="24"/>
        </w:rPr>
        <w:t>and Child Health in Zambia -Main Results and Study Sites Context Data</w:t>
      </w:r>
      <w:r>
        <w:rPr>
          <w:szCs w:val="24"/>
        </w:rPr>
        <w:t xml:space="preserve">. Presented to the Clinton Health </w:t>
      </w:r>
      <w:proofErr w:type="spellStart"/>
      <w:r>
        <w:rPr>
          <w:szCs w:val="24"/>
        </w:rPr>
        <w:t>Acceess</w:t>
      </w:r>
      <w:proofErr w:type="spellEnd"/>
      <w:r>
        <w:rPr>
          <w:szCs w:val="24"/>
        </w:rPr>
        <w:t xml:space="preserve"> Initiative, Lusaka, Zambia</w:t>
      </w:r>
      <w:r w:rsidRPr="0094403E">
        <w:rPr>
          <w:szCs w:val="24"/>
        </w:rPr>
        <w:t>.</w:t>
      </w:r>
    </w:p>
    <w:p w14:paraId="1FFEE25B" w14:textId="77777777" w:rsidR="0096652F" w:rsidRDefault="0096652F" w:rsidP="008F7328">
      <w:pPr>
        <w:autoSpaceDE w:val="0"/>
        <w:autoSpaceDN w:val="0"/>
        <w:adjustRightInd w:val="0"/>
        <w:spacing w:line="360" w:lineRule="auto"/>
        <w:rPr>
          <w:szCs w:val="24"/>
        </w:rPr>
      </w:pPr>
    </w:p>
    <w:p w14:paraId="103E6E5D" w14:textId="77777777" w:rsidR="0096652F" w:rsidRDefault="0096652F" w:rsidP="008F7328">
      <w:pPr>
        <w:autoSpaceDE w:val="0"/>
        <w:autoSpaceDN w:val="0"/>
        <w:adjustRightInd w:val="0"/>
        <w:spacing w:line="360" w:lineRule="auto"/>
        <w:rPr>
          <w:szCs w:val="24"/>
        </w:rPr>
      </w:pPr>
      <w:r>
        <w:rPr>
          <w:szCs w:val="24"/>
        </w:rPr>
        <w:t xml:space="preserve">May 22, 2014: </w:t>
      </w:r>
      <w:r w:rsidRPr="0094403E">
        <w:rPr>
          <w:szCs w:val="24"/>
        </w:rPr>
        <w:t xml:space="preserve">Evaluation of the effect and cost of deploying community health assistants to </w:t>
      </w:r>
      <w:r>
        <w:rPr>
          <w:szCs w:val="24"/>
        </w:rPr>
        <w:t xml:space="preserve">improve maternal, new-born, </w:t>
      </w:r>
      <w:r w:rsidRPr="0094403E">
        <w:rPr>
          <w:szCs w:val="24"/>
        </w:rPr>
        <w:t>and child health in Zambia.</w:t>
      </w:r>
      <w:r>
        <w:rPr>
          <w:szCs w:val="24"/>
        </w:rPr>
        <w:t xml:space="preserve"> Presented to the Ministry of Health Human Resource Technical Working Group, Lusaka, Zambia</w:t>
      </w:r>
    </w:p>
    <w:p w14:paraId="461CAD31" w14:textId="77777777" w:rsidR="0096652F" w:rsidRDefault="0096652F" w:rsidP="008F7328">
      <w:pPr>
        <w:autoSpaceDE w:val="0"/>
        <w:autoSpaceDN w:val="0"/>
        <w:adjustRightInd w:val="0"/>
        <w:spacing w:line="360" w:lineRule="auto"/>
        <w:rPr>
          <w:szCs w:val="24"/>
        </w:rPr>
      </w:pPr>
    </w:p>
    <w:p w14:paraId="552D0E9C" w14:textId="77777777" w:rsidR="0094403E" w:rsidRDefault="00C20E04" w:rsidP="008F7328">
      <w:pPr>
        <w:autoSpaceDE w:val="0"/>
        <w:autoSpaceDN w:val="0"/>
        <w:adjustRightInd w:val="0"/>
        <w:spacing w:line="360" w:lineRule="auto"/>
        <w:rPr>
          <w:szCs w:val="24"/>
        </w:rPr>
      </w:pPr>
      <w:r>
        <w:rPr>
          <w:szCs w:val="24"/>
        </w:rPr>
        <w:t xml:space="preserve">June 10, 2014: </w:t>
      </w:r>
      <w:r w:rsidR="0094403E" w:rsidRPr="0094403E">
        <w:rPr>
          <w:szCs w:val="24"/>
        </w:rPr>
        <w:t xml:space="preserve">A Year of Learning: Results from the Community Health Assistant Pilot Class. </w:t>
      </w:r>
      <w:r>
        <w:rPr>
          <w:szCs w:val="24"/>
        </w:rPr>
        <w:t>Presented to Ministry of Health and Ministry of community development, mother and child health, Zambia</w:t>
      </w:r>
    </w:p>
    <w:p w14:paraId="3C966065" w14:textId="77777777" w:rsidR="00E33C1A" w:rsidRPr="0094403E" w:rsidRDefault="00E33C1A" w:rsidP="008F7328">
      <w:pPr>
        <w:autoSpaceDE w:val="0"/>
        <w:autoSpaceDN w:val="0"/>
        <w:adjustRightInd w:val="0"/>
        <w:spacing w:line="360" w:lineRule="auto"/>
        <w:rPr>
          <w:szCs w:val="24"/>
        </w:rPr>
      </w:pPr>
    </w:p>
    <w:p w14:paraId="6FFCE7D8" w14:textId="77777777" w:rsidR="00554582" w:rsidRPr="009E3522" w:rsidRDefault="00554582" w:rsidP="008F7328">
      <w:pPr>
        <w:spacing w:line="360" w:lineRule="auto"/>
        <w:rPr>
          <w:szCs w:val="24"/>
        </w:rPr>
      </w:pPr>
      <w:r>
        <w:rPr>
          <w:szCs w:val="24"/>
        </w:rPr>
        <w:t xml:space="preserve">September 3, 2014: </w:t>
      </w:r>
      <w:r w:rsidRPr="009E3522">
        <w:rPr>
          <w:szCs w:val="24"/>
        </w:rPr>
        <w:t>Zambia Road Safety Study (ZARSS)-An Evaluation of Road Safety Interventions in Zambia: Presented to MOH and Road Safety Partners</w:t>
      </w:r>
    </w:p>
    <w:p w14:paraId="54572B8D" w14:textId="77777777" w:rsidR="00554582" w:rsidRPr="00D44C43" w:rsidRDefault="00554582" w:rsidP="008F7328">
      <w:pPr>
        <w:spacing w:line="360" w:lineRule="auto"/>
      </w:pPr>
    </w:p>
    <w:p w14:paraId="2F2E9139" w14:textId="77777777" w:rsidR="00BD34B3" w:rsidRDefault="00BD34B3" w:rsidP="008F7328">
      <w:pPr>
        <w:pStyle w:val="xmsonormal"/>
        <w:spacing w:before="0" w:beforeAutospacing="0" w:after="0" w:afterAutospacing="0" w:line="360" w:lineRule="auto"/>
        <w:ind w:left="1440" w:hanging="1440"/>
        <w:rPr>
          <w:b/>
        </w:rPr>
      </w:pPr>
      <w:r w:rsidRPr="00D44C43">
        <w:rPr>
          <w:b/>
        </w:rPr>
        <w:t>2015</w:t>
      </w:r>
    </w:p>
    <w:p w14:paraId="0B681198" w14:textId="77777777" w:rsidR="006A24D7" w:rsidRDefault="00306D48" w:rsidP="008F7328">
      <w:pPr>
        <w:pStyle w:val="xmsonormal"/>
        <w:spacing w:before="0" w:beforeAutospacing="0" w:after="0" w:afterAutospacing="0" w:line="360" w:lineRule="auto"/>
        <w:ind w:left="1440" w:hanging="1440"/>
      </w:pPr>
      <w:r>
        <w:t xml:space="preserve">I was lead </w:t>
      </w:r>
      <w:r w:rsidR="00716751">
        <w:t xml:space="preserve">facilitator for </w:t>
      </w:r>
      <w:proofErr w:type="spellStart"/>
      <w:r w:rsidR="00716751">
        <w:t>Luapula</w:t>
      </w:r>
      <w:proofErr w:type="spellEnd"/>
      <w:r w:rsidR="00716751">
        <w:t xml:space="preserve"> Foundation </w:t>
      </w:r>
      <w:r>
        <w:t xml:space="preserve">M&amp;E and Operations Research </w:t>
      </w:r>
      <w:r w:rsidR="006A24D7">
        <w:t>Capacity building</w:t>
      </w:r>
    </w:p>
    <w:p w14:paraId="28E6A194" w14:textId="77777777" w:rsidR="006A24D7" w:rsidRDefault="00306D48" w:rsidP="008F7328">
      <w:pPr>
        <w:pStyle w:val="xmsonormal"/>
        <w:spacing w:before="0" w:beforeAutospacing="0" w:after="0" w:afterAutospacing="0" w:line="360" w:lineRule="auto"/>
        <w:ind w:left="1440" w:hanging="1440"/>
      </w:pPr>
      <w:r>
        <w:lastRenderedPageBreak/>
        <w:t xml:space="preserve">and mentorship </w:t>
      </w:r>
      <w:r w:rsidR="006A24D7">
        <w:t>program under the Zambia Rising OVC Systems Strengthening Project funded</w:t>
      </w:r>
    </w:p>
    <w:p w14:paraId="5A266C36" w14:textId="77777777" w:rsidR="006A24D7" w:rsidRDefault="006A24D7" w:rsidP="008F7328">
      <w:pPr>
        <w:pStyle w:val="xmsonormal"/>
        <w:spacing w:before="0" w:beforeAutospacing="0" w:after="0" w:afterAutospacing="0" w:line="360" w:lineRule="auto"/>
        <w:ind w:left="1440" w:hanging="1440"/>
      </w:pPr>
      <w:r>
        <w:t>by USAID and implemented through Save the Children Zambia. I delivered the following topics</w:t>
      </w:r>
    </w:p>
    <w:p w14:paraId="4F2B4667" w14:textId="62B98FEA" w:rsidR="00716751" w:rsidRPr="00716751" w:rsidRDefault="006A24D7" w:rsidP="008F7328">
      <w:pPr>
        <w:pStyle w:val="xmsonormal"/>
        <w:spacing w:before="0" w:beforeAutospacing="0" w:after="0" w:afterAutospacing="0" w:line="360" w:lineRule="auto"/>
        <w:ind w:left="1440" w:hanging="1440"/>
      </w:pPr>
      <w:r>
        <w:t>under this program</w:t>
      </w:r>
      <w:r w:rsidR="00FF3228">
        <w:t xml:space="preserve"> in </w:t>
      </w:r>
      <w:proofErr w:type="spellStart"/>
      <w:r w:rsidR="00FF3228">
        <w:t>Siavonga</w:t>
      </w:r>
      <w:proofErr w:type="spellEnd"/>
      <w:r w:rsidR="00FF3228">
        <w:t>, Zambia</w:t>
      </w:r>
      <w:r>
        <w:t>:</w:t>
      </w:r>
    </w:p>
    <w:p w14:paraId="2885F8BF" w14:textId="77777777" w:rsidR="007B0F8C" w:rsidRPr="009E3522" w:rsidRDefault="00712463" w:rsidP="008F7328">
      <w:pPr>
        <w:autoSpaceDE w:val="0"/>
        <w:autoSpaceDN w:val="0"/>
        <w:adjustRightInd w:val="0"/>
        <w:spacing w:line="360" w:lineRule="auto"/>
        <w:rPr>
          <w:szCs w:val="24"/>
        </w:rPr>
      </w:pPr>
      <w:r>
        <w:rPr>
          <w:szCs w:val="24"/>
        </w:rPr>
        <w:t xml:space="preserve">May 18, 2015: </w:t>
      </w:r>
      <w:r w:rsidR="007B0F8C" w:rsidRPr="009E3522">
        <w:rPr>
          <w:szCs w:val="24"/>
        </w:rPr>
        <w:t>Development of Program Goals, Objectives, and M&amp;E Q</w:t>
      </w:r>
      <w:r w:rsidR="00D52D59">
        <w:rPr>
          <w:szCs w:val="24"/>
        </w:rPr>
        <w:t>uestions</w:t>
      </w:r>
    </w:p>
    <w:p w14:paraId="36A48457" w14:textId="77777777" w:rsidR="00433E71" w:rsidRPr="009E3522" w:rsidRDefault="00433E71" w:rsidP="008F7328">
      <w:pPr>
        <w:autoSpaceDE w:val="0"/>
        <w:autoSpaceDN w:val="0"/>
        <w:adjustRightInd w:val="0"/>
        <w:spacing w:line="360" w:lineRule="auto"/>
        <w:rPr>
          <w:szCs w:val="24"/>
        </w:rPr>
      </w:pPr>
      <w:r>
        <w:rPr>
          <w:szCs w:val="24"/>
        </w:rPr>
        <w:t xml:space="preserve">May 18, 2015: </w:t>
      </w:r>
      <w:r w:rsidRPr="009E3522">
        <w:rPr>
          <w:szCs w:val="24"/>
        </w:rPr>
        <w:t>Development of Indicators</w:t>
      </w:r>
    </w:p>
    <w:p w14:paraId="6075C5FC" w14:textId="77777777" w:rsidR="00FF7D0F" w:rsidRDefault="00FF7D0F" w:rsidP="008F7328">
      <w:pPr>
        <w:spacing w:line="360" w:lineRule="auto"/>
        <w:rPr>
          <w:szCs w:val="24"/>
        </w:rPr>
      </w:pPr>
      <w:r>
        <w:rPr>
          <w:szCs w:val="24"/>
        </w:rPr>
        <w:t xml:space="preserve">May 19, 2015: </w:t>
      </w:r>
      <w:r w:rsidRPr="009E3522">
        <w:rPr>
          <w:szCs w:val="24"/>
        </w:rPr>
        <w:t>Introduction to M&amp;E Frameworks</w:t>
      </w:r>
    </w:p>
    <w:p w14:paraId="21394039" w14:textId="77777777" w:rsidR="00FF7D0F" w:rsidRDefault="00FF7D0F" w:rsidP="008F7328">
      <w:pPr>
        <w:autoSpaceDE w:val="0"/>
        <w:autoSpaceDN w:val="0"/>
        <w:adjustRightInd w:val="0"/>
        <w:spacing w:line="360" w:lineRule="auto"/>
        <w:rPr>
          <w:szCs w:val="24"/>
        </w:rPr>
      </w:pPr>
      <w:r>
        <w:rPr>
          <w:szCs w:val="24"/>
        </w:rPr>
        <w:t xml:space="preserve">May 20, 2015: </w:t>
      </w:r>
      <w:r w:rsidRPr="009E3522">
        <w:rPr>
          <w:szCs w:val="24"/>
        </w:rPr>
        <w:t xml:space="preserve">Sampling Methods and </w:t>
      </w:r>
      <w:r>
        <w:rPr>
          <w:szCs w:val="24"/>
        </w:rPr>
        <w:t>Sample Size Calculations</w:t>
      </w:r>
    </w:p>
    <w:p w14:paraId="2C617EDC" w14:textId="77777777" w:rsidR="007B0F8C" w:rsidRPr="009E3522" w:rsidRDefault="00530D4A" w:rsidP="008F7328">
      <w:pPr>
        <w:autoSpaceDE w:val="0"/>
        <w:autoSpaceDN w:val="0"/>
        <w:adjustRightInd w:val="0"/>
        <w:spacing w:line="360" w:lineRule="auto"/>
        <w:rPr>
          <w:szCs w:val="24"/>
        </w:rPr>
      </w:pPr>
      <w:r>
        <w:rPr>
          <w:szCs w:val="24"/>
        </w:rPr>
        <w:t xml:space="preserve">May 20, 2015: </w:t>
      </w:r>
      <w:r w:rsidR="007B0F8C" w:rsidRPr="009E3522">
        <w:rPr>
          <w:szCs w:val="24"/>
        </w:rPr>
        <w:t xml:space="preserve">Planning and Conducting and End of Program </w:t>
      </w:r>
      <w:r w:rsidR="00AD0BFD" w:rsidRPr="009E3522">
        <w:rPr>
          <w:szCs w:val="24"/>
        </w:rPr>
        <w:t>Evaluation</w:t>
      </w:r>
    </w:p>
    <w:p w14:paraId="334C8195" w14:textId="77777777" w:rsidR="00E94F8C" w:rsidRDefault="004B0D56" w:rsidP="008F7328">
      <w:pPr>
        <w:autoSpaceDE w:val="0"/>
        <w:autoSpaceDN w:val="0"/>
        <w:adjustRightInd w:val="0"/>
        <w:spacing w:line="360" w:lineRule="auto"/>
        <w:rPr>
          <w:szCs w:val="24"/>
        </w:rPr>
      </w:pPr>
      <w:r>
        <w:rPr>
          <w:szCs w:val="24"/>
        </w:rPr>
        <w:t xml:space="preserve">May 20, 2015: </w:t>
      </w:r>
      <w:r w:rsidR="001444AF" w:rsidRPr="009E3522">
        <w:rPr>
          <w:szCs w:val="24"/>
        </w:rPr>
        <w:t>Qualitative Data Analysis</w:t>
      </w:r>
    </w:p>
    <w:p w14:paraId="19140BCB" w14:textId="77777777" w:rsidR="001444AF" w:rsidRPr="009E3522" w:rsidRDefault="004B0D56" w:rsidP="008F7328">
      <w:pPr>
        <w:autoSpaceDE w:val="0"/>
        <w:autoSpaceDN w:val="0"/>
        <w:adjustRightInd w:val="0"/>
        <w:spacing w:line="360" w:lineRule="auto"/>
        <w:rPr>
          <w:szCs w:val="24"/>
        </w:rPr>
      </w:pPr>
      <w:r>
        <w:rPr>
          <w:szCs w:val="24"/>
        </w:rPr>
        <w:t xml:space="preserve">May 20, 2015: </w:t>
      </w:r>
      <w:r w:rsidR="001444AF" w:rsidRPr="009E3522">
        <w:rPr>
          <w:szCs w:val="24"/>
        </w:rPr>
        <w:t>Using NVIVO for Qualitative Research</w:t>
      </w:r>
    </w:p>
    <w:p w14:paraId="6956692F" w14:textId="5D87AEC5" w:rsidR="00F50C37" w:rsidRDefault="00F50C37" w:rsidP="008F7328">
      <w:pPr>
        <w:autoSpaceDE w:val="0"/>
        <w:autoSpaceDN w:val="0"/>
        <w:adjustRightInd w:val="0"/>
        <w:spacing w:line="360" w:lineRule="auto"/>
        <w:rPr>
          <w:szCs w:val="24"/>
        </w:rPr>
      </w:pPr>
      <w:r>
        <w:rPr>
          <w:szCs w:val="24"/>
        </w:rPr>
        <w:t>I also made the following presentation to Faculty and members of staff at Boston University, Centre for Global Health and Development, USA:</w:t>
      </w:r>
    </w:p>
    <w:p w14:paraId="16B8CE65" w14:textId="77777777" w:rsidR="00BE7355" w:rsidRPr="00BE7355" w:rsidRDefault="00BE7355" w:rsidP="008F7328">
      <w:pPr>
        <w:autoSpaceDE w:val="0"/>
        <w:autoSpaceDN w:val="0"/>
        <w:adjustRightInd w:val="0"/>
        <w:spacing w:line="360" w:lineRule="auto"/>
        <w:rPr>
          <w:szCs w:val="24"/>
        </w:rPr>
      </w:pPr>
      <w:r w:rsidRPr="00BE7355">
        <w:rPr>
          <w:szCs w:val="24"/>
        </w:rPr>
        <w:t xml:space="preserve">October 27, 2015: The Research Environment in Zambia: Summary of Policy, Ethical, Legal </w:t>
      </w:r>
      <w:r w:rsidRPr="00BE7355">
        <w:rPr>
          <w:szCs w:val="24"/>
        </w:rPr>
        <w:br/>
        <w:t>and Regulatory Framework</w:t>
      </w:r>
    </w:p>
    <w:p w14:paraId="4AD2A4AD" w14:textId="77777777" w:rsidR="006E583F" w:rsidRDefault="006E583F" w:rsidP="008F7328">
      <w:pPr>
        <w:autoSpaceDE w:val="0"/>
        <w:autoSpaceDN w:val="0"/>
        <w:adjustRightInd w:val="0"/>
        <w:spacing w:line="360" w:lineRule="auto"/>
        <w:rPr>
          <w:rFonts w:ascii="Arial" w:hAnsi="Arial" w:cs="Arial"/>
          <w:sz w:val="18"/>
          <w:szCs w:val="18"/>
        </w:rPr>
      </w:pPr>
    </w:p>
    <w:p w14:paraId="0E044C3B" w14:textId="77777777" w:rsidR="00BD34B3" w:rsidRDefault="00BD34B3" w:rsidP="008F7328">
      <w:pPr>
        <w:pStyle w:val="xmsonormal"/>
        <w:spacing w:before="0" w:beforeAutospacing="0" w:after="0" w:afterAutospacing="0" w:line="360" w:lineRule="auto"/>
        <w:ind w:left="1440" w:hanging="1440"/>
      </w:pPr>
      <w:r w:rsidRPr="00D44C43">
        <w:rPr>
          <w:b/>
        </w:rPr>
        <w:t>2016</w:t>
      </w:r>
    </w:p>
    <w:p w14:paraId="55ED1C91" w14:textId="6EC779ED" w:rsidR="00807F3D" w:rsidRPr="000B7854" w:rsidRDefault="00807F3D" w:rsidP="008F7328">
      <w:pPr>
        <w:tabs>
          <w:tab w:val="left" w:pos="918"/>
          <w:tab w:val="left" w:pos="2178"/>
        </w:tabs>
        <w:spacing w:line="360" w:lineRule="auto"/>
        <w:rPr>
          <w:rFonts w:eastAsiaTheme="majorEastAsia"/>
          <w:bCs/>
          <w:szCs w:val="24"/>
        </w:rPr>
      </w:pPr>
      <w:r>
        <w:rPr>
          <w:rFonts w:eastAsiaTheme="majorEastAsia"/>
          <w:bCs/>
          <w:szCs w:val="24"/>
        </w:rPr>
        <w:t xml:space="preserve">February 10, 2016: </w:t>
      </w:r>
      <w:r w:rsidRPr="000B7854">
        <w:rPr>
          <w:rFonts w:eastAsiaTheme="majorEastAsia"/>
          <w:bCs/>
          <w:szCs w:val="24"/>
        </w:rPr>
        <w:t>The concept of Imagine, Believe, and Achieve in the context of Strategic Planning</w:t>
      </w:r>
      <w:r w:rsidR="0085319C">
        <w:rPr>
          <w:rFonts w:eastAsiaTheme="majorEastAsia"/>
          <w:bCs/>
          <w:szCs w:val="24"/>
        </w:rPr>
        <w:t>; presented to the Research t</w:t>
      </w:r>
      <w:r w:rsidR="00216AAD">
        <w:rPr>
          <w:rFonts w:eastAsiaTheme="majorEastAsia"/>
          <w:bCs/>
          <w:szCs w:val="24"/>
        </w:rPr>
        <w:t xml:space="preserve">eam at the Institute For Economic and Industrial Research (INESORE) </w:t>
      </w:r>
      <w:r w:rsidR="00E53D98">
        <w:rPr>
          <w:rFonts w:eastAsiaTheme="majorEastAsia"/>
          <w:bCs/>
          <w:szCs w:val="24"/>
        </w:rPr>
        <w:t>Strategic Planning Workshop in Lusaka, Zambia as a key note address.</w:t>
      </w:r>
    </w:p>
    <w:p w14:paraId="05A409E8" w14:textId="5A439A97" w:rsidR="00807F3D" w:rsidRDefault="00807F3D" w:rsidP="008F7328">
      <w:pPr>
        <w:tabs>
          <w:tab w:val="left" w:pos="918"/>
          <w:tab w:val="left" w:pos="2178"/>
        </w:tabs>
        <w:spacing w:line="360" w:lineRule="auto"/>
        <w:rPr>
          <w:rFonts w:eastAsiaTheme="majorEastAsia"/>
          <w:bCs/>
          <w:szCs w:val="24"/>
        </w:rPr>
      </w:pPr>
      <w:r>
        <w:rPr>
          <w:rFonts w:eastAsiaTheme="majorEastAsia"/>
          <w:bCs/>
          <w:szCs w:val="24"/>
        </w:rPr>
        <w:t xml:space="preserve">March 14, 2016: </w:t>
      </w:r>
      <w:r w:rsidRPr="000B7854">
        <w:rPr>
          <w:rFonts w:eastAsiaTheme="majorEastAsia"/>
          <w:bCs/>
          <w:szCs w:val="24"/>
        </w:rPr>
        <w:t>Facilitating data use for health policy-ZCAHRD (and My own) Experience</w:t>
      </w:r>
      <w:r w:rsidR="00445C94">
        <w:rPr>
          <w:rFonts w:eastAsiaTheme="majorEastAsia"/>
          <w:bCs/>
          <w:szCs w:val="24"/>
        </w:rPr>
        <w:t xml:space="preserve">. This was presented to students pursuing a Field Epidemiology training course funded by CDC in Lusaka, Zambia. </w:t>
      </w:r>
    </w:p>
    <w:p w14:paraId="011CCA2C" w14:textId="77777777" w:rsidR="00807F3D" w:rsidRDefault="00807F3D" w:rsidP="008F7328">
      <w:pPr>
        <w:spacing w:line="360" w:lineRule="auto"/>
        <w:rPr>
          <w:szCs w:val="24"/>
        </w:rPr>
      </w:pPr>
    </w:p>
    <w:p w14:paraId="4884B900" w14:textId="77777777" w:rsidR="00043519" w:rsidRPr="002D209D" w:rsidRDefault="00043519" w:rsidP="008F7328">
      <w:pPr>
        <w:tabs>
          <w:tab w:val="left" w:pos="918"/>
          <w:tab w:val="left" w:pos="2178"/>
        </w:tabs>
        <w:spacing w:line="360" w:lineRule="auto"/>
        <w:rPr>
          <w:rFonts w:eastAsiaTheme="majorEastAsia"/>
          <w:bCs/>
          <w:szCs w:val="24"/>
        </w:rPr>
      </w:pPr>
      <w:r>
        <w:rPr>
          <w:rFonts w:eastAsiaTheme="majorEastAsia"/>
          <w:bCs/>
          <w:szCs w:val="24"/>
        </w:rPr>
        <w:t xml:space="preserve">May 20, 2016: </w:t>
      </w:r>
      <w:r w:rsidRPr="00115335">
        <w:rPr>
          <w:rFonts w:eastAsiaTheme="majorEastAsia"/>
          <w:bCs/>
          <w:szCs w:val="24"/>
        </w:rPr>
        <w:t>Current Research at ZCAHRD</w:t>
      </w:r>
      <w:r>
        <w:rPr>
          <w:rFonts w:eastAsiaTheme="majorEastAsia"/>
          <w:bCs/>
          <w:szCs w:val="24"/>
        </w:rPr>
        <w:t>, presented to the Research and Academia Committee of the Global Fund CCM, Lusaka, Zambia</w:t>
      </w:r>
    </w:p>
    <w:p w14:paraId="26BA05A0" w14:textId="77777777" w:rsidR="00043519" w:rsidRDefault="00043519" w:rsidP="008F7328">
      <w:pPr>
        <w:tabs>
          <w:tab w:val="left" w:pos="918"/>
          <w:tab w:val="left" w:pos="2178"/>
        </w:tabs>
        <w:spacing w:line="360" w:lineRule="auto"/>
        <w:rPr>
          <w:szCs w:val="24"/>
        </w:rPr>
      </w:pPr>
    </w:p>
    <w:p w14:paraId="49769B26" w14:textId="77777777" w:rsidR="00104B3D" w:rsidRDefault="00104B3D" w:rsidP="008F7328">
      <w:pPr>
        <w:tabs>
          <w:tab w:val="left" w:pos="918"/>
          <w:tab w:val="left" w:pos="2178"/>
        </w:tabs>
        <w:spacing w:line="360" w:lineRule="auto"/>
        <w:rPr>
          <w:bCs/>
          <w:szCs w:val="24"/>
        </w:rPr>
      </w:pPr>
      <w:r w:rsidRPr="00202614">
        <w:rPr>
          <w:szCs w:val="24"/>
        </w:rPr>
        <w:t>November 8, 2016</w:t>
      </w:r>
      <w:r>
        <w:rPr>
          <w:szCs w:val="24"/>
        </w:rPr>
        <w:t xml:space="preserve">: </w:t>
      </w:r>
      <w:r w:rsidRPr="00202614">
        <w:rPr>
          <w:rFonts w:eastAsia="Arial"/>
          <w:bCs/>
          <w:szCs w:val="24"/>
        </w:rPr>
        <w:t>Strengthening the delivery of integrated community case management (</w:t>
      </w:r>
      <w:proofErr w:type="spellStart"/>
      <w:r w:rsidRPr="00202614">
        <w:rPr>
          <w:rFonts w:eastAsia="Arial"/>
          <w:bCs/>
          <w:szCs w:val="24"/>
        </w:rPr>
        <w:t>iCCM</w:t>
      </w:r>
      <w:proofErr w:type="spellEnd"/>
      <w:r w:rsidRPr="00202614">
        <w:rPr>
          <w:rFonts w:eastAsia="Arial"/>
          <w:bCs/>
          <w:szCs w:val="24"/>
        </w:rPr>
        <w:t>) in two districts of Eastern Province, Zambia</w:t>
      </w:r>
      <w:r w:rsidRPr="00202614">
        <w:rPr>
          <w:bCs/>
          <w:szCs w:val="24"/>
        </w:rPr>
        <w:t xml:space="preserve">. Preliminary results presented to UNICEF, Zambia </w:t>
      </w:r>
    </w:p>
    <w:p w14:paraId="662ADA58" w14:textId="77777777" w:rsidR="00104B3D" w:rsidRDefault="00104B3D" w:rsidP="008F7328">
      <w:pPr>
        <w:spacing w:line="360" w:lineRule="auto"/>
        <w:rPr>
          <w:szCs w:val="24"/>
        </w:rPr>
      </w:pPr>
    </w:p>
    <w:p w14:paraId="15073E22" w14:textId="77777777" w:rsidR="00854463" w:rsidRPr="00202614" w:rsidRDefault="00854463" w:rsidP="008F7328">
      <w:pPr>
        <w:spacing w:line="360" w:lineRule="auto"/>
        <w:rPr>
          <w:bCs/>
          <w:szCs w:val="24"/>
          <w:lang w:val="en-GB"/>
        </w:rPr>
      </w:pPr>
      <w:r w:rsidRPr="00202614">
        <w:rPr>
          <w:szCs w:val="24"/>
        </w:rPr>
        <w:lastRenderedPageBreak/>
        <w:t>November 16, 2016</w:t>
      </w:r>
      <w:r>
        <w:rPr>
          <w:szCs w:val="24"/>
        </w:rPr>
        <w:t>:</w:t>
      </w:r>
      <w:r w:rsidR="001C2573">
        <w:rPr>
          <w:szCs w:val="24"/>
        </w:rPr>
        <w:t xml:space="preserve"> </w:t>
      </w:r>
      <w:r w:rsidRPr="00202614">
        <w:rPr>
          <w:rFonts w:eastAsiaTheme="minorEastAsia"/>
          <w:bCs/>
          <w:szCs w:val="24"/>
          <w:lang w:val="en-GB"/>
        </w:rPr>
        <w:t xml:space="preserve">Use of m-health to improve supply chains and quality of care for </w:t>
      </w:r>
      <w:proofErr w:type="spellStart"/>
      <w:r w:rsidRPr="00202614">
        <w:rPr>
          <w:rFonts w:eastAsiaTheme="minorEastAsia"/>
          <w:bCs/>
          <w:szCs w:val="24"/>
          <w:lang w:val="en-GB"/>
        </w:rPr>
        <w:t>iCCM</w:t>
      </w:r>
      <w:proofErr w:type="spellEnd"/>
      <w:r w:rsidRPr="00202614">
        <w:rPr>
          <w:rFonts w:eastAsiaTheme="minorEastAsia"/>
          <w:bCs/>
          <w:szCs w:val="24"/>
          <w:lang w:val="en-GB"/>
        </w:rPr>
        <w:t xml:space="preserve"> in Zambia</w:t>
      </w:r>
      <w:r w:rsidRPr="00202614">
        <w:rPr>
          <w:bCs/>
          <w:szCs w:val="24"/>
          <w:lang w:val="en-GB"/>
        </w:rPr>
        <w:t>, presented at the ASTMH, Atlanta, Georgia, USA.</w:t>
      </w:r>
    </w:p>
    <w:p w14:paraId="51E761DC" w14:textId="77777777" w:rsidR="00BD34B3" w:rsidRDefault="00EE7FB5" w:rsidP="008F7328">
      <w:pPr>
        <w:spacing w:line="360" w:lineRule="auto"/>
      </w:pPr>
      <w:hyperlink r:id="rId117" w:anchor="!/4114/session/70" w:history="1">
        <w:r w:rsidR="00854463" w:rsidRPr="00202614">
          <w:rPr>
            <w:rStyle w:val="Hyperlink"/>
          </w:rPr>
          <w:t>http://www.abstractsonline.com/pp8/#!/4114/session/70</w:t>
        </w:r>
      </w:hyperlink>
    </w:p>
    <w:p w14:paraId="34A22803" w14:textId="77777777" w:rsidR="00BD34B3" w:rsidRDefault="00BD34B3" w:rsidP="008F7328">
      <w:pPr>
        <w:spacing w:line="360" w:lineRule="auto"/>
      </w:pPr>
    </w:p>
    <w:p w14:paraId="4BE5D4EE" w14:textId="77777777" w:rsidR="00807F3D" w:rsidRDefault="00807F3D" w:rsidP="008F7328">
      <w:pPr>
        <w:tabs>
          <w:tab w:val="left" w:pos="918"/>
          <w:tab w:val="left" w:pos="2178"/>
        </w:tabs>
        <w:spacing w:line="360" w:lineRule="auto"/>
        <w:ind w:left="113"/>
        <w:rPr>
          <w:rFonts w:eastAsiaTheme="majorEastAsia"/>
          <w:bCs/>
          <w:szCs w:val="24"/>
        </w:rPr>
      </w:pPr>
    </w:p>
    <w:p w14:paraId="4B268022" w14:textId="77777777" w:rsidR="00FA7AC2" w:rsidRDefault="00FA7AC2" w:rsidP="008F7328">
      <w:pPr>
        <w:tabs>
          <w:tab w:val="left" w:pos="918"/>
          <w:tab w:val="left" w:pos="2178"/>
        </w:tabs>
        <w:spacing w:line="360" w:lineRule="auto"/>
        <w:ind w:left="113"/>
        <w:rPr>
          <w:rFonts w:eastAsiaTheme="majorEastAsia"/>
          <w:bCs/>
          <w:szCs w:val="24"/>
        </w:rPr>
      </w:pPr>
      <w:r w:rsidRPr="00202614">
        <w:rPr>
          <w:rFonts w:eastAsiaTheme="majorEastAsia"/>
          <w:bCs/>
          <w:szCs w:val="24"/>
        </w:rPr>
        <w:t>December 15, 2016</w:t>
      </w:r>
      <w:r w:rsidR="00D36870">
        <w:rPr>
          <w:rFonts w:eastAsiaTheme="majorEastAsia"/>
          <w:bCs/>
          <w:szCs w:val="24"/>
        </w:rPr>
        <w:t xml:space="preserve">: </w:t>
      </w:r>
      <w:r w:rsidRPr="00202614">
        <w:rPr>
          <w:rFonts w:eastAsiaTheme="majorEastAsia"/>
          <w:bCs/>
          <w:szCs w:val="24"/>
        </w:rPr>
        <w:t>Understanding the situation of the continuum of care for children and adolescents living with HIV and AIDS in three PEPFAR scale up districts in Zambia</w:t>
      </w:r>
      <w:r w:rsidRPr="00202614">
        <w:rPr>
          <w:rFonts w:eastAsiaTheme="majorEastAsia"/>
          <w:bCs/>
          <w:szCs w:val="24"/>
        </w:rPr>
        <w:br/>
        <w:t>Preliminary Re</w:t>
      </w:r>
      <w:r w:rsidRPr="00115335">
        <w:rPr>
          <w:rFonts w:eastAsiaTheme="majorEastAsia"/>
          <w:bCs/>
          <w:szCs w:val="24"/>
        </w:rPr>
        <w:t>sults. Presented to USAID/Zambia.</w:t>
      </w:r>
    </w:p>
    <w:bookmarkEnd w:id="8"/>
    <w:p w14:paraId="594C8813" w14:textId="77777777" w:rsidR="00CE44F5" w:rsidRPr="00CE44F5" w:rsidRDefault="00CE44F5" w:rsidP="008F7328">
      <w:pPr>
        <w:spacing w:line="360" w:lineRule="auto"/>
      </w:pPr>
    </w:p>
    <w:sectPr w:rsidR="00CE44F5" w:rsidRPr="00CE44F5" w:rsidSect="00460CBE">
      <w:footerReference w:type="even" r:id="rId118"/>
      <w:footerReference w:type="default" r:id="rId1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482A6" w14:textId="77777777" w:rsidR="00EE7FB5" w:rsidRDefault="00EE7FB5" w:rsidP="00460CBE">
      <w:r>
        <w:separator/>
      </w:r>
    </w:p>
  </w:endnote>
  <w:endnote w:type="continuationSeparator" w:id="0">
    <w:p w14:paraId="73FBD27F" w14:textId="77777777" w:rsidR="00EE7FB5" w:rsidRDefault="00EE7FB5" w:rsidP="0046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vP3D11B6">
    <w:altName w:val="Cambria"/>
    <w:panose1 w:val="00000000000000000000"/>
    <w:charset w:val="4D"/>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7B1AA" w14:textId="15C3ED09" w:rsidR="00010A06" w:rsidRPr="00FE06AF" w:rsidRDefault="00010A06" w:rsidP="00FE06AF">
    <w:pPr>
      <w:pStyle w:val="FooterEvenPage"/>
    </w:pPr>
    <w:r w:rsidRPr="00FE06AF">
      <w:rPr>
        <w:rStyle w:val="PageNumber"/>
      </w:rPr>
      <w:fldChar w:fldCharType="begin"/>
    </w:r>
    <w:r w:rsidRPr="00FE06AF">
      <w:rPr>
        <w:rStyle w:val="PageNumber"/>
      </w:rPr>
      <w:instrText xml:space="preserve"> PAGE </w:instrText>
    </w:r>
    <w:r w:rsidRPr="00FE06AF">
      <w:rPr>
        <w:rStyle w:val="PageNumber"/>
      </w:rPr>
      <w:fldChar w:fldCharType="separate"/>
    </w:r>
    <w:r w:rsidR="00B35F7D">
      <w:rPr>
        <w:rStyle w:val="PageNumber"/>
        <w:noProof/>
      </w:rPr>
      <w:t>20</w:t>
    </w:r>
    <w:r w:rsidRPr="00FE06AF">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066E6" w14:textId="15F39563" w:rsidR="00010A06" w:rsidRPr="00FE06AF" w:rsidRDefault="00010A06" w:rsidP="005655DA">
    <w:pPr>
      <w:pStyle w:val="FooterOddPage"/>
    </w:pPr>
    <w:r>
      <w:tab/>
    </w:r>
    <w:r>
      <w:tab/>
    </w:r>
    <w:r>
      <w:fldChar w:fldCharType="begin"/>
    </w:r>
    <w:r>
      <w:instrText xml:space="preserve"> PAGE   \* MERGEFORMAT </w:instrText>
    </w:r>
    <w:r>
      <w:fldChar w:fldCharType="separate"/>
    </w:r>
    <w:r w:rsidR="00B35F7D">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BA1E3" w14:textId="77777777" w:rsidR="00EE7FB5" w:rsidRDefault="00EE7FB5" w:rsidP="00460CBE">
      <w:r>
        <w:separator/>
      </w:r>
    </w:p>
  </w:footnote>
  <w:footnote w:type="continuationSeparator" w:id="0">
    <w:p w14:paraId="7F37D96D" w14:textId="77777777" w:rsidR="00EE7FB5" w:rsidRDefault="00EE7FB5" w:rsidP="00460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FDC0D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AB14CF28"/>
    <w:name w:val="WW8Num4"/>
    <w:lvl w:ilvl="0">
      <w:start w:val="1"/>
      <w:numFmt w:val="decimal"/>
      <w:lvlText w:val="%1."/>
      <w:lvlJc w:val="left"/>
      <w:pPr>
        <w:tabs>
          <w:tab w:val="num" w:pos="360"/>
        </w:tabs>
        <w:ind w:left="360" w:hanging="360"/>
      </w:pPr>
      <w:rPr>
        <w:lang w:val="en-US"/>
      </w:rPr>
    </w:lvl>
  </w:abstractNum>
  <w:abstractNum w:abstractNumId="2"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3"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4"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5" w15:restartNumberingAfterBreak="0">
    <w:nsid w:val="01332609"/>
    <w:multiLevelType w:val="hybridMultilevel"/>
    <w:tmpl w:val="BBDC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02674A14"/>
    <w:multiLevelType w:val="multilevel"/>
    <w:tmpl w:val="3B56C83E"/>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035F0469"/>
    <w:multiLevelType w:val="hybridMultilevel"/>
    <w:tmpl w:val="DD8CC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9A67D6"/>
    <w:multiLevelType w:val="multilevel"/>
    <w:tmpl w:val="7DD02ED4"/>
    <w:lvl w:ilvl="0">
      <w:start w:val="1"/>
      <w:numFmt w:val="decimal"/>
      <w:lvlText w:val="%1.0"/>
      <w:lvlJc w:val="left"/>
      <w:pPr>
        <w:ind w:left="720" w:hanging="360"/>
      </w:pPr>
      <w:rPr>
        <w:rFonts w:hint="default"/>
        <w:i w:val="0"/>
      </w:rPr>
    </w:lvl>
    <w:lvl w:ilvl="1">
      <w:start w:val="1"/>
      <w:numFmt w:val="decimal"/>
      <w:lvlText w:val="%1.%2"/>
      <w:lvlJc w:val="left"/>
      <w:pPr>
        <w:ind w:left="1440" w:hanging="360"/>
      </w:pPr>
      <w:rPr>
        <w:rFonts w:hint="default"/>
        <w:i w:val="0"/>
      </w:rPr>
    </w:lvl>
    <w:lvl w:ilvl="2">
      <w:start w:val="1"/>
      <w:numFmt w:val="decimal"/>
      <w:lvlText w:val="%1.%2.%3"/>
      <w:lvlJc w:val="left"/>
      <w:pPr>
        <w:ind w:left="2520" w:hanging="720"/>
      </w:pPr>
      <w:rPr>
        <w:rFonts w:hint="default"/>
        <w:i w:val="0"/>
      </w:rPr>
    </w:lvl>
    <w:lvl w:ilvl="3">
      <w:start w:val="1"/>
      <w:numFmt w:val="decimal"/>
      <w:lvlText w:val="%1.%2.%3.%4"/>
      <w:lvlJc w:val="left"/>
      <w:pPr>
        <w:ind w:left="3240" w:hanging="720"/>
      </w:pPr>
      <w:rPr>
        <w:rFonts w:hint="default"/>
        <w:i w:val="0"/>
      </w:rPr>
    </w:lvl>
    <w:lvl w:ilvl="4">
      <w:start w:val="1"/>
      <w:numFmt w:val="decimal"/>
      <w:lvlText w:val="%1.%2.%3.%4.%5"/>
      <w:lvlJc w:val="left"/>
      <w:pPr>
        <w:ind w:left="4320" w:hanging="1080"/>
      </w:pPr>
      <w:rPr>
        <w:rFonts w:hint="default"/>
        <w:i w:val="0"/>
      </w:rPr>
    </w:lvl>
    <w:lvl w:ilvl="5">
      <w:start w:val="1"/>
      <w:numFmt w:val="decimal"/>
      <w:lvlText w:val="%1.%2.%3.%4.%5.%6"/>
      <w:lvlJc w:val="left"/>
      <w:pPr>
        <w:ind w:left="5040" w:hanging="1080"/>
      </w:pPr>
      <w:rPr>
        <w:rFonts w:hint="default"/>
        <w:i w:val="0"/>
      </w:rPr>
    </w:lvl>
    <w:lvl w:ilvl="6">
      <w:start w:val="1"/>
      <w:numFmt w:val="decimal"/>
      <w:lvlText w:val="%1.%2.%3.%4.%5.%6.%7"/>
      <w:lvlJc w:val="left"/>
      <w:pPr>
        <w:ind w:left="6120" w:hanging="1440"/>
      </w:pPr>
      <w:rPr>
        <w:rFonts w:hint="default"/>
        <w:i w:val="0"/>
      </w:rPr>
    </w:lvl>
    <w:lvl w:ilvl="7">
      <w:start w:val="1"/>
      <w:numFmt w:val="decimal"/>
      <w:lvlText w:val="%1.%2.%3.%4.%5.%6.%7.%8"/>
      <w:lvlJc w:val="left"/>
      <w:pPr>
        <w:ind w:left="6840" w:hanging="1440"/>
      </w:pPr>
      <w:rPr>
        <w:rFonts w:hint="default"/>
        <w:i w:val="0"/>
      </w:rPr>
    </w:lvl>
    <w:lvl w:ilvl="8">
      <w:start w:val="1"/>
      <w:numFmt w:val="decimal"/>
      <w:lvlText w:val="%1.%2.%3.%4.%5.%6.%7.%8.%9"/>
      <w:lvlJc w:val="left"/>
      <w:pPr>
        <w:ind w:left="7920" w:hanging="1800"/>
      </w:pPr>
      <w:rPr>
        <w:rFonts w:hint="default"/>
        <w:i w:val="0"/>
      </w:rPr>
    </w:lvl>
  </w:abstractNum>
  <w:abstractNum w:abstractNumId="9" w15:restartNumberingAfterBreak="0">
    <w:nsid w:val="047950E0"/>
    <w:multiLevelType w:val="hybridMultilevel"/>
    <w:tmpl w:val="B9C428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BA31605"/>
    <w:multiLevelType w:val="hybridMultilevel"/>
    <w:tmpl w:val="FF96B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CE0E5A"/>
    <w:multiLevelType w:val="hybridMultilevel"/>
    <w:tmpl w:val="AD449A4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442B2D"/>
    <w:multiLevelType w:val="hybridMultilevel"/>
    <w:tmpl w:val="B066DB3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8A09C3"/>
    <w:multiLevelType w:val="hybridMultilevel"/>
    <w:tmpl w:val="5296A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F4688F"/>
    <w:multiLevelType w:val="hybridMultilevel"/>
    <w:tmpl w:val="1D00C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2B5F38"/>
    <w:multiLevelType w:val="hybridMultilevel"/>
    <w:tmpl w:val="547C7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E53A02"/>
    <w:multiLevelType w:val="multilevel"/>
    <w:tmpl w:val="4DFA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5809A6"/>
    <w:multiLevelType w:val="hybridMultilevel"/>
    <w:tmpl w:val="9FA6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3D19AB"/>
    <w:multiLevelType w:val="hybridMultilevel"/>
    <w:tmpl w:val="DBD0340A"/>
    <w:lvl w:ilvl="0" w:tplc="A2E4A718">
      <w:start w:val="200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FE0FDF"/>
    <w:multiLevelType w:val="multilevel"/>
    <w:tmpl w:val="1AB4D046"/>
    <w:lvl w:ilvl="0">
      <w:start w:val="1"/>
      <w:numFmt w:val="decimal"/>
      <w:lvlText w:val="%1.0"/>
      <w:lvlJc w:val="left"/>
      <w:pPr>
        <w:ind w:left="360" w:hanging="360"/>
      </w:pPr>
      <w:rPr>
        <w:rFonts w:eastAsia="Times New Roman" w:hint="default"/>
        <w:i w:val="0"/>
      </w:rPr>
    </w:lvl>
    <w:lvl w:ilvl="1">
      <w:start w:val="1"/>
      <w:numFmt w:val="decimal"/>
      <w:lvlText w:val="%1.%2"/>
      <w:lvlJc w:val="left"/>
      <w:pPr>
        <w:ind w:left="1080" w:hanging="360"/>
      </w:pPr>
      <w:rPr>
        <w:rFonts w:eastAsia="Times New Roman" w:hint="default"/>
        <w:i w:val="0"/>
      </w:rPr>
    </w:lvl>
    <w:lvl w:ilvl="2">
      <w:start w:val="1"/>
      <w:numFmt w:val="decimal"/>
      <w:lvlText w:val="%1.%2.%3"/>
      <w:lvlJc w:val="left"/>
      <w:pPr>
        <w:ind w:left="2160" w:hanging="720"/>
      </w:pPr>
      <w:rPr>
        <w:rFonts w:eastAsia="Times New Roman" w:hint="default"/>
        <w:i w:val="0"/>
      </w:rPr>
    </w:lvl>
    <w:lvl w:ilvl="3">
      <w:start w:val="1"/>
      <w:numFmt w:val="decimal"/>
      <w:lvlText w:val="%1.%2.%3.%4"/>
      <w:lvlJc w:val="left"/>
      <w:pPr>
        <w:ind w:left="2880" w:hanging="720"/>
      </w:pPr>
      <w:rPr>
        <w:rFonts w:eastAsia="Times New Roman" w:hint="default"/>
        <w:i w:val="0"/>
      </w:rPr>
    </w:lvl>
    <w:lvl w:ilvl="4">
      <w:start w:val="1"/>
      <w:numFmt w:val="decimal"/>
      <w:lvlText w:val="%1.%2.%3.%4.%5"/>
      <w:lvlJc w:val="left"/>
      <w:pPr>
        <w:ind w:left="3960" w:hanging="1080"/>
      </w:pPr>
      <w:rPr>
        <w:rFonts w:eastAsia="Times New Roman" w:hint="default"/>
        <w:i w:val="0"/>
      </w:rPr>
    </w:lvl>
    <w:lvl w:ilvl="5">
      <w:start w:val="1"/>
      <w:numFmt w:val="decimal"/>
      <w:lvlText w:val="%1.%2.%3.%4.%5.%6"/>
      <w:lvlJc w:val="left"/>
      <w:pPr>
        <w:ind w:left="4680" w:hanging="1080"/>
      </w:pPr>
      <w:rPr>
        <w:rFonts w:eastAsia="Times New Roman" w:hint="default"/>
        <w:i w:val="0"/>
      </w:rPr>
    </w:lvl>
    <w:lvl w:ilvl="6">
      <w:start w:val="1"/>
      <w:numFmt w:val="decimal"/>
      <w:lvlText w:val="%1.%2.%3.%4.%5.%6.%7"/>
      <w:lvlJc w:val="left"/>
      <w:pPr>
        <w:ind w:left="5760" w:hanging="1440"/>
      </w:pPr>
      <w:rPr>
        <w:rFonts w:eastAsia="Times New Roman" w:hint="default"/>
        <w:i w:val="0"/>
      </w:rPr>
    </w:lvl>
    <w:lvl w:ilvl="7">
      <w:start w:val="1"/>
      <w:numFmt w:val="decimal"/>
      <w:lvlText w:val="%1.%2.%3.%4.%5.%6.%7.%8"/>
      <w:lvlJc w:val="left"/>
      <w:pPr>
        <w:ind w:left="6480" w:hanging="1440"/>
      </w:pPr>
      <w:rPr>
        <w:rFonts w:eastAsia="Times New Roman" w:hint="default"/>
        <w:i w:val="0"/>
      </w:rPr>
    </w:lvl>
    <w:lvl w:ilvl="8">
      <w:start w:val="1"/>
      <w:numFmt w:val="decimal"/>
      <w:lvlText w:val="%1.%2.%3.%4.%5.%6.%7.%8.%9"/>
      <w:lvlJc w:val="left"/>
      <w:pPr>
        <w:ind w:left="7560" w:hanging="1800"/>
      </w:pPr>
      <w:rPr>
        <w:rFonts w:eastAsia="Times New Roman" w:hint="default"/>
        <w:i w:val="0"/>
      </w:rPr>
    </w:lvl>
  </w:abstractNum>
  <w:abstractNum w:abstractNumId="20" w15:restartNumberingAfterBreak="0">
    <w:nsid w:val="20353F18"/>
    <w:multiLevelType w:val="hybridMultilevel"/>
    <w:tmpl w:val="5AE0A4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1507C8"/>
    <w:multiLevelType w:val="hybridMultilevel"/>
    <w:tmpl w:val="455C40F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E45C5A"/>
    <w:multiLevelType w:val="hybridMultilevel"/>
    <w:tmpl w:val="419C9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2F3022"/>
    <w:multiLevelType w:val="hybridMultilevel"/>
    <w:tmpl w:val="EFAAF948"/>
    <w:lvl w:ilvl="0" w:tplc="B7C215BC">
      <w:start w:val="1"/>
      <w:numFmt w:val="upperLetter"/>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2C7C429E"/>
    <w:multiLevelType w:val="hybridMultilevel"/>
    <w:tmpl w:val="83B8A05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076838"/>
    <w:multiLevelType w:val="multilevel"/>
    <w:tmpl w:val="D54EA27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6" w15:restartNumberingAfterBreak="0">
    <w:nsid w:val="32702535"/>
    <w:multiLevelType w:val="hybridMultilevel"/>
    <w:tmpl w:val="8ABA99B2"/>
    <w:lvl w:ilvl="0" w:tplc="3E8042A0">
      <w:start w:val="1992"/>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3D3864"/>
    <w:multiLevelType w:val="hybridMultilevel"/>
    <w:tmpl w:val="2E666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151DBE"/>
    <w:multiLevelType w:val="multilevel"/>
    <w:tmpl w:val="8E14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DD30D7B"/>
    <w:multiLevelType w:val="multilevel"/>
    <w:tmpl w:val="C84CA06E"/>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0" w15:restartNumberingAfterBreak="0">
    <w:nsid w:val="3F5C7A31"/>
    <w:multiLevelType w:val="multilevel"/>
    <w:tmpl w:val="EDA46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094416E"/>
    <w:multiLevelType w:val="hybridMultilevel"/>
    <w:tmpl w:val="A832F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112FC8"/>
    <w:multiLevelType w:val="hybridMultilevel"/>
    <w:tmpl w:val="7D14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5C2BBD"/>
    <w:multiLevelType w:val="hybridMultilevel"/>
    <w:tmpl w:val="C9AA0ACA"/>
    <w:lvl w:ilvl="0" w:tplc="976EBD0A">
      <w:start w:val="200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7841A9"/>
    <w:multiLevelType w:val="hybridMultilevel"/>
    <w:tmpl w:val="412E08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0896C76"/>
    <w:multiLevelType w:val="hybridMultilevel"/>
    <w:tmpl w:val="2438FA48"/>
    <w:lvl w:ilvl="0" w:tplc="4ABC8AAC">
      <w:start w:val="1"/>
      <w:numFmt w:val="bullet"/>
      <w:pStyle w:val="Experienc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B15429"/>
    <w:multiLevelType w:val="hybridMultilevel"/>
    <w:tmpl w:val="9D5692AA"/>
    <w:lvl w:ilvl="0" w:tplc="049AF194">
      <w:start w:val="1"/>
      <w:numFmt w:val="bullet"/>
      <w:pStyle w:val="Summar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663BA3"/>
    <w:multiLevelType w:val="hybridMultilevel"/>
    <w:tmpl w:val="11343B6C"/>
    <w:lvl w:ilvl="0" w:tplc="D542F5D2">
      <w:start w:val="200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4D1843"/>
    <w:multiLevelType w:val="multilevel"/>
    <w:tmpl w:val="D9DC8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69D012C"/>
    <w:multiLevelType w:val="hybridMultilevel"/>
    <w:tmpl w:val="54F809F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5BE95477"/>
    <w:multiLevelType w:val="hybridMultilevel"/>
    <w:tmpl w:val="5B2869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5E0161"/>
    <w:multiLevelType w:val="hybridMultilevel"/>
    <w:tmpl w:val="C1BCE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D83545"/>
    <w:multiLevelType w:val="multilevel"/>
    <w:tmpl w:val="CCD6ABF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6BE33402"/>
    <w:multiLevelType w:val="multilevel"/>
    <w:tmpl w:val="D2A473E2"/>
    <w:lvl w:ilvl="0">
      <w:start w:val="8"/>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4" w15:restartNumberingAfterBreak="0">
    <w:nsid w:val="6F7C310C"/>
    <w:multiLevelType w:val="hybridMultilevel"/>
    <w:tmpl w:val="8FF4E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70765B"/>
    <w:multiLevelType w:val="hybridMultilevel"/>
    <w:tmpl w:val="7FA6AB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9627702"/>
    <w:multiLevelType w:val="hybridMultilevel"/>
    <w:tmpl w:val="570C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891250"/>
    <w:multiLevelType w:val="hybridMultilevel"/>
    <w:tmpl w:val="8EC6CE9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8" w15:restartNumberingAfterBreak="0">
    <w:nsid w:val="7F5E049E"/>
    <w:multiLevelType w:val="hybridMultilevel"/>
    <w:tmpl w:val="1D00C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0"/>
  </w:num>
  <w:num w:numId="3">
    <w:abstractNumId w:val="35"/>
  </w:num>
  <w:num w:numId="4">
    <w:abstractNumId w:val="46"/>
  </w:num>
  <w:num w:numId="5">
    <w:abstractNumId w:val="11"/>
  </w:num>
  <w:num w:numId="6">
    <w:abstractNumId w:val="39"/>
  </w:num>
  <w:num w:numId="7">
    <w:abstractNumId w:val="47"/>
  </w:num>
  <w:num w:numId="8">
    <w:abstractNumId w:val="44"/>
  </w:num>
  <w:num w:numId="9">
    <w:abstractNumId w:val="32"/>
  </w:num>
  <w:num w:numId="10">
    <w:abstractNumId w:val="24"/>
  </w:num>
  <w:num w:numId="11">
    <w:abstractNumId w:val="17"/>
  </w:num>
  <w:num w:numId="12">
    <w:abstractNumId w:val="18"/>
  </w:num>
  <w:num w:numId="13">
    <w:abstractNumId w:val="26"/>
  </w:num>
  <w:num w:numId="14">
    <w:abstractNumId w:val="20"/>
  </w:num>
  <w:num w:numId="15">
    <w:abstractNumId w:val="5"/>
  </w:num>
  <w:num w:numId="16">
    <w:abstractNumId w:val="25"/>
  </w:num>
  <w:num w:numId="17">
    <w:abstractNumId w:val="34"/>
  </w:num>
  <w:num w:numId="18">
    <w:abstractNumId w:val="43"/>
  </w:num>
  <w:num w:numId="19">
    <w:abstractNumId w:val="28"/>
  </w:num>
  <w:num w:numId="20">
    <w:abstractNumId w:val="37"/>
  </w:num>
  <w:num w:numId="21">
    <w:abstractNumId w:val="33"/>
  </w:num>
  <w:num w:numId="22">
    <w:abstractNumId w:val="12"/>
  </w:num>
  <w:num w:numId="23">
    <w:abstractNumId w:val="14"/>
  </w:num>
  <w:num w:numId="24">
    <w:abstractNumId w:val="6"/>
  </w:num>
  <w:num w:numId="25">
    <w:abstractNumId w:val="22"/>
  </w:num>
  <w:num w:numId="26">
    <w:abstractNumId w:val="9"/>
  </w:num>
  <w:num w:numId="27">
    <w:abstractNumId w:val="45"/>
  </w:num>
  <w:num w:numId="28">
    <w:abstractNumId w:val="48"/>
  </w:num>
  <w:num w:numId="29">
    <w:abstractNumId w:val="23"/>
  </w:num>
  <w:num w:numId="30">
    <w:abstractNumId w:val="42"/>
  </w:num>
  <w:num w:numId="31">
    <w:abstractNumId w:val="41"/>
  </w:num>
  <w:num w:numId="32">
    <w:abstractNumId w:val="40"/>
  </w:num>
  <w:num w:numId="33">
    <w:abstractNumId w:val="27"/>
  </w:num>
  <w:num w:numId="34">
    <w:abstractNumId w:val="13"/>
  </w:num>
  <w:num w:numId="35">
    <w:abstractNumId w:val="21"/>
  </w:num>
  <w:num w:numId="36">
    <w:abstractNumId w:val="3"/>
  </w:num>
  <w:num w:numId="37">
    <w:abstractNumId w:val="4"/>
  </w:num>
  <w:num w:numId="38">
    <w:abstractNumId w:val="2"/>
  </w:num>
  <w:num w:numId="39">
    <w:abstractNumId w:val="29"/>
  </w:num>
  <w:num w:numId="40">
    <w:abstractNumId w:val="1"/>
  </w:num>
  <w:num w:numId="41">
    <w:abstractNumId w:val="38"/>
  </w:num>
  <w:num w:numId="42">
    <w:abstractNumId w:val="16"/>
  </w:num>
  <w:num w:numId="43">
    <w:abstractNumId w:val="30"/>
  </w:num>
  <w:num w:numId="44">
    <w:abstractNumId w:val="10"/>
  </w:num>
  <w:num w:numId="45">
    <w:abstractNumId w:val="19"/>
  </w:num>
  <w:num w:numId="46">
    <w:abstractNumId w:val="15"/>
  </w:num>
  <w:num w:numId="47">
    <w:abstractNumId w:val="7"/>
  </w:num>
  <w:num w:numId="48">
    <w:abstractNumId w:val="8"/>
  </w:num>
  <w:num w:numId="49">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 w:vendorID="64" w:dllVersion="6" w:nlCheck="1" w:checkStyle="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02"/>
    <w:rsid w:val="00003DC0"/>
    <w:rsid w:val="000065B0"/>
    <w:rsid w:val="00006E25"/>
    <w:rsid w:val="00007939"/>
    <w:rsid w:val="00007C24"/>
    <w:rsid w:val="00010087"/>
    <w:rsid w:val="00010177"/>
    <w:rsid w:val="00010A06"/>
    <w:rsid w:val="00011B33"/>
    <w:rsid w:val="0001253A"/>
    <w:rsid w:val="000128D4"/>
    <w:rsid w:val="00013B3F"/>
    <w:rsid w:val="000144BB"/>
    <w:rsid w:val="00017FDD"/>
    <w:rsid w:val="00020E56"/>
    <w:rsid w:val="00021D97"/>
    <w:rsid w:val="00022780"/>
    <w:rsid w:val="000234AB"/>
    <w:rsid w:val="00023C42"/>
    <w:rsid w:val="00023F2E"/>
    <w:rsid w:val="00024AB0"/>
    <w:rsid w:val="00024DC5"/>
    <w:rsid w:val="00024DD4"/>
    <w:rsid w:val="00026128"/>
    <w:rsid w:val="000267F6"/>
    <w:rsid w:val="000303AB"/>
    <w:rsid w:val="00030CD7"/>
    <w:rsid w:val="00031CC2"/>
    <w:rsid w:val="000323B1"/>
    <w:rsid w:val="00032569"/>
    <w:rsid w:val="000326D1"/>
    <w:rsid w:val="000328CF"/>
    <w:rsid w:val="000329C6"/>
    <w:rsid w:val="0003336F"/>
    <w:rsid w:val="000336C3"/>
    <w:rsid w:val="000339DB"/>
    <w:rsid w:val="0003409C"/>
    <w:rsid w:val="00034D3A"/>
    <w:rsid w:val="00034E13"/>
    <w:rsid w:val="0003541A"/>
    <w:rsid w:val="0003713D"/>
    <w:rsid w:val="000373B1"/>
    <w:rsid w:val="00037516"/>
    <w:rsid w:val="00037610"/>
    <w:rsid w:val="0004045E"/>
    <w:rsid w:val="00042514"/>
    <w:rsid w:val="00043397"/>
    <w:rsid w:val="00043519"/>
    <w:rsid w:val="00044619"/>
    <w:rsid w:val="00045794"/>
    <w:rsid w:val="00046396"/>
    <w:rsid w:val="000474A2"/>
    <w:rsid w:val="000476C8"/>
    <w:rsid w:val="00047EEA"/>
    <w:rsid w:val="0005014C"/>
    <w:rsid w:val="00050555"/>
    <w:rsid w:val="00050F78"/>
    <w:rsid w:val="000519DB"/>
    <w:rsid w:val="0005264D"/>
    <w:rsid w:val="000543DC"/>
    <w:rsid w:val="00054BDE"/>
    <w:rsid w:val="000555A3"/>
    <w:rsid w:val="000557A0"/>
    <w:rsid w:val="0005616B"/>
    <w:rsid w:val="000567BE"/>
    <w:rsid w:val="000574B5"/>
    <w:rsid w:val="000577E9"/>
    <w:rsid w:val="00057DA1"/>
    <w:rsid w:val="0006184F"/>
    <w:rsid w:val="00061D18"/>
    <w:rsid w:val="00062543"/>
    <w:rsid w:val="00062A14"/>
    <w:rsid w:val="00062D1C"/>
    <w:rsid w:val="000632FE"/>
    <w:rsid w:val="0006426F"/>
    <w:rsid w:val="00065668"/>
    <w:rsid w:val="0006594F"/>
    <w:rsid w:val="00065ADE"/>
    <w:rsid w:val="00066ADC"/>
    <w:rsid w:val="00067AF2"/>
    <w:rsid w:val="00070FE2"/>
    <w:rsid w:val="00072301"/>
    <w:rsid w:val="000731FD"/>
    <w:rsid w:val="00073675"/>
    <w:rsid w:val="000737AD"/>
    <w:rsid w:val="000741B9"/>
    <w:rsid w:val="00075390"/>
    <w:rsid w:val="000755C8"/>
    <w:rsid w:val="0007589E"/>
    <w:rsid w:val="00075CF8"/>
    <w:rsid w:val="0007695E"/>
    <w:rsid w:val="0007707C"/>
    <w:rsid w:val="00080239"/>
    <w:rsid w:val="00080C44"/>
    <w:rsid w:val="00081BF5"/>
    <w:rsid w:val="00082899"/>
    <w:rsid w:val="00083370"/>
    <w:rsid w:val="000857BB"/>
    <w:rsid w:val="0008661E"/>
    <w:rsid w:val="00086877"/>
    <w:rsid w:val="00086BF4"/>
    <w:rsid w:val="00087424"/>
    <w:rsid w:val="000878C2"/>
    <w:rsid w:val="000900E3"/>
    <w:rsid w:val="00091B56"/>
    <w:rsid w:val="000926EF"/>
    <w:rsid w:val="00093F32"/>
    <w:rsid w:val="000944BF"/>
    <w:rsid w:val="00094FCB"/>
    <w:rsid w:val="00095435"/>
    <w:rsid w:val="000958D6"/>
    <w:rsid w:val="000A0A38"/>
    <w:rsid w:val="000A103A"/>
    <w:rsid w:val="000A1965"/>
    <w:rsid w:val="000A433D"/>
    <w:rsid w:val="000A48DA"/>
    <w:rsid w:val="000A5B98"/>
    <w:rsid w:val="000A5FE1"/>
    <w:rsid w:val="000A6EE9"/>
    <w:rsid w:val="000A72C4"/>
    <w:rsid w:val="000A7847"/>
    <w:rsid w:val="000B1825"/>
    <w:rsid w:val="000B2946"/>
    <w:rsid w:val="000B30AD"/>
    <w:rsid w:val="000B351F"/>
    <w:rsid w:val="000B3BB9"/>
    <w:rsid w:val="000B4A2C"/>
    <w:rsid w:val="000B6131"/>
    <w:rsid w:val="000B6512"/>
    <w:rsid w:val="000B6F9B"/>
    <w:rsid w:val="000B7854"/>
    <w:rsid w:val="000B787A"/>
    <w:rsid w:val="000C0486"/>
    <w:rsid w:val="000C2A85"/>
    <w:rsid w:val="000C31F1"/>
    <w:rsid w:val="000C3643"/>
    <w:rsid w:val="000C3AC7"/>
    <w:rsid w:val="000C3DDF"/>
    <w:rsid w:val="000C4832"/>
    <w:rsid w:val="000C554F"/>
    <w:rsid w:val="000C56AB"/>
    <w:rsid w:val="000C6467"/>
    <w:rsid w:val="000C6A0A"/>
    <w:rsid w:val="000C6CBB"/>
    <w:rsid w:val="000C70C8"/>
    <w:rsid w:val="000C75AC"/>
    <w:rsid w:val="000C76EE"/>
    <w:rsid w:val="000D1361"/>
    <w:rsid w:val="000D15E4"/>
    <w:rsid w:val="000D1C10"/>
    <w:rsid w:val="000D1CB2"/>
    <w:rsid w:val="000D2776"/>
    <w:rsid w:val="000D2806"/>
    <w:rsid w:val="000D2E8E"/>
    <w:rsid w:val="000D35E1"/>
    <w:rsid w:val="000D430D"/>
    <w:rsid w:val="000D4DD2"/>
    <w:rsid w:val="000D7605"/>
    <w:rsid w:val="000D77F3"/>
    <w:rsid w:val="000E079E"/>
    <w:rsid w:val="000E12B2"/>
    <w:rsid w:val="000E2CF8"/>
    <w:rsid w:val="000E2D9D"/>
    <w:rsid w:val="000E33A6"/>
    <w:rsid w:val="000E3598"/>
    <w:rsid w:val="000E3607"/>
    <w:rsid w:val="000E3D4B"/>
    <w:rsid w:val="000E45D6"/>
    <w:rsid w:val="000E5B5A"/>
    <w:rsid w:val="000E5CB4"/>
    <w:rsid w:val="000E6001"/>
    <w:rsid w:val="000E62F8"/>
    <w:rsid w:val="000E7932"/>
    <w:rsid w:val="000F0A6F"/>
    <w:rsid w:val="000F3380"/>
    <w:rsid w:val="000F484B"/>
    <w:rsid w:val="00101A35"/>
    <w:rsid w:val="00102546"/>
    <w:rsid w:val="00103B03"/>
    <w:rsid w:val="00103EE8"/>
    <w:rsid w:val="0010492B"/>
    <w:rsid w:val="00104989"/>
    <w:rsid w:val="00104B3D"/>
    <w:rsid w:val="001053A7"/>
    <w:rsid w:val="00106BC0"/>
    <w:rsid w:val="00107947"/>
    <w:rsid w:val="00110F39"/>
    <w:rsid w:val="00111771"/>
    <w:rsid w:val="00111D67"/>
    <w:rsid w:val="00111DB5"/>
    <w:rsid w:val="00111E44"/>
    <w:rsid w:val="001136BE"/>
    <w:rsid w:val="001141D9"/>
    <w:rsid w:val="00114AE6"/>
    <w:rsid w:val="00114CAE"/>
    <w:rsid w:val="00115335"/>
    <w:rsid w:val="00115655"/>
    <w:rsid w:val="00115799"/>
    <w:rsid w:val="00115935"/>
    <w:rsid w:val="00117F80"/>
    <w:rsid w:val="001208E5"/>
    <w:rsid w:val="0012111A"/>
    <w:rsid w:val="00124459"/>
    <w:rsid w:val="0012467B"/>
    <w:rsid w:val="0012587C"/>
    <w:rsid w:val="0012591A"/>
    <w:rsid w:val="00125C3E"/>
    <w:rsid w:val="00127CB1"/>
    <w:rsid w:val="001304F2"/>
    <w:rsid w:val="00131E77"/>
    <w:rsid w:val="00132577"/>
    <w:rsid w:val="00132651"/>
    <w:rsid w:val="0013341E"/>
    <w:rsid w:val="00133AEC"/>
    <w:rsid w:val="00133E3E"/>
    <w:rsid w:val="0013585E"/>
    <w:rsid w:val="00135AB7"/>
    <w:rsid w:val="00136490"/>
    <w:rsid w:val="0014035C"/>
    <w:rsid w:val="001407EE"/>
    <w:rsid w:val="00140CD2"/>
    <w:rsid w:val="0014187B"/>
    <w:rsid w:val="00141BA7"/>
    <w:rsid w:val="00142A39"/>
    <w:rsid w:val="0014412C"/>
    <w:rsid w:val="00144133"/>
    <w:rsid w:val="001444AF"/>
    <w:rsid w:val="001451F3"/>
    <w:rsid w:val="00145F99"/>
    <w:rsid w:val="00151550"/>
    <w:rsid w:val="0015289A"/>
    <w:rsid w:val="001554FA"/>
    <w:rsid w:val="00155830"/>
    <w:rsid w:val="00156C62"/>
    <w:rsid w:val="00157BBA"/>
    <w:rsid w:val="00157CC8"/>
    <w:rsid w:val="00160A32"/>
    <w:rsid w:val="00162275"/>
    <w:rsid w:val="001622DE"/>
    <w:rsid w:val="001624E6"/>
    <w:rsid w:val="00162833"/>
    <w:rsid w:val="00162C05"/>
    <w:rsid w:val="001633A7"/>
    <w:rsid w:val="00163581"/>
    <w:rsid w:val="00163605"/>
    <w:rsid w:val="00163D3A"/>
    <w:rsid w:val="00164AFD"/>
    <w:rsid w:val="00165719"/>
    <w:rsid w:val="00165AD1"/>
    <w:rsid w:val="00166DAE"/>
    <w:rsid w:val="0016701E"/>
    <w:rsid w:val="001675AD"/>
    <w:rsid w:val="00170498"/>
    <w:rsid w:val="00171E85"/>
    <w:rsid w:val="001722EF"/>
    <w:rsid w:val="00172DCF"/>
    <w:rsid w:val="00176C1B"/>
    <w:rsid w:val="00177218"/>
    <w:rsid w:val="00177A44"/>
    <w:rsid w:val="001805CC"/>
    <w:rsid w:val="001814F7"/>
    <w:rsid w:val="00181E86"/>
    <w:rsid w:val="00182243"/>
    <w:rsid w:val="00182567"/>
    <w:rsid w:val="001828C4"/>
    <w:rsid w:val="001839EA"/>
    <w:rsid w:val="001845E9"/>
    <w:rsid w:val="00185CE2"/>
    <w:rsid w:val="00187082"/>
    <w:rsid w:val="0019012A"/>
    <w:rsid w:val="0019018B"/>
    <w:rsid w:val="00190313"/>
    <w:rsid w:val="00190C5D"/>
    <w:rsid w:val="0019126A"/>
    <w:rsid w:val="001927A7"/>
    <w:rsid w:val="00192ED2"/>
    <w:rsid w:val="001954E2"/>
    <w:rsid w:val="00196E8D"/>
    <w:rsid w:val="00197E70"/>
    <w:rsid w:val="00197FC3"/>
    <w:rsid w:val="001A0213"/>
    <w:rsid w:val="001A0FED"/>
    <w:rsid w:val="001A1F59"/>
    <w:rsid w:val="001A35D0"/>
    <w:rsid w:val="001A3AB9"/>
    <w:rsid w:val="001A5281"/>
    <w:rsid w:val="001A5395"/>
    <w:rsid w:val="001A5FFD"/>
    <w:rsid w:val="001A70B6"/>
    <w:rsid w:val="001A75D4"/>
    <w:rsid w:val="001B23D6"/>
    <w:rsid w:val="001B2E10"/>
    <w:rsid w:val="001B5A88"/>
    <w:rsid w:val="001B64EA"/>
    <w:rsid w:val="001B672F"/>
    <w:rsid w:val="001B6A74"/>
    <w:rsid w:val="001C1874"/>
    <w:rsid w:val="001C20A2"/>
    <w:rsid w:val="001C2573"/>
    <w:rsid w:val="001C2B7D"/>
    <w:rsid w:val="001C2BE9"/>
    <w:rsid w:val="001C2FB4"/>
    <w:rsid w:val="001C5B8A"/>
    <w:rsid w:val="001C645B"/>
    <w:rsid w:val="001C6AFE"/>
    <w:rsid w:val="001C7219"/>
    <w:rsid w:val="001D10C7"/>
    <w:rsid w:val="001D215F"/>
    <w:rsid w:val="001D36F4"/>
    <w:rsid w:val="001D3802"/>
    <w:rsid w:val="001D443A"/>
    <w:rsid w:val="001D6084"/>
    <w:rsid w:val="001D6512"/>
    <w:rsid w:val="001D6910"/>
    <w:rsid w:val="001D6A9E"/>
    <w:rsid w:val="001D7D89"/>
    <w:rsid w:val="001D7DBE"/>
    <w:rsid w:val="001D7E72"/>
    <w:rsid w:val="001E075F"/>
    <w:rsid w:val="001E2A82"/>
    <w:rsid w:val="001E2E43"/>
    <w:rsid w:val="001E3BD8"/>
    <w:rsid w:val="001E4932"/>
    <w:rsid w:val="001E5E80"/>
    <w:rsid w:val="001E6D90"/>
    <w:rsid w:val="001E7A11"/>
    <w:rsid w:val="001F067B"/>
    <w:rsid w:val="001F11CB"/>
    <w:rsid w:val="001F11D1"/>
    <w:rsid w:val="001F30EF"/>
    <w:rsid w:val="001F4100"/>
    <w:rsid w:val="001F4500"/>
    <w:rsid w:val="001F5095"/>
    <w:rsid w:val="001F6605"/>
    <w:rsid w:val="001F67A7"/>
    <w:rsid w:val="001F7849"/>
    <w:rsid w:val="001F7AB4"/>
    <w:rsid w:val="00201702"/>
    <w:rsid w:val="00201B3B"/>
    <w:rsid w:val="00201B7C"/>
    <w:rsid w:val="002023AF"/>
    <w:rsid w:val="00202584"/>
    <w:rsid w:val="00202614"/>
    <w:rsid w:val="0020390D"/>
    <w:rsid w:val="00204290"/>
    <w:rsid w:val="00205AAE"/>
    <w:rsid w:val="00207FBE"/>
    <w:rsid w:val="00210530"/>
    <w:rsid w:val="00210D35"/>
    <w:rsid w:val="00213838"/>
    <w:rsid w:val="00214F85"/>
    <w:rsid w:val="00215E3F"/>
    <w:rsid w:val="00216AAD"/>
    <w:rsid w:val="0022034F"/>
    <w:rsid w:val="002204DA"/>
    <w:rsid w:val="002208BD"/>
    <w:rsid w:val="002215FC"/>
    <w:rsid w:val="00222244"/>
    <w:rsid w:val="00223E68"/>
    <w:rsid w:val="002252DD"/>
    <w:rsid w:val="00225BC4"/>
    <w:rsid w:val="0022640D"/>
    <w:rsid w:val="002266C0"/>
    <w:rsid w:val="00226C55"/>
    <w:rsid w:val="0022717D"/>
    <w:rsid w:val="002278B6"/>
    <w:rsid w:val="002279C9"/>
    <w:rsid w:val="0023039C"/>
    <w:rsid w:val="0023056B"/>
    <w:rsid w:val="002305FF"/>
    <w:rsid w:val="0023170C"/>
    <w:rsid w:val="002321F6"/>
    <w:rsid w:val="0023257A"/>
    <w:rsid w:val="00232E32"/>
    <w:rsid w:val="002337F7"/>
    <w:rsid w:val="0023441A"/>
    <w:rsid w:val="00234948"/>
    <w:rsid w:val="002378C9"/>
    <w:rsid w:val="00237DFA"/>
    <w:rsid w:val="0024032C"/>
    <w:rsid w:val="00240B76"/>
    <w:rsid w:val="00241074"/>
    <w:rsid w:val="00242073"/>
    <w:rsid w:val="002425E0"/>
    <w:rsid w:val="00244CD3"/>
    <w:rsid w:val="002455C6"/>
    <w:rsid w:val="00246029"/>
    <w:rsid w:val="00247097"/>
    <w:rsid w:val="00253593"/>
    <w:rsid w:val="0025397A"/>
    <w:rsid w:val="00254CBC"/>
    <w:rsid w:val="00255133"/>
    <w:rsid w:val="00256821"/>
    <w:rsid w:val="00256849"/>
    <w:rsid w:val="00257472"/>
    <w:rsid w:val="00257BEB"/>
    <w:rsid w:val="002603A4"/>
    <w:rsid w:val="00261A4F"/>
    <w:rsid w:val="00262293"/>
    <w:rsid w:val="00264210"/>
    <w:rsid w:val="00265084"/>
    <w:rsid w:val="0026599B"/>
    <w:rsid w:val="00265B29"/>
    <w:rsid w:val="00270373"/>
    <w:rsid w:val="002708D4"/>
    <w:rsid w:val="00271400"/>
    <w:rsid w:val="00271AB7"/>
    <w:rsid w:val="00272502"/>
    <w:rsid w:val="00272659"/>
    <w:rsid w:val="00272E02"/>
    <w:rsid w:val="00273A2F"/>
    <w:rsid w:val="00274D9C"/>
    <w:rsid w:val="00275C98"/>
    <w:rsid w:val="00280B55"/>
    <w:rsid w:val="00283E9E"/>
    <w:rsid w:val="00284249"/>
    <w:rsid w:val="002858C2"/>
    <w:rsid w:val="002875C2"/>
    <w:rsid w:val="00290EC1"/>
    <w:rsid w:val="0029130E"/>
    <w:rsid w:val="002915AA"/>
    <w:rsid w:val="002946B1"/>
    <w:rsid w:val="00294945"/>
    <w:rsid w:val="00294C51"/>
    <w:rsid w:val="002953C0"/>
    <w:rsid w:val="00296A97"/>
    <w:rsid w:val="00296F4A"/>
    <w:rsid w:val="002971B8"/>
    <w:rsid w:val="002973CD"/>
    <w:rsid w:val="00297BFC"/>
    <w:rsid w:val="002A109D"/>
    <w:rsid w:val="002A175D"/>
    <w:rsid w:val="002A1795"/>
    <w:rsid w:val="002A1EEB"/>
    <w:rsid w:val="002A3444"/>
    <w:rsid w:val="002A349B"/>
    <w:rsid w:val="002A3C47"/>
    <w:rsid w:val="002A43AE"/>
    <w:rsid w:val="002A45FC"/>
    <w:rsid w:val="002A46EF"/>
    <w:rsid w:val="002A556B"/>
    <w:rsid w:val="002A6B9D"/>
    <w:rsid w:val="002A700E"/>
    <w:rsid w:val="002A72D9"/>
    <w:rsid w:val="002A76BD"/>
    <w:rsid w:val="002A76F3"/>
    <w:rsid w:val="002A7F81"/>
    <w:rsid w:val="002B0076"/>
    <w:rsid w:val="002B1288"/>
    <w:rsid w:val="002B14DA"/>
    <w:rsid w:val="002B250C"/>
    <w:rsid w:val="002B2FF1"/>
    <w:rsid w:val="002B31AB"/>
    <w:rsid w:val="002B3C80"/>
    <w:rsid w:val="002B4AF0"/>
    <w:rsid w:val="002B57D8"/>
    <w:rsid w:val="002B5B84"/>
    <w:rsid w:val="002B6CE0"/>
    <w:rsid w:val="002B7037"/>
    <w:rsid w:val="002B7880"/>
    <w:rsid w:val="002C3EBC"/>
    <w:rsid w:val="002C480C"/>
    <w:rsid w:val="002C6817"/>
    <w:rsid w:val="002D1D60"/>
    <w:rsid w:val="002D209D"/>
    <w:rsid w:val="002D2A3B"/>
    <w:rsid w:val="002D30B3"/>
    <w:rsid w:val="002D43B5"/>
    <w:rsid w:val="002D6638"/>
    <w:rsid w:val="002D6931"/>
    <w:rsid w:val="002E1242"/>
    <w:rsid w:val="002E187F"/>
    <w:rsid w:val="002E2D63"/>
    <w:rsid w:val="002E404E"/>
    <w:rsid w:val="002E4CF0"/>
    <w:rsid w:val="002E4EE7"/>
    <w:rsid w:val="002E5FD0"/>
    <w:rsid w:val="002E6B47"/>
    <w:rsid w:val="002E6D4E"/>
    <w:rsid w:val="002F0D4A"/>
    <w:rsid w:val="002F0EB1"/>
    <w:rsid w:val="002F1B1F"/>
    <w:rsid w:val="002F2AC2"/>
    <w:rsid w:val="002F4077"/>
    <w:rsid w:val="002F4739"/>
    <w:rsid w:val="002F5137"/>
    <w:rsid w:val="002F5AC3"/>
    <w:rsid w:val="002F5F33"/>
    <w:rsid w:val="002F76DE"/>
    <w:rsid w:val="002F78B5"/>
    <w:rsid w:val="002F7F1A"/>
    <w:rsid w:val="00301E7D"/>
    <w:rsid w:val="0030240F"/>
    <w:rsid w:val="003029A7"/>
    <w:rsid w:val="00303910"/>
    <w:rsid w:val="00303AD2"/>
    <w:rsid w:val="00303B60"/>
    <w:rsid w:val="00304F45"/>
    <w:rsid w:val="00305BF3"/>
    <w:rsid w:val="00306D48"/>
    <w:rsid w:val="00307F25"/>
    <w:rsid w:val="0031005C"/>
    <w:rsid w:val="0031013B"/>
    <w:rsid w:val="003113A7"/>
    <w:rsid w:val="003135E3"/>
    <w:rsid w:val="00314A31"/>
    <w:rsid w:val="00315551"/>
    <w:rsid w:val="00315732"/>
    <w:rsid w:val="00315A7A"/>
    <w:rsid w:val="00316006"/>
    <w:rsid w:val="0031622D"/>
    <w:rsid w:val="0031635C"/>
    <w:rsid w:val="00321090"/>
    <w:rsid w:val="00324F11"/>
    <w:rsid w:val="003257A7"/>
    <w:rsid w:val="00326241"/>
    <w:rsid w:val="00326330"/>
    <w:rsid w:val="00330130"/>
    <w:rsid w:val="003317CD"/>
    <w:rsid w:val="00331CD8"/>
    <w:rsid w:val="003324B3"/>
    <w:rsid w:val="00332708"/>
    <w:rsid w:val="00332EA9"/>
    <w:rsid w:val="00333014"/>
    <w:rsid w:val="003334CB"/>
    <w:rsid w:val="00335983"/>
    <w:rsid w:val="00336063"/>
    <w:rsid w:val="0033693D"/>
    <w:rsid w:val="00340454"/>
    <w:rsid w:val="003426EA"/>
    <w:rsid w:val="003441F5"/>
    <w:rsid w:val="0034520B"/>
    <w:rsid w:val="0034661D"/>
    <w:rsid w:val="00346ADC"/>
    <w:rsid w:val="0035085C"/>
    <w:rsid w:val="00350F3D"/>
    <w:rsid w:val="00351AF8"/>
    <w:rsid w:val="00352369"/>
    <w:rsid w:val="0035243B"/>
    <w:rsid w:val="003535C8"/>
    <w:rsid w:val="0035489D"/>
    <w:rsid w:val="00355B87"/>
    <w:rsid w:val="0035611C"/>
    <w:rsid w:val="003562C2"/>
    <w:rsid w:val="00356447"/>
    <w:rsid w:val="003606CC"/>
    <w:rsid w:val="00360B47"/>
    <w:rsid w:val="00360FEA"/>
    <w:rsid w:val="00362CF2"/>
    <w:rsid w:val="003640C6"/>
    <w:rsid w:val="0036437B"/>
    <w:rsid w:val="00364DA6"/>
    <w:rsid w:val="00365E74"/>
    <w:rsid w:val="00366507"/>
    <w:rsid w:val="00366B73"/>
    <w:rsid w:val="00366B9F"/>
    <w:rsid w:val="00371220"/>
    <w:rsid w:val="003712CF"/>
    <w:rsid w:val="003719BD"/>
    <w:rsid w:val="00372BDA"/>
    <w:rsid w:val="00372E18"/>
    <w:rsid w:val="0037377E"/>
    <w:rsid w:val="00373DCD"/>
    <w:rsid w:val="003740C2"/>
    <w:rsid w:val="003742B7"/>
    <w:rsid w:val="0037477F"/>
    <w:rsid w:val="00374A40"/>
    <w:rsid w:val="003762E1"/>
    <w:rsid w:val="0038022B"/>
    <w:rsid w:val="00380343"/>
    <w:rsid w:val="0038038D"/>
    <w:rsid w:val="00380551"/>
    <w:rsid w:val="00381F67"/>
    <w:rsid w:val="00382935"/>
    <w:rsid w:val="0038298F"/>
    <w:rsid w:val="00382DAA"/>
    <w:rsid w:val="00383DE7"/>
    <w:rsid w:val="00386435"/>
    <w:rsid w:val="00387FA4"/>
    <w:rsid w:val="0039009B"/>
    <w:rsid w:val="00391856"/>
    <w:rsid w:val="00392D1F"/>
    <w:rsid w:val="00393645"/>
    <w:rsid w:val="00393C37"/>
    <w:rsid w:val="00394029"/>
    <w:rsid w:val="00395147"/>
    <w:rsid w:val="00395F8D"/>
    <w:rsid w:val="00396147"/>
    <w:rsid w:val="00396751"/>
    <w:rsid w:val="0039685A"/>
    <w:rsid w:val="003A0106"/>
    <w:rsid w:val="003A1219"/>
    <w:rsid w:val="003A276F"/>
    <w:rsid w:val="003A4160"/>
    <w:rsid w:val="003A4BB6"/>
    <w:rsid w:val="003A593B"/>
    <w:rsid w:val="003A5B07"/>
    <w:rsid w:val="003A6584"/>
    <w:rsid w:val="003A672B"/>
    <w:rsid w:val="003B0D73"/>
    <w:rsid w:val="003B304E"/>
    <w:rsid w:val="003B4C5B"/>
    <w:rsid w:val="003B5813"/>
    <w:rsid w:val="003B5DEB"/>
    <w:rsid w:val="003B6E36"/>
    <w:rsid w:val="003B7F5E"/>
    <w:rsid w:val="003C15E1"/>
    <w:rsid w:val="003C167D"/>
    <w:rsid w:val="003C2656"/>
    <w:rsid w:val="003C35A3"/>
    <w:rsid w:val="003C511A"/>
    <w:rsid w:val="003C5E40"/>
    <w:rsid w:val="003C6707"/>
    <w:rsid w:val="003C68CB"/>
    <w:rsid w:val="003D0629"/>
    <w:rsid w:val="003D1721"/>
    <w:rsid w:val="003D1EAA"/>
    <w:rsid w:val="003D25AC"/>
    <w:rsid w:val="003D3164"/>
    <w:rsid w:val="003D4BCC"/>
    <w:rsid w:val="003E0E4C"/>
    <w:rsid w:val="003E12FA"/>
    <w:rsid w:val="003E17C1"/>
    <w:rsid w:val="003E2D05"/>
    <w:rsid w:val="003E2D0A"/>
    <w:rsid w:val="003E318D"/>
    <w:rsid w:val="003E3BC0"/>
    <w:rsid w:val="003E3CCD"/>
    <w:rsid w:val="003E4D51"/>
    <w:rsid w:val="003E60A2"/>
    <w:rsid w:val="003E610A"/>
    <w:rsid w:val="003E648A"/>
    <w:rsid w:val="003E74DD"/>
    <w:rsid w:val="003E7542"/>
    <w:rsid w:val="003F0BB7"/>
    <w:rsid w:val="003F0C25"/>
    <w:rsid w:val="003F0CEE"/>
    <w:rsid w:val="003F199F"/>
    <w:rsid w:val="003F24C5"/>
    <w:rsid w:val="003F2A00"/>
    <w:rsid w:val="003F2DE6"/>
    <w:rsid w:val="003F4457"/>
    <w:rsid w:val="004009DD"/>
    <w:rsid w:val="00401602"/>
    <w:rsid w:val="00404544"/>
    <w:rsid w:val="00404A04"/>
    <w:rsid w:val="00406AFD"/>
    <w:rsid w:val="004072EE"/>
    <w:rsid w:val="0040756D"/>
    <w:rsid w:val="00407BE7"/>
    <w:rsid w:val="00407C4A"/>
    <w:rsid w:val="00407E08"/>
    <w:rsid w:val="00410598"/>
    <w:rsid w:val="00411297"/>
    <w:rsid w:val="00411D1E"/>
    <w:rsid w:val="0041201A"/>
    <w:rsid w:val="0041281C"/>
    <w:rsid w:val="00412CA2"/>
    <w:rsid w:val="004130AD"/>
    <w:rsid w:val="00414A02"/>
    <w:rsid w:val="00416557"/>
    <w:rsid w:val="0042032A"/>
    <w:rsid w:val="00421323"/>
    <w:rsid w:val="00421FFF"/>
    <w:rsid w:val="0042324B"/>
    <w:rsid w:val="00423322"/>
    <w:rsid w:val="00423A62"/>
    <w:rsid w:val="00424E2A"/>
    <w:rsid w:val="00425129"/>
    <w:rsid w:val="00425984"/>
    <w:rsid w:val="004270ED"/>
    <w:rsid w:val="00427436"/>
    <w:rsid w:val="004274BA"/>
    <w:rsid w:val="004305F9"/>
    <w:rsid w:val="004314B2"/>
    <w:rsid w:val="004314D1"/>
    <w:rsid w:val="004318FD"/>
    <w:rsid w:val="00431BDE"/>
    <w:rsid w:val="00432117"/>
    <w:rsid w:val="004329C4"/>
    <w:rsid w:val="00433536"/>
    <w:rsid w:val="00433E71"/>
    <w:rsid w:val="00433EFB"/>
    <w:rsid w:val="004341A2"/>
    <w:rsid w:val="00434AF7"/>
    <w:rsid w:val="00435577"/>
    <w:rsid w:val="00435D4E"/>
    <w:rsid w:val="0043711C"/>
    <w:rsid w:val="004375DE"/>
    <w:rsid w:val="00437DEE"/>
    <w:rsid w:val="00441B81"/>
    <w:rsid w:val="0044250D"/>
    <w:rsid w:val="004427D9"/>
    <w:rsid w:val="00442BBE"/>
    <w:rsid w:val="00443221"/>
    <w:rsid w:val="004436D8"/>
    <w:rsid w:val="004437FF"/>
    <w:rsid w:val="00444074"/>
    <w:rsid w:val="00445842"/>
    <w:rsid w:val="00445A56"/>
    <w:rsid w:val="00445C94"/>
    <w:rsid w:val="00447A99"/>
    <w:rsid w:val="0045025D"/>
    <w:rsid w:val="004504D4"/>
    <w:rsid w:val="004514F2"/>
    <w:rsid w:val="00451B61"/>
    <w:rsid w:val="004550F2"/>
    <w:rsid w:val="00460CBE"/>
    <w:rsid w:val="004648FC"/>
    <w:rsid w:val="004650A0"/>
    <w:rsid w:val="00465A55"/>
    <w:rsid w:val="00465E2C"/>
    <w:rsid w:val="00466A25"/>
    <w:rsid w:val="00467752"/>
    <w:rsid w:val="00467BD8"/>
    <w:rsid w:val="00467F18"/>
    <w:rsid w:val="0047125A"/>
    <w:rsid w:val="00471F60"/>
    <w:rsid w:val="004725CD"/>
    <w:rsid w:val="004732BA"/>
    <w:rsid w:val="00473FE4"/>
    <w:rsid w:val="00473FFD"/>
    <w:rsid w:val="00475248"/>
    <w:rsid w:val="00475B09"/>
    <w:rsid w:val="00476F6E"/>
    <w:rsid w:val="004774C0"/>
    <w:rsid w:val="0048069E"/>
    <w:rsid w:val="00481771"/>
    <w:rsid w:val="0048254F"/>
    <w:rsid w:val="00482966"/>
    <w:rsid w:val="00483D78"/>
    <w:rsid w:val="00483E0D"/>
    <w:rsid w:val="00485EE5"/>
    <w:rsid w:val="0048635F"/>
    <w:rsid w:val="0048648F"/>
    <w:rsid w:val="0049095F"/>
    <w:rsid w:val="004921A8"/>
    <w:rsid w:val="004935CB"/>
    <w:rsid w:val="004947E0"/>
    <w:rsid w:val="00494A84"/>
    <w:rsid w:val="004957B4"/>
    <w:rsid w:val="004957BE"/>
    <w:rsid w:val="00495FB8"/>
    <w:rsid w:val="004A0184"/>
    <w:rsid w:val="004A0845"/>
    <w:rsid w:val="004A1004"/>
    <w:rsid w:val="004A24F7"/>
    <w:rsid w:val="004A2843"/>
    <w:rsid w:val="004A48BD"/>
    <w:rsid w:val="004A5C98"/>
    <w:rsid w:val="004A6FC6"/>
    <w:rsid w:val="004A7056"/>
    <w:rsid w:val="004B00A8"/>
    <w:rsid w:val="004B0170"/>
    <w:rsid w:val="004B028D"/>
    <w:rsid w:val="004B0D56"/>
    <w:rsid w:val="004B1ADE"/>
    <w:rsid w:val="004B2603"/>
    <w:rsid w:val="004B26DA"/>
    <w:rsid w:val="004B29FC"/>
    <w:rsid w:val="004B57A4"/>
    <w:rsid w:val="004B6F8B"/>
    <w:rsid w:val="004C06DF"/>
    <w:rsid w:val="004C0924"/>
    <w:rsid w:val="004C0B61"/>
    <w:rsid w:val="004C17E8"/>
    <w:rsid w:val="004C2029"/>
    <w:rsid w:val="004C32BA"/>
    <w:rsid w:val="004C3BD6"/>
    <w:rsid w:val="004C3C3E"/>
    <w:rsid w:val="004C4164"/>
    <w:rsid w:val="004C4FB2"/>
    <w:rsid w:val="004C62FC"/>
    <w:rsid w:val="004C63F2"/>
    <w:rsid w:val="004C7C85"/>
    <w:rsid w:val="004D0A56"/>
    <w:rsid w:val="004D1269"/>
    <w:rsid w:val="004D1299"/>
    <w:rsid w:val="004D5D2E"/>
    <w:rsid w:val="004D697B"/>
    <w:rsid w:val="004D71C6"/>
    <w:rsid w:val="004E0A17"/>
    <w:rsid w:val="004E0EDA"/>
    <w:rsid w:val="004E1883"/>
    <w:rsid w:val="004E2B5D"/>
    <w:rsid w:val="004E334F"/>
    <w:rsid w:val="004E58BD"/>
    <w:rsid w:val="004E5DB7"/>
    <w:rsid w:val="004E67DD"/>
    <w:rsid w:val="004E700D"/>
    <w:rsid w:val="004E789A"/>
    <w:rsid w:val="004F0A7C"/>
    <w:rsid w:val="004F17EE"/>
    <w:rsid w:val="004F343C"/>
    <w:rsid w:val="004F67DF"/>
    <w:rsid w:val="004F75EB"/>
    <w:rsid w:val="00502435"/>
    <w:rsid w:val="005035BD"/>
    <w:rsid w:val="00505C39"/>
    <w:rsid w:val="00506758"/>
    <w:rsid w:val="00507D90"/>
    <w:rsid w:val="00510010"/>
    <w:rsid w:val="00511076"/>
    <w:rsid w:val="0051188D"/>
    <w:rsid w:val="00512A16"/>
    <w:rsid w:val="005137DE"/>
    <w:rsid w:val="00513CEC"/>
    <w:rsid w:val="00514B2A"/>
    <w:rsid w:val="005159B3"/>
    <w:rsid w:val="00516577"/>
    <w:rsid w:val="0051793B"/>
    <w:rsid w:val="00517BE1"/>
    <w:rsid w:val="005210FA"/>
    <w:rsid w:val="005228A9"/>
    <w:rsid w:val="00522D84"/>
    <w:rsid w:val="00523866"/>
    <w:rsid w:val="00524128"/>
    <w:rsid w:val="00524856"/>
    <w:rsid w:val="0052543E"/>
    <w:rsid w:val="00525786"/>
    <w:rsid w:val="00526A17"/>
    <w:rsid w:val="00526F3C"/>
    <w:rsid w:val="005273AC"/>
    <w:rsid w:val="0053018E"/>
    <w:rsid w:val="00530D4A"/>
    <w:rsid w:val="00532DAC"/>
    <w:rsid w:val="005340B5"/>
    <w:rsid w:val="0053421E"/>
    <w:rsid w:val="005344EE"/>
    <w:rsid w:val="00534B34"/>
    <w:rsid w:val="00535C8E"/>
    <w:rsid w:val="00536202"/>
    <w:rsid w:val="00536333"/>
    <w:rsid w:val="0053669B"/>
    <w:rsid w:val="00537BAC"/>
    <w:rsid w:val="00540554"/>
    <w:rsid w:val="005409E5"/>
    <w:rsid w:val="00540C73"/>
    <w:rsid w:val="00541E31"/>
    <w:rsid w:val="00544D45"/>
    <w:rsid w:val="005461A5"/>
    <w:rsid w:val="00550975"/>
    <w:rsid w:val="0055123E"/>
    <w:rsid w:val="00553873"/>
    <w:rsid w:val="00553FA1"/>
    <w:rsid w:val="00554582"/>
    <w:rsid w:val="00554AA2"/>
    <w:rsid w:val="00554BF0"/>
    <w:rsid w:val="005561BF"/>
    <w:rsid w:val="00556541"/>
    <w:rsid w:val="005566EB"/>
    <w:rsid w:val="00560370"/>
    <w:rsid w:val="0056161F"/>
    <w:rsid w:val="005619AF"/>
    <w:rsid w:val="0056202C"/>
    <w:rsid w:val="0056251B"/>
    <w:rsid w:val="00562B3C"/>
    <w:rsid w:val="00563A08"/>
    <w:rsid w:val="00563F47"/>
    <w:rsid w:val="005652AA"/>
    <w:rsid w:val="005655DA"/>
    <w:rsid w:val="005677DF"/>
    <w:rsid w:val="00567EB0"/>
    <w:rsid w:val="00567F36"/>
    <w:rsid w:val="0057090D"/>
    <w:rsid w:val="00570FBD"/>
    <w:rsid w:val="00571AB5"/>
    <w:rsid w:val="00571AD6"/>
    <w:rsid w:val="00572913"/>
    <w:rsid w:val="00572CC9"/>
    <w:rsid w:val="0057478A"/>
    <w:rsid w:val="00575C84"/>
    <w:rsid w:val="005765A1"/>
    <w:rsid w:val="00577679"/>
    <w:rsid w:val="00581030"/>
    <w:rsid w:val="00581112"/>
    <w:rsid w:val="0058112C"/>
    <w:rsid w:val="005823FE"/>
    <w:rsid w:val="00582FD1"/>
    <w:rsid w:val="005831FB"/>
    <w:rsid w:val="00583D8B"/>
    <w:rsid w:val="00584175"/>
    <w:rsid w:val="00584710"/>
    <w:rsid w:val="00584ACB"/>
    <w:rsid w:val="00584E82"/>
    <w:rsid w:val="00585DE2"/>
    <w:rsid w:val="00586615"/>
    <w:rsid w:val="005870AE"/>
    <w:rsid w:val="0058739C"/>
    <w:rsid w:val="00587559"/>
    <w:rsid w:val="00587C67"/>
    <w:rsid w:val="00591F4C"/>
    <w:rsid w:val="00592896"/>
    <w:rsid w:val="0059470A"/>
    <w:rsid w:val="0059693C"/>
    <w:rsid w:val="005A0EF8"/>
    <w:rsid w:val="005A105A"/>
    <w:rsid w:val="005A2365"/>
    <w:rsid w:val="005A2CDE"/>
    <w:rsid w:val="005A2DCF"/>
    <w:rsid w:val="005A2F08"/>
    <w:rsid w:val="005A338F"/>
    <w:rsid w:val="005A4760"/>
    <w:rsid w:val="005A4BFF"/>
    <w:rsid w:val="005A580D"/>
    <w:rsid w:val="005A6B94"/>
    <w:rsid w:val="005A6D59"/>
    <w:rsid w:val="005A792B"/>
    <w:rsid w:val="005A7A17"/>
    <w:rsid w:val="005B060A"/>
    <w:rsid w:val="005B0708"/>
    <w:rsid w:val="005B1A0D"/>
    <w:rsid w:val="005B1A82"/>
    <w:rsid w:val="005B40A4"/>
    <w:rsid w:val="005B42C3"/>
    <w:rsid w:val="005B4EA0"/>
    <w:rsid w:val="005B59DC"/>
    <w:rsid w:val="005C1469"/>
    <w:rsid w:val="005C3DB4"/>
    <w:rsid w:val="005C41CB"/>
    <w:rsid w:val="005C63F6"/>
    <w:rsid w:val="005C6E31"/>
    <w:rsid w:val="005C7E72"/>
    <w:rsid w:val="005D00C0"/>
    <w:rsid w:val="005D21B0"/>
    <w:rsid w:val="005D4A21"/>
    <w:rsid w:val="005D4C28"/>
    <w:rsid w:val="005D5EA7"/>
    <w:rsid w:val="005D629A"/>
    <w:rsid w:val="005D6E0A"/>
    <w:rsid w:val="005D7694"/>
    <w:rsid w:val="005E2773"/>
    <w:rsid w:val="005E2DE3"/>
    <w:rsid w:val="005E3CFD"/>
    <w:rsid w:val="005E458F"/>
    <w:rsid w:val="005E5396"/>
    <w:rsid w:val="005E5951"/>
    <w:rsid w:val="005E7D82"/>
    <w:rsid w:val="005E7F1F"/>
    <w:rsid w:val="005F15C2"/>
    <w:rsid w:val="005F1784"/>
    <w:rsid w:val="005F1F77"/>
    <w:rsid w:val="005F253A"/>
    <w:rsid w:val="005F2ECD"/>
    <w:rsid w:val="005F3B46"/>
    <w:rsid w:val="005F3DF0"/>
    <w:rsid w:val="005F4F9D"/>
    <w:rsid w:val="005F61A6"/>
    <w:rsid w:val="005F6BE5"/>
    <w:rsid w:val="005F6DCD"/>
    <w:rsid w:val="005F6F52"/>
    <w:rsid w:val="005F7755"/>
    <w:rsid w:val="00601550"/>
    <w:rsid w:val="00602CB5"/>
    <w:rsid w:val="006061FD"/>
    <w:rsid w:val="006062EE"/>
    <w:rsid w:val="00607334"/>
    <w:rsid w:val="0060739E"/>
    <w:rsid w:val="006076B3"/>
    <w:rsid w:val="00611E93"/>
    <w:rsid w:val="0061297E"/>
    <w:rsid w:val="00613E10"/>
    <w:rsid w:val="00614ECB"/>
    <w:rsid w:val="006165D8"/>
    <w:rsid w:val="006177C6"/>
    <w:rsid w:val="00617FBE"/>
    <w:rsid w:val="00620837"/>
    <w:rsid w:val="00621450"/>
    <w:rsid w:val="00621DED"/>
    <w:rsid w:val="00622307"/>
    <w:rsid w:val="00622D88"/>
    <w:rsid w:val="00623032"/>
    <w:rsid w:val="00625752"/>
    <w:rsid w:val="00626BDA"/>
    <w:rsid w:val="00626C02"/>
    <w:rsid w:val="00630010"/>
    <w:rsid w:val="006304EA"/>
    <w:rsid w:val="006309B3"/>
    <w:rsid w:val="00630D69"/>
    <w:rsid w:val="0063155B"/>
    <w:rsid w:val="0063232F"/>
    <w:rsid w:val="006339E9"/>
    <w:rsid w:val="00633D94"/>
    <w:rsid w:val="00633DF5"/>
    <w:rsid w:val="00633F28"/>
    <w:rsid w:val="006344F9"/>
    <w:rsid w:val="00635E10"/>
    <w:rsid w:val="00635FB6"/>
    <w:rsid w:val="00636A35"/>
    <w:rsid w:val="006370BC"/>
    <w:rsid w:val="006403B0"/>
    <w:rsid w:val="00646B07"/>
    <w:rsid w:val="00646F5E"/>
    <w:rsid w:val="00650B9D"/>
    <w:rsid w:val="0065123B"/>
    <w:rsid w:val="00651B93"/>
    <w:rsid w:val="006524F2"/>
    <w:rsid w:val="006528B7"/>
    <w:rsid w:val="00653D2A"/>
    <w:rsid w:val="00653E55"/>
    <w:rsid w:val="00654D48"/>
    <w:rsid w:val="006560D0"/>
    <w:rsid w:val="0065660E"/>
    <w:rsid w:val="00656B10"/>
    <w:rsid w:val="00656B2A"/>
    <w:rsid w:val="00656C67"/>
    <w:rsid w:val="00657B7D"/>
    <w:rsid w:val="00660B2F"/>
    <w:rsid w:val="00662048"/>
    <w:rsid w:val="0066659A"/>
    <w:rsid w:val="0066661B"/>
    <w:rsid w:val="00666CF1"/>
    <w:rsid w:val="006679A3"/>
    <w:rsid w:val="006708FF"/>
    <w:rsid w:val="006712C2"/>
    <w:rsid w:val="00672F5C"/>
    <w:rsid w:val="006730B3"/>
    <w:rsid w:val="00673832"/>
    <w:rsid w:val="006739C7"/>
    <w:rsid w:val="00674570"/>
    <w:rsid w:val="00674BB2"/>
    <w:rsid w:val="00674CA9"/>
    <w:rsid w:val="00675880"/>
    <w:rsid w:val="006767A9"/>
    <w:rsid w:val="00676D21"/>
    <w:rsid w:val="00676E3F"/>
    <w:rsid w:val="0067723A"/>
    <w:rsid w:val="006773A1"/>
    <w:rsid w:val="00677C23"/>
    <w:rsid w:val="00682177"/>
    <w:rsid w:val="00683113"/>
    <w:rsid w:val="00683768"/>
    <w:rsid w:val="0068504A"/>
    <w:rsid w:val="006854A2"/>
    <w:rsid w:val="006855FD"/>
    <w:rsid w:val="00685CB3"/>
    <w:rsid w:val="00686A38"/>
    <w:rsid w:val="00686C2B"/>
    <w:rsid w:val="00687E90"/>
    <w:rsid w:val="00690113"/>
    <w:rsid w:val="0069039F"/>
    <w:rsid w:val="0069095B"/>
    <w:rsid w:val="006909A9"/>
    <w:rsid w:val="006913E5"/>
    <w:rsid w:val="00691A91"/>
    <w:rsid w:val="00691D67"/>
    <w:rsid w:val="00692D22"/>
    <w:rsid w:val="00693BC7"/>
    <w:rsid w:val="00694D7C"/>
    <w:rsid w:val="0069574F"/>
    <w:rsid w:val="00696DDF"/>
    <w:rsid w:val="006974B9"/>
    <w:rsid w:val="00697ECE"/>
    <w:rsid w:val="006A052B"/>
    <w:rsid w:val="006A1A8C"/>
    <w:rsid w:val="006A24D7"/>
    <w:rsid w:val="006A2AD1"/>
    <w:rsid w:val="006A2F31"/>
    <w:rsid w:val="006A46E6"/>
    <w:rsid w:val="006A5044"/>
    <w:rsid w:val="006A5A65"/>
    <w:rsid w:val="006A7DFE"/>
    <w:rsid w:val="006B074A"/>
    <w:rsid w:val="006B5668"/>
    <w:rsid w:val="006B65CB"/>
    <w:rsid w:val="006C0B87"/>
    <w:rsid w:val="006C38AF"/>
    <w:rsid w:val="006C3B67"/>
    <w:rsid w:val="006C3D56"/>
    <w:rsid w:val="006C5395"/>
    <w:rsid w:val="006C542D"/>
    <w:rsid w:val="006C5C73"/>
    <w:rsid w:val="006C5F7B"/>
    <w:rsid w:val="006C6511"/>
    <w:rsid w:val="006C706F"/>
    <w:rsid w:val="006C7519"/>
    <w:rsid w:val="006C77F9"/>
    <w:rsid w:val="006D3E72"/>
    <w:rsid w:val="006D4F30"/>
    <w:rsid w:val="006D55DE"/>
    <w:rsid w:val="006D57B1"/>
    <w:rsid w:val="006D690F"/>
    <w:rsid w:val="006D6B0E"/>
    <w:rsid w:val="006D79D0"/>
    <w:rsid w:val="006E1C0B"/>
    <w:rsid w:val="006E295B"/>
    <w:rsid w:val="006E4C4F"/>
    <w:rsid w:val="006E4EE3"/>
    <w:rsid w:val="006E583F"/>
    <w:rsid w:val="006E6FE9"/>
    <w:rsid w:val="006E7762"/>
    <w:rsid w:val="006E79D7"/>
    <w:rsid w:val="006F03EE"/>
    <w:rsid w:val="006F04E7"/>
    <w:rsid w:val="006F0FC3"/>
    <w:rsid w:val="006F11A8"/>
    <w:rsid w:val="006F178C"/>
    <w:rsid w:val="006F1A3F"/>
    <w:rsid w:val="006F272F"/>
    <w:rsid w:val="006F27FA"/>
    <w:rsid w:val="006F2E0D"/>
    <w:rsid w:val="006F32E6"/>
    <w:rsid w:val="006F4535"/>
    <w:rsid w:val="006F52EC"/>
    <w:rsid w:val="006F5860"/>
    <w:rsid w:val="006F7DCC"/>
    <w:rsid w:val="00700083"/>
    <w:rsid w:val="00701719"/>
    <w:rsid w:val="0070179D"/>
    <w:rsid w:val="00701D3A"/>
    <w:rsid w:val="00702FC6"/>
    <w:rsid w:val="00703C42"/>
    <w:rsid w:val="00704A17"/>
    <w:rsid w:val="00704D6D"/>
    <w:rsid w:val="00705761"/>
    <w:rsid w:val="00706BFB"/>
    <w:rsid w:val="00706C65"/>
    <w:rsid w:val="007079BB"/>
    <w:rsid w:val="00707ED8"/>
    <w:rsid w:val="00710BAB"/>
    <w:rsid w:val="0071166B"/>
    <w:rsid w:val="00712463"/>
    <w:rsid w:val="007132B8"/>
    <w:rsid w:val="007137DC"/>
    <w:rsid w:val="007149E8"/>
    <w:rsid w:val="00714A40"/>
    <w:rsid w:val="00714CAB"/>
    <w:rsid w:val="007152FB"/>
    <w:rsid w:val="00716751"/>
    <w:rsid w:val="00716ECF"/>
    <w:rsid w:val="007202DE"/>
    <w:rsid w:val="007225B9"/>
    <w:rsid w:val="007225F7"/>
    <w:rsid w:val="00722E15"/>
    <w:rsid w:val="00724518"/>
    <w:rsid w:val="0072701F"/>
    <w:rsid w:val="00730446"/>
    <w:rsid w:val="00730670"/>
    <w:rsid w:val="007312A2"/>
    <w:rsid w:val="007324D0"/>
    <w:rsid w:val="007326B2"/>
    <w:rsid w:val="0073327A"/>
    <w:rsid w:val="007339D5"/>
    <w:rsid w:val="00734340"/>
    <w:rsid w:val="00740325"/>
    <w:rsid w:val="007415AF"/>
    <w:rsid w:val="00741A3C"/>
    <w:rsid w:val="007421D2"/>
    <w:rsid w:val="00742E68"/>
    <w:rsid w:val="00742F8C"/>
    <w:rsid w:val="0074367A"/>
    <w:rsid w:val="007437EE"/>
    <w:rsid w:val="007447FE"/>
    <w:rsid w:val="00746E68"/>
    <w:rsid w:val="00747465"/>
    <w:rsid w:val="00751839"/>
    <w:rsid w:val="00752993"/>
    <w:rsid w:val="00752BAE"/>
    <w:rsid w:val="0075356B"/>
    <w:rsid w:val="00753BFE"/>
    <w:rsid w:val="00754A9A"/>
    <w:rsid w:val="00755B22"/>
    <w:rsid w:val="00756375"/>
    <w:rsid w:val="0075742C"/>
    <w:rsid w:val="00760370"/>
    <w:rsid w:val="00760D07"/>
    <w:rsid w:val="007610D0"/>
    <w:rsid w:val="007613CF"/>
    <w:rsid w:val="00763456"/>
    <w:rsid w:val="00763D2B"/>
    <w:rsid w:val="00764FDA"/>
    <w:rsid w:val="0076565E"/>
    <w:rsid w:val="00765D14"/>
    <w:rsid w:val="007679B2"/>
    <w:rsid w:val="00767E19"/>
    <w:rsid w:val="00770449"/>
    <w:rsid w:val="00770B55"/>
    <w:rsid w:val="0077190A"/>
    <w:rsid w:val="00773B66"/>
    <w:rsid w:val="00773D0A"/>
    <w:rsid w:val="00773EDC"/>
    <w:rsid w:val="00775CD2"/>
    <w:rsid w:val="00775E74"/>
    <w:rsid w:val="00776EA3"/>
    <w:rsid w:val="00776F71"/>
    <w:rsid w:val="00776F89"/>
    <w:rsid w:val="00777E39"/>
    <w:rsid w:val="00777F5D"/>
    <w:rsid w:val="00780BAD"/>
    <w:rsid w:val="00780DF3"/>
    <w:rsid w:val="007825CC"/>
    <w:rsid w:val="0078264A"/>
    <w:rsid w:val="00783824"/>
    <w:rsid w:val="00784D7C"/>
    <w:rsid w:val="0078611C"/>
    <w:rsid w:val="00790360"/>
    <w:rsid w:val="0079102E"/>
    <w:rsid w:val="00792A4C"/>
    <w:rsid w:val="00792C4A"/>
    <w:rsid w:val="007930AC"/>
    <w:rsid w:val="007932E5"/>
    <w:rsid w:val="00793C07"/>
    <w:rsid w:val="00794BDD"/>
    <w:rsid w:val="00797E0A"/>
    <w:rsid w:val="007A1073"/>
    <w:rsid w:val="007A1F23"/>
    <w:rsid w:val="007A267B"/>
    <w:rsid w:val="007A395F"/>
    <w:rsid w:val="007A3A9D"/>
    <w:rsid w:val="007A4939"/>
    <w:rsid w:val="007A4DD8"/>
    <w:rsid w:val="007A5377"/>
    <w:rsid w:val="007A5BE2"/>
    <w:rsid w:val="007A6ED4"/>
    <w:rsid w:val="007A742B"/>
    <w:rsid w:val="007B0F8C"/>
    <w:rsid w:val="007B1227"/>
    <w:rsid w:val="007B1933"/>
    <w:rsid w:val="007B1AD9"/>
    <w:rsid w:val="007B2F79"/>
    <w:rsid w:val="007B31B5"/>
    <w:rsid w:val="007B39CA"/>
    <w:rsid w:val="007B55C2"/>
    <w:rsid w:val="007B7774"/>
    <w:rsid w:val="007C00B8"/>
    <w:rsid w:val="007C2A13"/>
    <w:rsid w:val="007C2AAB"/>
    <w:rsid w:val="007C3BA5"/>
    <w:rsid w:val="007C53E9"/>
    <w:rsid w:val="007C5A39"/>
    <w:rsid w:val="007C613E"/>
    <w:rsid w:val="007C67A7"/>
    <w:rsid w:val="007C71A2"/>
    <w:rsid w:val="007C7766"/>
    <w:rsid w:val="007D12A0"/>
    <w:rsid w:val="007D1899"/>
    <w:rsid w:val="007D2551"/>
    <w:rsid w:val="007D283C"/>
    <w:rsid w:val="007D35F4"/>
    <w:rsid w:val="007D3A3F"/>
    <w:rsid w:val="007D4179"/>
    <w:rsid w:val="007D4254"/>
    <w:rsid w:val="007D4DFC"/>
    <w:rsid w:val="007D5DD2"/>
    <w:rsid w:val="007D7391"/>
    <w:rsid w:val="007D7858"/>
    <w:rsid w:val="007D7A3F"/>
    <w:rsid w:val="007E119C"/>
    <w:rsid w:val="007E165B"/>
    <w:rsid w:val="007E1C39"/>
    <w:rsid w:val="007E2C03"/>
    <w:rsid w:val="007E3037"/>
    <w:rsid w:val="007E4991"/>
    <w:rsid w:val="007E4C69"/>
    <w:rsid w:val="007E72F5"/>
    <w:rsid w:val="007F0004"/>
    <w:rsid w:val="007F09B6"/>
    <w:rsid w:val="007F0DDB"/>
    <w:rsid w:val="007F1289"/>
    <w:rsid w:val="007F1E0C"/>
    <w:rsid w:val="007F3377"/>
    <w:rsid w:val="007F3F11"/>
    <w:rsid w:val="007F42EE"/>
    <w:rsid w:val="007F4DFF"/>
    <w:rsid w:val="007F5BE8"/>
    <w:rsid w:val="007F5E2C"/>
    <w:rsid w:val="007F6036"/>
    <w:rsid w:val="007F73C4"/>
    <w:rsid w:val="007F7477"/>
    <w:rsid w:val="007F78BF"/>
    <w:rsid w:val="007F7C20"/>
    <w:rsid w:val="007F7EE5"/>
    <w:rsid w:val="00800538"/>
    <w:rsid w:val="008019EA"/>
    <w:rsid w:val="0080354B"/>
    <w:rsid w:val="00804521"/>
    <w:rsid w:val="008046DD"/>
    <w:rsid w:val="008062E2"/>
    <w:rsid w:val="00806719"/>
    <w:rsid w:val="0080685A"/>
    <w:rsid w:val="00806867"/>
    <w:rsid w:val="00807F3D"/>
    <w:rsid w:val="00810862"/>
    <w:rsid w:val="00811B7A"/>
    <w:rsid w:val="00813654"/>
    <w:rsid w:val="00814211"/>
    <w:rsid w:val="00816BD8"/>
    <w:rsid w:val="00820540"/>
    <w:rsid w:val="00820ACD"/>
    <w:rsid w:val="00820E7A"/>
    <w:rsid w:val="00821890"/>
    <w:rsid w:val="00821B5C"/>
    <w:rsid w:val="008239E1"/>
    <w:rsid w:val="00826979"/>
    <w:rsid w:val="00827332"/>
    <w:rsid w:val="00827F94"/>
    <w:rsid w:val="0083001F"/>
    <w:rsid w:val="008324D2"/>
    <w:rsid w:val="00833A55"/>
    <w:rsid w:val="00833D15"/>
    <w:rsid w:val="008348EE"/>
    <w:rsid w:val="008353B2"/>
    <w:rsid w:val="008357DF"/>
    <w:rsid w:val="00835A73"/>
    <w:rsid w:val="00836D99"/>
    <w:rsid w:val="008378B0"/>
    <w:rsid w:val="00837C71"/>
    <w:rsid w:val="0084056F"/>
    <w:rsid w:val="008411F0"/>
    <w:rsid w:val="00842148"/>
    <w:rsid w:val="008431B8"/>
    <w:rsid w:val="008432DC"/>
    <w:rsid w:val="0084355F"/>
    <w:rsid w:val="00843BDD"/>
    <w:rsid w:val="00845B61"/>
    <w:rsid w:val="00845FB0"/>
    <w:rsid w:val="00847C83"/>
    <w:rsid w:val="00851A5E"/>
    <w:rsid w:val="00852856"/>
    <w:rsid w:val="0085319C"/>
    <w:rsid w:val="00853730"/>
    <w:rsid w:val="00853FCF"/>
    <w:rsid w:val="00854463"/>
    <w:rsid w:val="00854DCB"/>
    <w:rsid w:val="00855502"/>
    <w:rsid w:val="0085580F"/>
    <w:rsid w:val="00856EC0"/>
    <w:rsid w:val="008570FE"/>
    <w:rsid w:val="00857947"/>
    <w:rsid w:val="00857D0A"/>
    <w:rsid w:val="00860020"/>
    <w:rsid w:val="008603F5"/>
    <w:rsid w:val="00860C8D"/>
    <w:rsid w:val="008624CC"/>
    <w:rsid w:val="008652E8"/>
    <w:rsid w:val="0086593D"/>
    <w:rsid w:val="00865952"/>
    <w:rsid w:val="00865BFE"/>
    <w:rsid w:val="0086642C"/>
    <w:rsid w:val="00866DC7"/>
    <w:rsid w:val="00867662"/>
    <w:rsid w:val="00870DA6"/>
    <w:rsid w:val="00870FE7"/>
    <w:rsid w:val="008713C3"/>
    <w:rsid w:val="00873BE3"/>
    <w:rsid w:val="00874825"/>
    <w:rsid w:val="00875902"/>
    <w:rsid w:val="00876140"/>
    <w:rsid w:val="00876E93"/>
    <w:rsid w:val="00880C34"/>
    <w:rsid w:val="008824C9"/>
    <w:rsid w:val="00882CCC"/>
    <w:rsid w:val="00882E90"/>
    <w:rsid w:val="00883259"/>
    <w:rsid w:val="00884314"/>
    <w:rsid w:val="008852C6"/>
    <w:rsid w:val="00890725"/>
    <w:rsid w:val="008913FA"/>
    <w:rsid w:val="008919FE"/>
    <w:rsid w:val="00891B10"/>
    <w:rsid w:val="0089246D"/>
    <w:rsid w:val="00895676"/>
    <w:rsid w:val="00895BCB"/>
    <w:rsid w:val="00896297"/>
    <w:rsid w:val="00896B01"/>
    <w:rsid w:val="008A13E1"/>
    <w:rsid w:val="008A1F46"/>
    <w:rsid w:val="008A251D"/>
    <w:rsid w:val="008A2B27"/>
    <w:rsid w:val="008A4133"/>
    <w:rsid w:val="008A4CDA"/>
    <w:rsid w:val="008A58CD"/>
    <w:rsid w:val="008A5C18"/>
    <w:rsid w:val="008A645B"/>
    <w:rsid w:val="008A67CD"/>
    <w:rsid w:val="008A75A0"/>
    <w:rsid w:val="008B08D5"/>
    <w:rsid w:val="008B0CE4"/>
    <w:rsid w:val="008B301E"/>
    <w:rsid w:val="008B445B"/>
    <w:rsid w:val="008B55E1"/>
    <w:rsid w:val="008B5AB9"/>
    <w:rsid w:val="008B6154"/>
    <w:rsid w:val="008B7AEF"/>
    <w:rsid w:val="008B7B4C"/>
    <w:rsid w:val="008C028F"/>
    <w:rsid w:val="008C4D2D"/>
    <w:rsid w:val="008C6EAF"/>
    <w:rsid w:val="008C71B1"/>
    <w:rsid w:val="008D0338"/>
    <w:rsid w:val="008D0EDF"/>
    <w:rsid w:val="008D1FBA"/>
    <w:rsid w:val="008D2047"/>
    <w:rsid w:val="008D2F20"/>
    <w:rsid w:val="008D3247"/>
    <w:rsid w:val="008D34D3"/>
    <w:rsid w:val="008D4FCC"/>
    <w:rsid w:val="008D561A"/>
    <w:rsid w:val="008D5F3F"/>
    <w:rsid w:val="008D68D1"/>
    <w:rsid w:val="008D6A7C"/>
    <w:rsid w:val="008D6B8E"/>
    <w:rsid w:val="008D6F22"/>
    <w:rsid w:val="008E0259"/>
    <w:rsid w:val="008E2B8E"/>
    <w:rsid w:val="008E4758"/>
    <w:rsid w:val="008E5672"/>
    <w:rsid w:val="008E5C6D"/>
    <w:rsid w:val="008E634B"/>
    <w:rsid w:val="008E66FE"/>
    <w:rsid w:val="008E6D10"/>
    <w:rsid w:val="008E7363"/>
    <w:rsid w:val="008F0117"/>
    <w:rsid w:val="008F0FDD"/>
    <w:rsid w:val="008F1553"/>
    <w:rsid w:val="008F239E"/>
    <w:rsid w:val="008F564F"/>
    <w:rsid w:val="008F616E"/>
    <w:rsid w:val="008F6E57"/>
    <w:rsid w:val="008F7328"/>
    <w:rsid w:val="008F7B37"/>
    <w:rsid w:val="00900B46"/>
    <w:rsid w:val="00901406"/>
    <w:rsid w:val="0090389F"/>
    <w:rsid w:val="009049E7"/>
    <w:rsid w:val="00904C53"/>
    <w:rsid w:val="00906D4C"/>
    <w:rsid w:val="00910C8C"/>
    <w:rsid w:val="00910F4E"/>
    <w:rsid w:val="00910F81"/>
    <w:rsid w:val="00911DC8"/>
    <w:rsid w:val="00911FD1"/>
    <w:rsid w:val="009125E3"/>
    <w:rsid w:val="0091300E"/>
    <w:rsid w:val="009144C9"/>
    <w:rsid w:val="00914831"/>
    <w:rsid w:val="0091620B"/>
    <w:rsid w:val="00917098"/>
    <w:rsid w:val="009203A7"/>
    <w:rsid w:val="00921877"/>
    <w:rsid w:val="00921921"/>
    <w:rsid w:val="0092300E"/>
    <w:rsid w:val="00923CF4"/>
    <w:rsid w:val="00924C37"/>
    <w:rsid w:val="009258D4"/>
    <w:rsid w:val="00925A67"/>
    <w:rsid w:val="00925CFF"/>
    <w:rsid w:val="00926762"/>
    <w:rsid w:val="0092692B"/>
    <w:rsid w:val="00926F80"/>
    <w:rsid w:val="009300C5"/>
    <w:rsid w:val="009319A3"/>
    <w:rsid w:val="0093346B"/>
    <w:rsid w:val="009339F2"/>
    <w:rsid w:val="00934367"/>
    <w:rsid w:val="00934795"/>
    <w:rsid w:val="0093570F"/>
    <w:rsid w:val="00936524"/>
    <w:rsid w:val="009367BE"/>
    <w:rsid w:val="009370ED"/>
    <w:rsid w:val="009372B0"/>
    <w:rsid w:val="00937CD5"/>
    <w:rsid w:val="00940E99"/>
    <w:rsid w:val="00942886"/>
    <w:rsid w:val="00943A23"/>
    <w:rsid w:val="0094403E"/>
    <w:rsid w:val="00945708"/>
    <w:rsid w:val="0094591F"/>
    <w:rsid w:val="00946144"/>
    <w:rsid w:val="009461E8"/>
    <w:rsid w:val="009467E7"/>
    <w:rsid w:val="009472D0"/>
    <w:rsid w:val="0094739B"/>
    <w:rsid w:val="009510C2"/>
    <w:rsid w:val="0095285B"/>
    <w:rsid w:val="00953E4F"/>
    <w:rsid w:val="00954371"/>
    <w:rsid w:val="009616B9"/>
    <w:rsid w:val="00963FE6"/>
    <w:rsid w:val="00964B5B"/>
    <w:rsid w:val="00965C11"/>
    <w:rsid w:val="00965C9D"/>
    <w:rsid w:val="0096652F"/>
    <w:rsid w:val="00966D8F"/>
    <w:rsid w:val="00967D0D"/>
    <w:rsid w:val="009701CC"/>
    <w:rsid w:val="00971576"/>
    <w:rsid w:val="009754F8"/>
    <w:rsid w:val="00975864"/>
    <w:rsid w:val="00975C3A"/>
    <w:rsid w:val="0097690F"/>
    <w:rsid w:val="0098265E"/>
    <w:rsid w:val="00983316"/>
    <w:rsid w:val="00983C3A"/>
    <w:rsid w:val="0098460C"/>
    <w:rsid w:val="0098501B"/>
    <w:rsid w:val="009852F8"/>
    <w:rsid w:val="0098549F"/>
    <w:rsid w:val="009869DF"/>
    <w:rsid w:val="00986B54"/>
    <w:rsid w:val="00987EFD"/>
    <w:rsid w:val="009908D2"/>
    <w:rsid w:val="00992051"/>
    <w:rsid w:val="009923B5"/>
    <w:rsid w:val="009925E2"/>
    <w:rsid w:val="00992C8C"/>
    <w:rsid w:val="00993334"/>
    <w:rsid w:val="00996FD0"/>
    <w:rsid w:val="009A0BCA"/>
    <w:rsid w:val="009A1A38"/>
    <w:rsid w:val="009A254A"/>
    <w:rsid w:val="009A287C"/>
    <w:rsid w:val="009A2FA9"/>
    <w:rsid w:val="009A34C7"/>
    <w:rsid w:val="009A474F"/>
    <w:rsid w:val="009A47B7"/>
    <w:rsid w:val="009A4C59"/>
    <w:rsid w:val="009A4CB1"/>
    <w:rsid w:val="009A4CD3"/>
    <w:rsid w:val="009A63FE"/>
    <w:rsid w:val="009A711E"/>
    <w:rsid w:val="009B0AC1"/>
    <w:rsid w:val="009B0D1D"/>
    <w:rsid w:val="009B22FA"/>
    <w:rsid w:val="009B2472"/>
    <w:rsid w:val="009B2D8C"/>
    <w:rsid w:val="009B4C3E"/>
    <w:rsid w:val="009B587D"/>
    <w:rsid w:val="009B58A8"/>
    <w:rsid w:val="009B5D2F"/>
    <w:rsid w:val="009B66D5"/>
    <w:rsid w:val="009B7CDF"/>
    <w:rsid w:val="009C182F"/>
    <w:rsid w:val="009C1922"/>
    <w:rsid w:val="009C1DBB"/>
    <w:rsid w:val="009C205F"/>
    <w:rsid w:val="009C2269"/>
    <w:rsid w:val="009C282C"/>
    <w:rsid w:val="009C2FB6"/>
    <w:rsid w:val="009C3051"/>
    <w:rsid w:val="009C3310"/>
    <w:rsid w:val="009C39E1"/>
    <w:rsid w:val="009C493D"/>
    <w:rsid w:val="009C5463"/>
    <w:rsid w:val="009C691A"/>
    <w:rsid w:val="009C6AEC"/>
    <w:rsid w:val="009D068B"/>
    <w:rsid w:val="009D0849"/>
    <w:rsid w:val="009D0D8D"/>
    <w:rsid w:val="009D0E6A"/>
    <w:rsid w:val="009D26CD"/>
    <w:rsid w:val="009D44E4"/>
    <w:rsid w:val="009D4C7F"/>
    <w:rsid w:val="009D7696"/>
    <w:rsid w:val="009D79D5"/>
    <w:rsid w:val="009E06D8"/>
    <w:rsid w:val="009E0F06"/>
    <w:rsid w:val="009E1D40"/>
    <w:rsid w:val="009E238E"/>
    <w:rsid w:val="009E2761"/>
    <w:rsid w:val="009E2C27"/>
    <w:rsid w:val="009E3522"/>
    <w:rsid w:val="009E3563"/>
    <w:rsid w:val="009E4874"/>
    <w:rsid w:val="009E4B78"/>
    <w:rsid w:val="009E4EFB"/>
    <w:rsid w:val="009E636F"/>
    <w:rsid w:val="009E6B2F"/>
    <w:rsid w:val="009F1242"/>
    <w:rsid w:val="009F2296"/>
    <w:rsid w:val="009F23F1"/>
    <w:rsid w:val="009F4B73"/>
    <w:rsid w:val="009F4D4E"/>
    <w:rsid w:val="009F4FA6"/>
    <w:rsid w:val="009F5025"/>
    <w:rsid w:val="009F50E8"/>
    <w:rsid w:val="009F6939"/>
    <w:rsid w:val="009F7A65"/>
    <w:rsid w:val="00A00502"/>
    <w:rsid w:val="00A0067A"/>
    <w:rsid w:val="00A00EDC"/>
    <w:rsid w:val="00A014A6"/>
    <w:rsid w:val="00A01E4E"/>
    <w:rsid w:val="00A02A33"/>
    <w:rsid w:val="00A0514B"/>
    <w:rsid w:val="00A076BF"/>
    <w:rsid w:val="00A10F3A"/>
    <w:rsid w:val="00A12D0C"/>
    <w:rsid w:val="00A13733"/>
    <w:rsid w:val="00A13E9D"/>
    <w:rsid w:val="00A142A2"/>
    <w:rsid w:val="00A15363"/>
    <w:rsid w:val="00A15787"/>
    <w:rsid w:val="00A15B37"/>
    <w:rsid w:val="00A15C08"/>
    <w:rsid w:val="00A20F6B"/>
    <w:rsid w:val="00A21329"/>
    <w:rsid w:val="00A215E2"/>
    <w:rsid w:val="00A228F0"/>
    <w:rsid w:val="00A2365E"/>
    <w:rsid w:val="00A2537E"/>
    <w:rsid w:val="00A25FC9"/>
    <w:rsid w:val="00A2603F"/>
    <w:rsid w:val="00A26367"/>
    <w:rsid w:val="00A27754"/>
    <w:rsid w:val="00A27CFC"/>
    <w:rsid w:val="00A30BF5"/>
    <w:rsid w:val="00A31034"/>
    <w:rsid w:val="00A33043"/>
    <w:rsid w:val="00A331F3"/>
    <w:rsid w:val="00A3353B"/>
    <w:rsid w:val="00A33F81"/>
    <w:rsid w:val="00A37DB6"/>
    <w:rsid w:val="00A41326"/>
    <w:rsid w:val="00A41AD1"/>
    <w:rsid w:val="00A42307"/>
    <w:rsid w:val="00A43298"/>
    <w:rsid w:val="00A43D51"/>
    <w:rsid w:val="00A43E19"/>
    <w:rsid w:val="00A440BA"/>
    <w:rsid w:val="00A45271"/>
    <w:rsid w:val="00A45E53"/>
    <w:rsid w:val="00A46012"/>
    <w:rsid w:val="00A470DF"/>
    <w:rsid w:val="00A5223F"/>
    <w:rsid w:val="00A5247E"/>
    <w:rsid w:val="00A52A86"/>
    <w:rsid w:val="00A5477B"/>
    <w:rsid w:val="00A54E67"/>
    <w:rsid w:val="00A5604D"/>
    <w:rsid w:val="00A56237"/>
    <w:rsid w:val="00A5678A"/>
    <w:rsid w:val="00A5717A"/>
    <w:rsid w:val="00A572CC"/>
    <w:rsid w:val="00A57474"/>
    <w:rsid w:val="00A5754D"/>
    <w:rsid w:val="00A57B66"/>
    <w:rsid w:val="00A57BAC"/>
    <w:rsid w:val="00A602D6"/>
    <w:rsid w:val="00A60B21"/>
    <w:rsid w:val="00A61E64"/>
    <w:rsid w:val="00A63C7B"/>
    <w:rsid w:val="00A64DC6"/>
    <w:rsid w:val="00A651CD"/>
    <w:rsid w:val="00A66097"/>
    <w:rsid w:val="00A660B4"/>
    <w:rsid w:val="00A67C05"/>
    <w:rsid w:val="00A7087C"/>
    <w:rsid w:val="00A71368"/>
    <w:rsid w:val="00A713F8"/>
    <w:rsid w:val="00A72214"/>
    <w:rsid w:val="00A72870"/>
    <w:rsid w:val="00A73090"/>
    <w:rsid w:val="00A7342E"/>
    <w:rsid w:val="00A73DBD"/>
    <w:rsid w:val="00A746D4"/>
    <w:rsid w:val="00A76982"/>
    <w:rsid w:val="00A76E83"/>
    <w:rsid w:val="00A77666"/>
    <w:rsid w:val="00A77BB0"/>
    <w:rsid w:val="00A77C4B"/>
    <w:rsid w:val="00A80872"/>
    <w:rsid w:val="00A80FD5"/>
    <w:rsid w:val="00A81B87"/>
    <w:rsid w:val="00A8496B"/>
    <w:rsid w:val="00A84D33"/>
    <w:rsid w:val="00A85C8F"/>
    <w:rsid w:val="00A86E18"/>
    <w:rsid w:val="00A87D77"/>
    <w:rsid w:val="00A9037A"/>
    <w:rsid w:val="00A905E6"/>
    <w:rsid w:val="00A92742"/>
    <w:rsid w:val="00A93F7D"/>
    <w:rsid w:val="00A942ED"/>
    <w:rsid w:val="00A9551E"/>
    <w:rsid w:val="00A95540"/>
    <w:rsid w:val="00A95F03"/>
    <w:rsid w:val="00A9699F"/>
    <w:rsid w:val="00A97103"/>
    <w:rsid w:val="00A97CD6"/>
    <w:rsid w:val="00AA0A5B"/>
    <w:rsid w:val="00AA1427"/>
    <w:rsid w:val="00AA1A3C"/>
    <w:rsid w:val="00AA1F49"/>
    <w:rsid w:val="00AA2F6A"/>
    <w:rsid w:val="00AA3E40"/>
    <w:rsid w:val="00AA52E5"/>
    <w:rsid w:val="00AB0EE7"/>
    <w:rsid w:val="00AB1D34"/>
    <w:rsid w:val="00AB2937"/>
    <w:rsid w:val="00AB2B3B"/>
    <w:rsid w:val="00AB3E3A"/>
    <w:rsid w:val="00AB4070"/>
    <w:rsid w:val="00AB4964"/>
    <w:rsid w:val="00AB53C4"/>
    <w:rsid w:val="00AB7A98"/>
    <w:rsid w:val="00AB7D2A"/>
    <w:rsid w:val="00AC09F3"/>
    <w:rsid w:val="00AC2750"/>
    <w:rsid w:val="00AC30D9"/>
    <w:rsid w:val="00AC3FFB"/>
    <w:rsid w:val="00AC4DF9"/>
    <w:rsid w:val="00AC5999"/>
    <w:rsid w:val="00AC5D5D"/>
    <w:rsid w:val="00AC6B0D"/>
    <w:rsid w:val="00AC6BBB"/>
    <w:rsid w:val="00AC6E17"/>
    <w:rsid w:val="00AC7416"/>
    <w:rsid w:val="00AC75F4"/>
    <w:rsid w:val="00AC78D4"/>
    <w:rsid w:val="00AC7B15"/>
    <w:rsid w:val="00AD0BFD"/>
    <w:rsid w:val="00AD115D"/>
    <w:rsid w:val="00AD306D"/>
    <w:rsid w:val="00AD352D"/>
    <w:rsid w:val="00AD4A38"/>
    <w:rsid w:val="00AD609D"/>
    <w:rsid w:val="00AD6576"/>
    <w:rsid w:val="00AD75B7"/>
    <w:rsid w:val="00AD76E0"/>
    <w:rsid w:val="00AD7A1B"/>
    <w:rsid w:val="00AD7D4B"/>
    <w:rsid w:val="00AE0356"/>
    <w:rsid w:val="00AE0A30"/>
    <w:rsid w:val="00AE0D9B"/>
    <w:rsid w:val="00AE1615"/>
    <w:rsid w:val="00AE36DA"/>
    <w:rsid w:val="00AE4278"/>
    <w:rsid w:val="00AE4A41"/>
    <w:rsid w:val="00AE55EF"/>
    <w:rsid w:val="00AE6023"/>
    <w:rsid w:val="00AE6BCE"/>
    <w:rsid w:val="00AE7747"/>
    <w:rsid w:val="00AE799F"/>
    <w:rsid w:val="00AE7CB2"/>
    <w:rsid w:val="00AF08DB"/>
    <w:rsid w:val="00AF0AED"/>
    <w:rsid w:val="00AF0D4C"/>
    <w:rsid w:val="00AF268C"/>
    <w:rsid w:val="00AF26E6"/>
    <w:rsid w:val="00AF38EA"/>
    <w:rsid w:val="00AF3B70"/>
    <w:rsid w:val="00AF416F"/>
    <w:rsid w:val="00AF6035"/>
    <w:rsid w:val="00AF6A62"/>
    <w:rsid w:val="00B006FD"/>
    <w:rsid w:val="00B00F71"/>
    <w:rsid w:val="00B02211"/>
    <w:rsid w:val="00B02CFB"/>
    <w:rsid w:val="00B04183"/>
    <w:rsid w:val="00B04F33"/>
    <w:rsid w:val="00B0536E"/>
    <w:rsid w:val="00B073AC"/>
    <w:rsid w:val="00B076F3"/>
    <w:rsid w:val="00B07850"/>
    <w:rsid w:val="00B07D81"/>
    <w:rsid w:val="00B11435"/>
    <w:rsid w:val="00B116A1"/>
    <w:rsid w:val="00B1259B"/>
    <w:rsid w:val="00B12E88"/>
    <w:rsid w:val="00B12EC0"/>
    <w:rsid w:val="00B13B2D"/>
    <w:rsid w:val="00B14208"/>
    <w:rsid w:val="00B149BC"/>
    <w:rsid w:val="00B15A72"/>
    <w:rsid w:val="00B15BF5"/>
    <w:rsid w:val="00B165DA"/>
    <w:rsid w:val="00B16F0E"/>
    <w:rsid w:val="00B207DC"/>
    <w:rsid w:val="00B2173A"/>
    <w:rsid w:val="00B223F2"/>
    <w:rsid w:val="00B22F5A"/>
    <w:rsid w:val="00B23795"/>
    <w:rsid w:val="00B238D6"/>
    <w:rsid w:val="00B25F91"/>
    <w:rsid w:val="00B26360"/>
    <w:rsid w:val="00B26627"/>
    <w:rsid w:val="00B26C5B"/>
    <w:rsid w:val="00B27036"/>
    <w:rsid w:val="00B27EB6"/>
    <w:rsid w:val="00B3173E"/>
    <w:rsid w:val="00B3253D"/>
    <w:rsid w:val="00B331E4"/>
    <w:rsid w:val="00B33797"/>
    <w:rsid w:val="00B33C27"/>
    <w:rsid w:val="00B34EAA"/>
    <w:rsid w:val="00B3501F"/>
    <w:rsid w:val="00B35F7D"/>
    <w:rsid w:val="00B36279"/>
    <w:rsid w:val="00B3629F"/>
    <w:rsid w:val="00B369A7"/>
    <w:rsid w:val="00B37196"/>
    <w:rsid w:val="00B374A1"/>
    <w:rsid w:val="00B37633"/>
    <w:rsid w:val="00B37FAD"/>
    <w:rsid w:val="00B407E2"/>
    <w:rsid w:val="00B40DFE"/>
    <w:rsid w:val="00B41083"/>
    <w:rsid w:val="00B41EC3"/>
    <w:rsid w:val="00B44352"/>
    <w:rsid w:val="00B458FF"/>
    <w:rsid w:val="00B45A5A"/>
    <w:rsid w:val="00B464B0"/>
    <w:rsid w:val="00B46A41"/>
    <w:rsid w:val="00B4745E"/>
    <w:rsid w:val="00B479EA"/>
    <w:rsid w:val="00B5021F"/>
    <w:rsid w:val="00B507C5"/>
    <w:rsid w:val="00B5127B"/>
    <w:rsid w:val="00B51988"/>
    <w:rsid w:val="00B51B07"/>
    <w:rsid w:val="00B51C87"/>
    <w:rsid w:val="00B51C92"/>
    <w:rsid w:val="00B53BFF"/>
    <w:rsid w:val="00B5537D"/>
    <w:rsid w:val="00B56192"/>
    <w:rsid w:val="00B60562"/>
    <w:rsid w:val="00B60E07"/>
    <w:rsid w:val="00B61156"/>
    <w:rsid w:val="00B615DC"/>
    <w:rsid w:val="00B618EC"/>
    <w:rsid w:val="00B62180"/>
    <w:rsid w:val="00B6355A"/>
    <w:rsid w:val="00B637E7"/>
    <w:rsid w:val="00B63904"/>
    <w:rsid w:val="00B63906"/>
    <w:rsid w:val="00B63F28"/>
    <w:rsid w:val="00B64C3B"/>
    <w:rsid w:val="00B65CD7"/>
    <w:rsid w:val="00B66040"/>
    <w:rsid w:val="00B67F79"/>
    <w:rsid w:val="00B70CFD"/>
    <w:rsid w:val="00B71ABA"/>
    <w:rsid w:val="00B7254B"/>
    <w:rsid w:val="00B7306E"/>
    <w:rsid w:val="00B7396A"/>
    <w:rsid w:val="00B744AD"/>
    <w:rsid w:val="00B74707"/>
    <w:rsid w:val="00B748AA"/>
    <w:rsid w:val="00B74BF3"/>
    <w:rsid w:val="00B75D8F"/>
    <w:rsid w:val="00B760F8"/>
    <w:rsid w:val="00B76B48"/>
    <w:rsid w:val="00B77087"/>
    <w:rsid w:val="00B801C4"/>
    <w:rsid w:val="00B802D4"/>
    <w:rsid w:val="00B806BA"/>
    <w:rsid w:val="00B80F2B"/>
    <w:rsid w:val="00B81FDF"/>
    <w:rsid w:val="00B82E99"/>
    <w:rsid w:val="00B82F0B"/>
    <w:rsid w:val="00B83C48"/>
    <w:rsid w:val="00B846F2"/>
    <w:rsid w:val="00B853B7"/>
    <w:rsid w:val="00B867B9"/>
    <w:rsid w:val="00B87DF4"/>
    <w:rsid w:val="00B92672"/>
    <w:rsid w:val="00B92D3E"/>
    <w:rsid w:val="00B935E6"/>
    <w:rsid w:val="00B93828"/>
    <w:rsid w:val="00B94394"/>
    <w:rsid w:val="00B95479"/>
    <w:rsid w:val="00B95F9D"/>
    <w:rsid w:val="00B96EE5"/>
    <w:rsid w:val="00BA0889"/>
    <w:rsid w:val="00BA1658"/>
    <w:rsid w:val="00BA1F9B"/>
    <w:rsid w:val="00BA2585"/>
    <w:rsid w:val="00BA265B"/>
    <w:rsid w:val="00BA27B8"/>
    <w:rsid w:val="00BA347A"/>
    <w:rsid w:val="00BA3737"/>
    <w:rsid w:val="00BA422B"/>
    <w:rsid w:val="00BA5BC1"/>
    <w:rsid w:val="00BA6CE5"/>
    <w:rsid w:val="00BA75F4"/>
    <w:rsid w:val="00BB0309"/>
    <w:rsid w:val="00BB07BC"/>
    <w:rsid w:val="00BB1E3B"/>
    <w:rsid w:val="00BB29FC"/>
    <w:rsid w:val="00BB2C5C"/>
    <w:rsid w:val="00BB325B"/>
    <w:rsid w:val="00BB332D"/>
    <w:rsid w:val="00BB3D62"/>
    <w:rsid w:val="00BB5FF8"/>
    <w:rsid w:val="00BB644D"/>
    <w:rsid w:val="00BB6E76"/>
    <w:rsid w:val="00BB7C1D"/>
    <w:rsid w:val="00BC1C43"/>
    <w:rsid w:val="00BC33DB"/>
    <w:rsid w:val="00BC3C4E"/>
    <w:rsid w:val="00BC4A59"/>
    <w:rsid w:val="00BC5257"/>
    <w:rsid w:val="00BC6082"/>
    <w:rsid w:val="00BD1675"/>
    <w:rsid w:val="00BD2F6F"/>
    <w:rsid w:val="00BD34B3"/>
    <w:rsid w:val="00BD4081"/>
    <w:rsid w:val="00BD4B30"/>
    <w:rsid w:val="00BD74E7"/>
    <w:rsid w:val="00BE092C"/>
    <w:rsid w:val="00BE0A77"/>
    <w:rsid w:val="00BE18E4"/>
    <w:rsid w:val="00BE1EEE"/>
    <w:rsid w:val="00BE28EE"/>
    <w:rsid w:val="00BE386B"/>
    <w:rsid w:val="00BE3871"/>
    <w:rsid w:val="00BE47CC"/>
    <w:rsid w:val="00BE6876"/>
    <w:rsid w:val="00BE6B40"/>
    <w:rsid w:val="00BE7355"/>
    <w:rsid w:val="00BE7F86"/>
    <w:rsid w:val="00BF1620"/>
    <w:rsid w:val="00BF1C9B"/>
    <w:rsid w:val="00BF1DB3"/>
    <w:rsid w:val="00BF2423"/>
    <w:rsid w:val="00BF31D5"/>
    <w:rsid w:val="00BF34FE"/>
    <w:rsid w:val="00BF3A79"/>
    <w:rsid w:val="00BF4539"/>
    <w:rsid w:val="00BF54DD"/>
    <w:rsid w:val="00BF5C32"/>
    <w:rsid w:val="00BF5FA0"/>
    <w:rsid w:val="00BF7BE4"/>
    <w:rsid w:val="00C031F9"/>
    <w:rsid w:val="00C03403"/>
    <w:rsid w:val="00C03872"/>
    <w:rsid w:val="00C04847"/>
    <w:rsid w:val="00C04902"/>
    <w:rsid w:val="00C05544"/>
    <w:rsid w:val="00C05AA8"/>
    <w:rsid w:val="00C0640A"/>
    <w:rsid w:val="00C06711"/>
    <w:rsid w:val="00C06E30"/>
    <w:rsid w:val="00C06ED2"/>
    <w:rsid w:val="00C070CD"/>
    <w:rsid w:val="00C07E28"/>
    <w:rsid w:val="00C10389"/>
    <w:rsid w:val="00C117D8"/>
    <w:rsid w:val="00C14309"/>
    <w:rsid w:val="00C151F5"/>
    <w:rsid w:val="00C1523B"/>
    <w:rsid w:val="00C15D19"/>
    <w:rsid w:val="00C160FE"/>
    <w:rsid w:val="00C1624E"/>
    <w:rsid w:val="00C16710"/>
    <w:rsid w:val="00C1717E"/>
    <w:rsid w:val="00C173C0"/>
    <w:rsid w:val="00C17F7C"/>
    <w:rsid w:val="00C20999"/>
    <w:rsid w:val="00C20E04"/>
    <w:rsid w:val="00C21EC6"/>
    <w:rsid w:val="00C22513"/>
    <w:rsid w:val="00C22ABF"/>
    <w:rsid w:val="00C248EF"/>
    <w:rsid w:val="00C25B26"/>
    <w:rsid w:val="00C25D43"/>
    <w:rsid w:val="00C26146"/>
    <w:rsid w:val="00C26362"/>
    <w:rsid w:val="00C267E3"/>
    <w:rsid w:val="00C271F1"/>
    <w:rsid w:val="00C2746C"/>
    <w:rsid w:val="00C27DE9"/>
    <w:rsid w:val="00C31879"/>
    <w:rsid w:val="00C31D56"/>
    <w:rsid w:val="00C33FCD"/>
    <w:rsid w:val="00C340EF"/>
    <w:rsid w:val="00C36072"/>
    <w:rsid w:val="00C41E9F"/>
    <w:rsid w:val="00C44517"/>
    <w:rsid w:val="00C44DA3"/>
    <w:rsid w:val="00C454C7"/>
    <w:rsid w:val="00C4620D"/>
    <w:rsid w:val="00C466D3"/>
    <w:rsid w:val="00C47135"/>
    <w:rsid w:val="00C50FA2"/>
    <w:rsid w:val="00C53700"/>
    <w:rsid w:val="00C55789"/>
    <w:rsid w:val="00C55EC7"/>
    <w:rsid w:val="00C56529"/>
    <w:rsid w:val="00C56554"/>
    <w:rsid w:val="00C56BD1"/>
    <w:rsid w:val="00C56EB7"/>
    <w:rsid w:val="00C5717B"/>
    <w:rsid w:val="00C57447"/>
    <w:rsid w:val="00C57B00"/>
    <w:rsid w:val="00C62C94"/>
    <w:rsid w:val="00C62F0E"/>
    <w:rsid w:val="00C62FBC"/>
    <w:rsid w:val="00C63358"/>
    <w:rsid w:val="00C6397A"/>
    <w:rsid w:val="00C64450"/>
    <w:rsid w:val="00C64FDE"/>
    <w:rsid w:val="00C6720E"/>
    <w:rsid w:val="00C71E0F"/>
    <w:rsid w:val="00C72BF3"/>
    <w:rsid w:val="00C739D2"/>
    <w:rsid w:val="00C75AC1"/>
    <w:rsid w:val="00C7746E"/>
    <w:rsid w:val="00C77D41"/>
    <w:rsid w:val="00C77F4F"/>
    <w:rsid w:val="00C805D7"/>
    <w:rsid w:val="00C812B7"/>
    <w:rsid w:val="00C81795"/>
    <w:rsid w:val="00C81D14"/>
    <w:rsid w:val="00C828C5"/>
    <w:rsid w:val="00C84F7A"/>
    <w:rsid w:val="00C86308"/>
    <w:rsid w:val="00C87621"/>
    <w:rsid w:val="00C87F9F"/>
    <w:rsid w:val="00C904E5"/>
    <w:rsid w:val="00C90B54"/>
    <w:rsid w:val="00C91588"/>
    <w:rsid w:val="00C91A17"/>
    <w:rsid w:val="00C930AC"/>
    <w:rsid w:val="00C931EC"/>
    <w:rsid w:val="00C94830"/>
    <w:rsid w:val="00C948CE"/>
    <w:rsid w:val="00C950A5"/>
    <w:rsid w:val="00C9540C"/>
    <w:rsid w:val="00C95478"/>
    <w:rsid w:val="00C97079"/>
    <w:rsid w:val="00C9749A"/>
    <w:rsid w:val="00C9779C"/>
    <w:rsid w:val="00C97AA1"/>
    <w:rsid w:val="00CA2230"/>
    <w:rsid w:val="00CA2239"/>
    <w:rsid w:val="00CA45BE"/>
    <w:rsid w:val="00CA4B21"/>
    <w:rsid w:val="00CA6193"/>
    <w:rsid w:val="00CA6689"/>
    <w:rsid w:val="00CA6E6C"/>
    <w:rsid w:val="00CA74E7"/>
    <w:rsid w:val="00CA7599"/>
    <w:rsid w:val="00CA7E76"/>
    <w:rsid w:val="00CB0538"/>
    <w:rsid w:val="00CB0572"/>
    <w:rsid w:val="00CB17BD"/>
    <w:rsid w:val="00CB1878"/>
    <w:rsid w:val="00CB1E4C"/>
    <w:rsid w:val="00CB1E9A"/>
    <w:rsid w:val="00CB20DF"/>
    <w:rsid w:val="00CB2558"/>
    <w:rsid w:val="00CB25CD"/>
    <w:rsid w:val="00CB3A1D"/>
    <w:rsid w:val="00CB3FBE"/>
    <w:rsid w:val="00CB4FBA"/>
    <w:rsid w:val="00CB5809"/>
    <w:rsid w:val="00CB5ED8"/>
    <w:rsid w:val="00CB64B5"/>
    <w:rsid w:val="00CC0A2B"/>
    <w:rsid w:val="00CC10C6"/>
    <w:rsid w:val="00CC15C0"/>
    <w:rsid w:val="00CC1B7F"/>
    <w:rsid w:val="00CC1BE6"/>
    <w:rsid w:val="00CC3401"/>
    <w:rsid w:val="00CC3D01"/>
    <w:rsid w:val="00CC3F18"/>
    <w:rsid w:val="00CC4CF8"/>
    <w:rsid w:val="00CC6FF4"/>
    <w:rsid w:val="00CD224C"/>
    <w:rsid w:val="00CD2DD1"/>
    <w:rsid w:val="00CD393A"/>
    <w:rsid w:val="00CD459D"/>
    <w:rsid w:val="00CD48C1"/>
    <w:rsid w:val="00CD48E9"/>
    <w:rsid w:val="00CD49FA"/>
    <w:rsid w:val="00CD5220"/>
    <w:rsid w:val="00CD6A75"/>
    <w:rsid w:val="00CD6F7C"/>
    <w:rsid w:val="00CD6FF8"/>
    <w:rsid w:val="00CD7AB9"/>
    <w:rsid w:val="00CE0DA8"/>
    <w:rsid w:val="00CE1261"/>
    <w:rsid w:val="00CE129E"/>
    <w:rsid w:val="00CE1D02"/>
    <w:rsid w:val="00CE2171"/>
    <w:rsid w:val="00CE26FC"/>
    <w:rsid w:val="00CE3CEF"/>
    <w:rsid w:val="00CE44F5"/>
    <w:rsid w:val="00CE4B2D"/>
    <w:rsid w:val="00CE5AAB"/>
    <w:rsid w:val="00CF08F0"/>
    <w:rsid w:val="00CF157E"/>
    <w:rsid w:val="00CF2837"/>
    <w:rsid w:val="00CF4A64"/>
    <w:rsid w:val="00CF5693"/>
    <w:rsid w:val="00CF5CF7"/>
    <w:rsid w:val="00D00841"/>
    <w:rsid w:val="00D01E0C"/>
    <w:rsid w:val="00D020E5"/>
    <w:rsid w:val="00D0469D"/>
    <w:rsid w:val="00D0482A"/>
    <w:rsid w:val="00D04BEF"/>
    <w:rsid w:val="00D056AC"/>
    <w:rsid w:val="00D05DB1"/>
    <w:rsid w:val="00D0740E"/>
    <w:rsid w:val="00D077A6"/>
    <w:rsid w:val="00D07AAB"/>
    <w:rsid w:val="00D07D6F"/>
    <w:rsid w:val="00D12284"/>
    <w:rsid w:val="00D13844"/>
    <w:rsid w:val="00D145B5"/>
    <w:rsid w:val="00D1520F"/>
    <w:rsid w:val="00D1573B"/>
    <w:rsid w:val="00D1615E"/>
    <w:rsid w:val="00D1766F"/>
    <w:rsid w:val="00D17B00"/>
    <w:rsid w:val="00D21557"/>
    <w:rsid w:val="00D21A42"/>
    <w:rsid w:val="00D22198"/>
    <w:rsid w:val="00D222A3"/>
    <w:rsid w:val="00D240BC"/>
    <w:rsid w:val="00D2637F"/>
    <w:rsid w:val="00D26524"/>
    <w:rsid w:val="00D30F7A"/>
    <w:rsid w:val="00D3234F"/>
    <w:rsid w:val="00D33846"/>
    <w:rsid w:val="00D33C6B"/>
    <w:rsid w:val="00D349A3"/>
    <w:rsid w:val="00D35613"/>
    <w:rsid w:val="00D357CD"/>
    <w:rsid w:val="00D36203"/>
    <w:rsid w:val="00D36870"/>
    <w:rsid w:val="00D36F14"/>
    <w:rsid w:val="00D3729C"/>
    <w:rsid w:val="00D41F50"/>
    <w:rsid w:val="00D43017"/>
    <w:rsid w:val="00D43298"/>
    <w:rsid w:val="00D43349"/>
    <w:rsid w:val="00D438FF"/>
    <w:rsid w:val="00D439A0"/>
    <w:rsid w:val="00D44C43"/>
    <w:rsid w:val="00D457F3"/>
    <w:rsid w:val="00D4582B"/>
    <w:rsid w:val="00D45E61"/>
    <w:rsid w:val="00D47000"/>
    <w:rsid w:val="00D52D59"/>
    <w:rsid w:val="00D52D8C"/>
    <w:rsid w:val="00D52E0E"/>
    <w:rsid w:val="00D53E45"/>
    <w:rsid w:val="00D53F29"/>
    <w:rsid w:val="00D546EE"/>
    <w:rsid w:val="00D55243"/>
    <w:rsid w:val="00D55D80"/>
    <w:rsid w:val="00D56FB3"/>
    <w:rsid w:val="00D572BA"/>
    <w:rsid w:val="00D573A3"/>
    <w:rsid w:val="00D578B4"/>
    <w:rsid w:val="00D60A7B"/>
    <w:rsid w:val="00D614A3"/>
    <w:rsid w:val="00D61702"/>
    <w:rsid w:val="00D61886"/>
    <w:rsid w:val="00D6252F"/>
    <w:rsid w:val="00D6361B"/>
    <w:rsid w:val="00D65A99"/>
    <w:rsid w:val="00D65C95"/>
    <w:rsid w:val="00D66ECB"/>
    <w:rsid w:val="00D71C81"/>
    <w:rsid w:val="00D721C0"/>
    <w:rsid w:val="00D725B6"/>
    <w:rsid w:val="00D72E7C"/>
    <w:rsid w:val="00D72EAF"/>
    <w:rsid w:val="00D7374B"/>
    <w:rsid w:val="00D74CAA"/>
    <w:rsid w:val="00D74CEC"/>
    <w:rsid w:val="00D74E6A"/>
    <w:rsid w:val="00D75E5A"/>
    <w:rsid w:val="00D80D3C"/>
    <w:rsid w:val="00D84163"/>
    <w:rsid w:val="00D84317"/>
    <w:rsid w:val="00D858EC"/>
    <w:rsid w:val="00D85B42"/>
    <w:rsid w:val="00D8674F"/>
    <w:rsid w:val="00D86B66"/>
    <w:rsid w:val="00D87276"/>
    <w:rsid w:val="00D878FE"/>
    <w:rsid w:val="00D90D8E"/>
    <w:rsid w:val="00D91E16"/>
    <w:rsid w:val="00D938F6"/>
    <w:rsid w:val="00D942F3"/>
    <w:rsid w:val="00D95357"/>
    <w:rsid w:val="00D95E9A"/>
    <w:rsid w:val="00D974DA"/>
    <w:rsid w:val="00DA0CC2"/>
    <w:rsid w:val="00DA1786"/>
    <w:rsid w:val="00DA53FC"/>
    <w:rsid w:val="00DA5CF6"/>
    <w:rsid w:val="00DA7323"/>
    <w:rsid w:val="00DB0682"/>
    <w:rsid w:val="00DB2306"/>
    <w:rsid w:val="00DB2502"/>
    <w:rsid w:val="00DB27CF"/>
    <w:rsid w:val="00DB27DD"/>
    <w:rsid w:val="00DB2D10"/>
    <w:rsid w:val="00DB3C82"/>
    <w:rsid w:val="00DB49DD"/>
    <w:rsid w:val="00DB4E1B"/>
    <w:rsid w:val="00DB505B"/>
    <w:rsid w:val="00DB630A"/>
    <w:rsid w:val="00DB726B"/>
    <w:rsid w:val="00DC02B2"/>
    <w:rsid w:val="00DC07E4"/>
    <w:rsid w:val="00DC09FD"/>
    <w:rsid w:val="00DC0A22"/>
    <w:rsid w:val="00DC0FDC"/>
    <w:rsid w:val="00DC1238"/>
    <w:rsid w:val="00DC3852"/>
    <w:rsid w:val="00DC4888"/>
    <w:rsid w:val="00DC5992"/>
    <w:rsid w:val="00DC5E86"/>
    <w:rsid w:val="00DC7B49"/>
    <w:rsid w:val="00DD0112"/>
    <w:rsid w:val="00DD0B04"/>
    <w:rsid w:val="00DD1201"/>
    <w:rsid w:val="00DD2BAE"/>
    <w:rsid w:val="00DD2FC6"/>
    <w:rsid w:val="00DD3C8D"/>
    <w:rsid w:val="00DD5397"/>
    <w:rsid w:val="00DD5B19"/>
    <w:rsid w:val="00DD5FF5"/>
    <w:rsid w:val="00DE0241"/>
    <w:rsid w:val="00DE053C"/>
    <w:rsid w:val="00DE1008"/>
    <w:rsid w:val="00DE276F"/>
    <w:rsid w:val="00DE3560"/>
    <w:rsid w:val="00DE4EEF"/>
    <w:rsid w:val="00DE507C"/>
    <w:rsid w:val="00DE6EBA"/>
    <w:rsid w:val="00DF166D"/>
    <w:rsid w:val="00DF243C"/>
    <w:rsid w:val="00DF3209"/>
    <w:rsid w:val="00DF36F2"/>
    <w:rsid w:val="00DF3DBD"/>
    <w:rsid w:val="00DF424F"/>
    <w:rsid w:val="00DF537F"/>
    <w:rsid w:val="00DF5BBC"/>
    <w:rsid w:val="00DF5CF4"/>
    <w:rsid w:val="00DF5D1D"/>
    <w:rsid w:val="00DF66D6"/>
    <w:rsid w:val="00DF6867"/>
    <w:rsid w:val="00E00444"/>
    <w:rsid w:val="00E03288"/>
    <w:rsid w:val="00E0520B"/>
    <w:rsid w:val="00E072A9"/>
    <w:rsid w:val="00E10476"/>
    <w:rsid w:val="00E10731"/>
    <w:rsid w:val="00E10A2B"/>
    <w:rsid w:val="00E11059"/>
    <w:rsid w:val="00E11A2F"/>
    <w:rsid w:val="00E11D3F"/>
    <w:rsid w:val="00E12244"/>
    <w:rsid w:val="00E12A16"/>
    <w:rsid w:val="00E12E6A"/>
    <w:rsid w:val="00E12FB4"/>
    <w:rsid w:val="00E146D5"/>
    <w:rsid w:val="00E14AF5"/>
    <w:rsid w:val="00E15668"/>
    <w:rsid w:val="00E1675A"/>
    <w:rsid w:val="00E20859"/>
    <w:rsid w:val="00E21EDF"/>
    <w:rsid w:val="00E220FD"/>
    <w:rsid w:val="00E22DCD"/>
    <w:rsid w:val="00E23475"/>
    <w:rsid w:val="00E23693"/>
    <w:rsid w:val="00E2371A"/>
    <w:rsid w:val="00E2395F"/>
    <w:rsid w:val="00E23F5C"/>
    <w:rsid w:val="00E24928"/>
    <w:rsid w:val="00E26D4C"/>
    <w:rsid w:val="00E2707B"/>
    <w:rsid w:val="00E273E7"/>
    <w:rsid w:val="00E27559"/>
    <w:rsid w:val="00E27E49"/>
    <w:rsid w:val="00E303C9"/>
    <w:rsid w:val="00E33C1A"/>
    <w:rsid w:val="00E3618A"/>
    <w:rsid w:val="00E36784"/>
    <w:rsid w:val="00E36A8F"/>
    <w:rsid w:val="00E378C9"/>
    <w:rsid w:val="00E37914"/>
    <w:rsid w:val="00E40750"/>
    <w:rsid w:val="00E41351"/>
    <w:rsid w:val="00E42346"/>
    <w:rsid w:val="00E42F06"/>
    <w:rsid w:val="00E434CF"/>
    <w:rsid w:val="00E4473C"/>
    <w:rsid w:val="00E45631"/>
    <w:rsid w:val="00E45688"/>
    <w:rsid w:val="00E459CE"/>
    <w:rsid w:val="00E45E1D"/>
    <w:rsid w:val="00E47078"/>
    <w:rsid w:val="00E47646"/>
    <w:rsid w:val="00E4769A"/>
    <w:rsid w:val="00E47E01"/>
    <w:rsid w:val="00E51DC6"/>
    <w:rsid w:val="00E52D2B"/>
    <w:rsid w:val="00E531A3"/>
    <w:rsid w:val="00E53D98"/>
    <w:rsid w:val="00E53E60"/>
    <w:rsid w:val="00E54913"/>
    <w:rsid w:val="00E56234"/>
    <w:rsid w:val="00E57388"/>
    <w:rsid w:val="00E6010F"/>
    <w:rsid w:val="00E61593"/>
    <w:rsid w:val="00E61FBE"/>
    <w:rsid w:val="00E6291D"/>
    <w:rsid w:val="00E650F1"/>
    <w:rsid w:val="00E65363"/>
    <w:rsid w:val="00E66451"/>
    <w:rsid w:val="00E67DB3"/>
    <w:rsid w:val="00E70160"/>
    <w:rsid w:val="00E70ACC"/>
    <w:rsid w:val="00E70CFA"/>
    <w:rsid w:val="00E7156B"/>
    <w:rsid w:val="00E71AFC"/>
    <w:rsid w:val="00E72D2D"/>
    <w:rsid w:val="00E735DE"/>
    <w:rsid w:val="00E73618"/>
    <w:rsid w:val="00E75106"/>
    <w:rsid w:val="00E75E94"/>
    <w:rsid w:val="00E7633E"/>
    <w:rsid w:val="00E76860"/>
    <w:rsid w:val="00E77E82"/>
    <w:rsid w:val="00E80206"/>
    <w:rsid w:val="00E81612"/>
    <w:rsid w:val="00E817EA"/>
    <w:rsid w:val="00E8191E"/>
    <w:rsid w:val="00E82D60"/>
    <w:rsid w:val="00E84FBC"/>
    <w:rsid w:val="00E85CCE"/>
    <w:rsid w:val="00E85DDC"/>
    <w:rsid w:val="00E86015"/>
    <w:rsid w:val="00E86836"/>
    <w:rsid w:val="00E9431D"/>
    <w:rsid w:val="00E943D2"/>
    <w:rsid w:val="00E94809"/>
    <w:rsid w:val="00E94EC5"/>
    <w:rsid w:val="00E94F8C"/>
    <w:rsid w:val="00E9600F"/>
    <w:rsid w:val="00E96690"/>
    <w:rsid w:val="00E976BA"/>
    <w:rsid w:val="00EA01CF"/>
    <w:rsid w:val="00EA054C"/>
    <w:rsid w:val="00EA3785"/>
    <w:rsid w:val="00EA4832"/>
    <w:rsid w:val="00EA61CB"/>
    <w:rsid w:val="00EA6342"/>
    <w:rsid w:val="00EA6FD7"/>
    <w:rsid w:val="00EA7FA0"/>
    <w:rsid w:val="00EB1631"/>
    <w:rsid w:val="00EB1805"/>
    <w:rsid w:val="00EB1B7C"/>
    <w:rsid w:val="00EB367F"/>
    <w:rsid w:val="00EB46D0"/>
    <w:rsid w:val="00EB50C4"/>
    <w:rsid w:val="00EB567F"/>
    <w:rsid w:val="00EB5B37"/>
    <w:rsid w:val="00EB6D16"/>
    <w:rsid w:val="00EB7363"/>
    <w:rsid w:val="00EC027D"/>
    <w:rsid w:val="00EC0700"/>
    <w:rsid w:val="00EC2828"/>
    <w:rsid w:val="00EC3021"/>
    <w:rsid w:val="00EC3B95"/>
    <w:rsid w:val="00EC434A"/>
    <w:rsid w:val="00EC4D12"/>
    <w:rsid w:val="00EC5B07"/>
    <w:rsid w:val="00EC5BA3"/>
    <w:rsid w:val="00EC5D20"/>
    <w:rsid w:val="00EC6CC8"/>
    <w:rsid w:val="00ED01B8"/>
    <w:rsid w:val="00ED0594"/>
    <w:rsid w:val="00ED1C78"/>
    <w:rsid w:val="00ED2D26"/>
    <w:rsid w:val="00ED2F9E"/>
    <w:rsid w:val="00ED4FF8"/>
    <w:rsid w:val="00ED62D4"/>
    <w:rsid w:val="00ED6A58"/>
    <w:rsid w:val="00ED6AAB"/>
    <w:rsid w:val="00ED7EFD"/>
    <w:rsid w:val="00EE02DB"/>
    <w:rsid w:val="00EE22D9"/>
    <w:rsid w:val="00EE2540"/>
    <w:rsid w:val="00EE27E9"/>
    <w:rsid w:val="00EE3F95"/>
    <w:rsid w:val="00EE4C3A"/>
    <w:rsid w:val="00EE63FD"/>
    <w:rsid w:val="00EE681E"/>
    <w:rsid w:val="00EE6CC5"/>
    <w:rsid w:val="00EE765E"/>
    <w:rsid w:val="00EE7B6A"/>
    <w:rsid w:val="00EE7F5C"/>
    <w:rsid w:val="00EE7FB5"/>
    <w:rsid w:val="00EF07BA"/>
    <w:rsid w:val="00EF0F33"/>
    <w:rsid w:val="00EF103D"/>
    <w:rsid w:val="00EF276B"/>
    <w:rsid w:val="00EF4AB4"/>
    <w:rsid w:val="00EF5FB5"/>
    <w:rsid w:val="00EF6450"/>
    <w:rsid w:val="00F00925"/>
    <w:rsid w:val="00F0107F"/>
    <w:rsid w:val="00F0137E"/>
    <w:rsid w:val="00F01FBB"/>
    <w:rsid w:val="00F03875"/>
    <w:rsid w:val="00F04B70"/>
    <w:rsid w:val="00F05370"/>
    <w:rsid w:val="00F05FBD"/>
    <w:rsid w:val="00F067B6"/>
    <w:rsid w:val="00F06980"/>
    <w:rsid w:val="00F0703B"/>
    <w:rsid w:val="00F07456"/>
    <w:rsid w:val="00F07E6C"/>
    <w:rsid w:val="00F11849"/>
    <w:rsid w:val="00F11B46"/>
    <w:rsid w:val="00F11B4F"/>
    <w:rsid w:val="00F12221"/>
    <w:rsid w:val="00F12EA1"/>
    <w:rsid w:val="00F13160"/>
    <w:rsid w:val="00F13200"/>
    <w:rsid w:val="00F13294"/>
    <w:rsid w:val="00F133B4"/>
    <w:rsid w:val="00F148A0"/>
    <w:rsid w:val="00F157F9"/>
    <w:rsid w:val="00F15BB9"/>
    <w:rsid w:val="00F16D81"/>
    <w:rsid w:val="00F2016B"/>
    <w:rsid w:val="00F234E4"/>
    <w:rsid w:val="00F2477F"/>
    <w:rsid w:val="00F2529A"/>
    <w:rsid w:val="00F2572E"/>
    <w:rsid w:val="00F2624D"/>
    <w:rsid w:val="00F26AD6"/>
    <w:rsid w:val="00F3018A"/>
    <w:rsid w:val="00F303FB"/>
    <w:rsid w:val="00F317FF"/>
    <w:rsid w:val="00F31846"/>
    <w:rsid w:val="00F32004"/>
    <w:rsid w:val="00F32837"/>
    <w:rsid w:val="00F32A28"/>
    <w:rsid w:val="00F34D82"/>
    <w:rsid w:val="00F355E0"/>
    <w:rsid w:val="00F361AF"/>
    <w:rsid w:val="00F361D0"/>
    <w:rsid w:val="00F36DA8"/>
    <w:rsid w:val="00F41423"/>
    <w:rsid w:val="00F417D1"/>
    <w:rsid w:val="00F46790"/>
    <w:rsid w:val="00F469D2"/>
    <w:rsid w:val="00F47F56"/>
    <w:rsid w:val="00F50069"/>
    <w:rsid w:val="00F50C37"/>
    <w:rsid w:val="00F51489"/>
    <w:rsid w:val="00F52BAD"/>
    <w:rsid w:val="00F531EE"/>
    <w:rsid w:val="00F53213"/>
    <w:rsid w:val="00F53D48"/>
    <w:rsid w:val="00F540B4"/>
    <w:rsid w:val="00F55033"/>
    <w:rsid w:val="00F55200"/>
    <w:rsid w:val="00F5647A"/>
    <w:rsid w:val="00F569C1"/>
    <w:rsid w:val="00F56DC6"/>
    <w:rsid w:val="00F60444"/>
    <w:rsid w:val="00F622D5"/>
    <w:rsid w:val="00F634F9"/>
    <w:rsid w:val="00F64A53"/>
    <w:rsid w:val="00F64C71"/>
    <w:rsid w:val="00F6557F"/>
    <w:rsid w:val="00F65B2A"/>
    <w:rsid w:val="00F65F30"/>
    <w:rsid w:val="00F6685B"/>
    <w:rsid w:val="00F66BE9"/>
    <w:rsid w:val="00F6716E"/>
    <w:rsid w:val="00F67284"/>
    <w:rsid w:val="00F703AE"/>
    <w:rsid w:val="00F704C6"/>
    <w:rsid w:val="00F722A8"/>
    <w:rsid w:val="00F727FD"/>
    <w:rsid w:val="00F73BA0"/>
    <w:rsid w:val="00F740F8"/>
    <w:rsid w:val="00F74FB5"/>
    <w:rsid w:val="00F76286"/>
    <w:rsid w:val="00F764F4"/>
    <w:rsid w:val="00F76520"/>
    <w:rsid w:val="00F774F1"/>
    <w:rsid w:val="00F77EC2"/>
    <w:rsid w:val="00F805F9"/>
    <w:rsid w:val="00F812DA"/>
    <w:rsid w:val="00F81340"/>
    <w:rsid w:val="00F81412"/>
    <w:rsid w:val="00F81E88"/>
    <w:rsid w:val="00F8335D"/>
    <w:rsid w:val="00F85A1F"/>
    <w:rsid w:val="00F860E8"/>
    <w:rsid w:val="00F86372"/>
    <w:rsid w:val="00F86979"/>
    <w:rsid w:val="00F8786F"/>
    <w:rsid w:val="00F87C09"/>
    <w:rsid w:val="00F87C0B"/>
    <w:rsid w:val="00F90AD6"/>
    <w:rsid w:val="00F918E7"/>
    <w:rsid w:val="00F91E0F"/>
    <w:rsid w:val="00F937C8"/>
    <w:rsid w:val="00F9463B"/>
    <w:rsid w:val="00F97804"/>
    <w:rsid w:val="00F97E03"/>
    <w:rsid w:val="00FA0101"/>
    <w:rsid w:val="00FA03D5"/>
    <w:rsid w:val="00FA093F"/>
    <w:rsid w:val="00FA1B83"/>
    <w:rsid w:val="00FA4C5F"/>
    <w:rsid w:val="00FA55B3"/>
    <w:rsid w:val="00FA587C"/>
    <w:rsid w:val="00FA5F63"/>
    <w:rsid w:val="00FA78D1"/>
    <w:rsid w:val="00FA7AC2"/>
    <w:rsid w:val="00FB193C"/>
    <w:rsid w:val="00FB3A87"/>
    <w:rsid w:val="00FB4567"/>
    <w:rsid w:val="00FB4F73"/>
    <w:rsid w:val="00FB65AA"/>
    <w:rsid w:val="00FB689C"/>
    <w:rsid w:val="00FB6E22"/>
    <w:rsid w:val="00FB75D0"/>
    <w:rsid w:val="00FB7A09"/>
    <w:rsid w:val="00FB7DFE"/>
    <w:rsid w:val="00FC0550"/>
    <w:rsid w:val="00FC23D2"/>
    <w:rsid w:val="00FC2525"/>
    <w:rsid w:val="00FC258B"/>
    <w:rsid w:val="00FC2E08"/>
    <w:rsid w:val="00FC3098"/>
    <w:rsid w:val="00FC364B"/>
    <w:rsid w:val="00FC3F18"/>
    <w:rsid w:val="00FC4564"/>
    <w:rsid w:val="00FC4731"/>
    <w:rsid w:val="00FC485F"/>
    <w:rsid w:val="00FC4C4E"/>
    <w:rsid w:val="00FC69E6"/>
    <w:rsid w:val="00FD1DC6"/>
    <w:rsid w:val="00FD2602"/>
    <w:rsid w:val="00FD3C27"/>
    <w:rsid w:val="00FD410C"/>
    <w:rsid w:val="00FD66C7"/>
    <w:rsid w:val="00FD6A31"/>
    <w:rsid w:val="00FD7F04"/>
    <w:rsid w:val="00FD7F13"/>
    <w:rsid w:val="00FD7FFC"/>
    <w:rsid w:val="00FE018C"/>
    <w:rsid w:val="00FE06AF"/>
    <w:rsid w:val="00FE1076"/>
    <w:rsid w:val="00FE13DC"/>
    <w:rsid w:val="00FE16B0"/>
    <w:rsid w:val="00FE1CC1"/>
    <w:rsid w:val="00FE3151"/>
    <w:rsid w:val="00FE3621"/>
    <w:rsid w:val="00FE3A4A"/>
    <w:rsid w:val="00FE42E7"/>
    <w:rsid w:val="00FE4814"/>
    <w:rsid w:val="00FE4902"/>
    <w:rsid w:val="00FE4DF0"/>
    <w:rsid w:val="00FE5327"/>
    <w:rsid w:val="00FE53B6"/>
    <w:rsid w:val="00FE548B"/>
    <w:rsid w:val="00FE65AE"/>
    <w:rsid w:val="00FE7D35"/>
    <w:rsid w:val="00FF0058"/>
    <w:rsid w:val="00FF04BA"/>
    <w:rsid w:val="00FF0682"/>
    <w:rsid w:val="00FF1358"/>
    <w:rsid w:val="00FF28B2"/>
    <w:rsid w:val="00FF2C0A"/>
    <w:rsid w:val="00FF3228"/>
    <w:rsid w:val="00FF3229"/>
    <w:rsid w:val="00FF3586"/>
    <w:rsid w:val="00FF3835"/>
    <w:rsid w:val="00FF4275"/>
    <w:rsid w:val="00FF44AF"/>
    <w:rsid w:val="00FF5ABE"/>
    <w:rsid w:val="00FF5BDF"/>
    <w:rsid w:val="00FF6112"/>
    <w:rsid w:val="00FF7902"/>
    <w:rsid w:val="00FF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359A2"/>
  <w15:docId w15:val="{D08CD40E-A7F6-4031-96F9-930CD6B9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78A"/>
    <w:rPr>
      <w:sz w:val="24"/>
      <w:szCs w:val="22"/>
    </w:rPr>
  </w:style>
  <w:style w:type="paragraph" w:styleId="Heading1">
    <w:name w:val="heading 1"/>
    <w:basedOn w:val="Normal"/>
    <w:next w:val="Normal"/>
    <w:link w:val="Heading1Char"/>
    <w:qFormat/>
    <w:locked/>
    <w:rsid w:val="00110F39"/>
    <w:pPr>
      <w:autoSpaceDE w:val="0"/>
      <w:autoSpaceDN w:val="0"/>
      <w:jc w:val="center"/>
      <w:outlineLvl w:val="0"/>
    </w:pPr>
    <w:rPr>
      <w:rFonts w:ascii="Arial" w:eastAsia="Times New Roman" w:hAnsi="Arial" w:cs="Arial"/>
      <w:b/>
      <w:bCs/>
      <w:sz w:val="22"/>
    </w:rPr>
  </w:style>
  <w:style w:type="paragraph" w:styleId="Heading2">
    <w:name w:val="heading 2"/>
    <w:basedOn w:val="Normal"/>
    <w:next w:val="Normal"/>
    <w:link w:val="Heading2Char"/>
    <w:uiPriority w:val="9"/>
    <w:semiHidden/>
    <w:unhideWhenUsed/>
    <w:qFormat/>
    <w:locked/>
    <w:rsid w:val="003C15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D6B8E"/>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4B57A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CBE"/>
    <w:pPr>
      <w:tabs>
        <w:tab w:val="center" w:pos="4680"/>
        <w:tab w:val="right" w:pos="9360"/>
      </w:tabs>
    </w:pPr>
  </w:style>
  <w:style w:type="character" w:customStyle="1" w:styleId="HeaderChar">
    <w:name w:val="Header Char"/>
    <w:basedOn w:val="DefaultParagraphFont"/>
    <w:link w:val="Header"/>
    <w:uiPriority w:val="99"/>
    <w:rsid w:val="00460CBE"/>
  </w:style>
  <w:style w:type="paragraph" w:customStyle="1" w:styleId="NameTitle">
    <w:name w:val="Name/Title"/>
    <w:basedOn w:val="Normal"/>
    <w:next w:val="Normal"/>
    <w:rsid w:val="00460CBE"/>
    <w:pPr>
      <w:tabs>
        <w:tab w:val="right" w:pos="9360"/>
      </w:tabs>
    </w:pPr>
    <w:rPr>
      <w:rFonts w:eastAsia="Times New Roman"/>
      <w:szCs w:val="24"/>
    </w:rPr>
  </w:style>
  <w:style w:type="paragraph" w:customStyle="1" w:styleId="Subhead">
    <w:name w:val="Subhead"/>
    <w:basedOn w:val="Normal"/>
    <w:next w:val="Normal"/>
    <w:qFormat/>
    <w:rsid w:val="002875C2"/>
    <w:pPr>
      <w:tabs>
        <w:tab w:val="right" w:pos="9360"/>
      </w:tabs>
      <w:spacing w:after="120"/>
    </w:pPr>
    <w:rPr>
      <w:rFonts w:ascii="Arial" w:hAnsi="Arial" w:cs="Arial"/>
      <w:b/>
      <w:sz w:val="22"/>
    </w:rPr>
  </w:style>
  <w:style w:type="paragraph" w:customStyle="1" w:styleId="JobDescription">
    <w:name w:val="Job Description"/>
    <w:basedOn w:val="Normal"/>
    <w:qFormat/>
    <w:rsid w:val="00F66BE9"/>
    <w:pPr>
      <w:tabs>
        <w:tab w:val="right" w:pos="9360"/>
      </w:tabs>
      <w:ind w:left="360"/>
    </w:pPr>
    <w:rPr>
      <w:szCs w:val="24"/>
    </w:rPr>
  </w:style>
  <w:style w:type="paragraph" w:customStyle="1" w:styleId="JobYears">
    <w:name w:val="Job/Years"/>
    <w:basedOn w:val="NameTitle"/>
    <w:next w:val="Normal"/>
    <w:qFormat/>
    <w:rsid w:val="00F66BE9"/>
    <w:rPr>
      <w:b/>
    </w:rPr>
  </w:style>
  <w:style w:type="paragraph" w:customStyle="1" w:styleId="ProjectName">
    <w:name w:val="Project Name"/>
    <w:basedOn w:val="Normal"/>
    <w:qFormat/>
    <w:rsid w:val="00F66BE9"/>
  </w:style>
  <w:style w:type="paragraph" w:customStyle="1" w:styleId="DonorEmployerInfo">
    <w:name w:val="Donor/ Employer Info"/>
    <w:basedOn w:val="Normal"/>
    <w:next w:val="Normal"/>
    <w:qFormat/>
    <w:rsid w:val="00F66BE9"/>
    <w:pPr>
      <w:spacing w:after="40"/>
    </w:pPr>
  </w:style>
  <w:style w:type="paragraph" w:customStyle="1" w:styleId="Education">
    <w:name w:val="Education"/>
    <w:basedOn w:val="Normal"/>
    <w:next w:val="Normal"/>
    <w:qFormat/>
    <w:rsid w:val="00C7746E"/>
    <w:pPr>
      <w:ind w:left="360" w:hanging="360"/>
    </w:pPr>
  </w:style>
  <w:style w:type="paragraph" w:customStyle="1" w:styleId="FooterOddPage">
    <w:name w:val="Footer Odd Page"/>
    <w:basedOn w:val="Normal"/>
    <w:qFormat/>
    <w:rsid w:val="00790360"/>
    <w:pPr>
      <w:tabs>
        <w:tab w:val="right" w:pos="8910"/>
        <w:tab w:val="right" w:pos="9360"/>
      </w:tabs>
    </w:pPr>
    <w:rPr>
      <w:rFonts w:ascii="Arial" w:hAnsi="Arial" w:cs="Arial"/>
      <w:caps/>
      <w:sz w:val="14"/>
      <w:szCs w:val="14"/>
    </w:rPr>
  </w:style>
  <w:style w:type="paragraph" w:customStyle="1" w:styleId="SummaryBullet">
    <w:name w:val="Summary Bullet"/>
    <w:basedOn w:val="ListBullet"/>
    <w:qFormat/>
    <w:rsid w:val="00136490"/>
    <w:pPr>
      <w:numPr>
        <w:numId w:val="1"/>
      </w:numPr>
      <w:tabs>
        <w:tab w:val="right" w:pos="360"/>
      </w:tabs>
      <w:ind w:left="360"/>
    </w:pPr>
    <w:rPr>
      <w:szCs w:val="24"/>
    </w:rPr>
  </w:style>
  <w:style w:type="paragraph" w:customStyle="1" w:styleId="ExperienceBullet">
    <w:name w:val="Experience Bullet"/>
    <w:basedOn w:val="Education"/>
    <w:qFormat/>
    <w:rsid w:val="00800538"/>
    <w:pPr>
      <w:numPr>
        <w:numId w:val="3"/>
      </w:numPr>
    </w:pPr>
    <w:rPr>
      <w:szCs w:val="24"/>
    </w:rPr>
  </w:style>
  <w:style w:type="paragraph" w:customStyle="1" w:styleId="CandidateName">
    <w:name w:val="Candidate Name"/>
    <w:basedOn w:val="Normal"/>
    <w:next w:val="Normal"/>
    <w:qFormat/>
    <w:rsid w:val="00387FA4"/>
    <w:pPr>
      <w:jc w:val="center"/>
    </w:pPr>
    <w:rPr>
      <w:rFonts w:ascii="Arial" w:hAnsi="Arial" w:cs="Arial"/>
      <w:b/>
      <w:szCs w:val="24"/>
    </w:rPr>
  </w:style>
  <w:style w:type="character" w:styleId="CommentReference">
    <w:name w:val="annotation reference"/>
    <w:uiPriority w:val="99"/>
    <w:semiHidden/>
    <w:unhideWhenUsed/>
    <w:rsid w:val="004375DE"/>
    <w:rPr>
      <w:sz w:val="16"/>
      <w:szCs w:val="16"/>
    </w:rPr>
  </w:style>
  <w:style w:type="paragraph" w:styleId="CommentText">
    <w:name w:val="annotation text"/>
    <w:basedOn w:val="Normal"/>
    <w:link w:val="CommentTextChar"/>
    <w:uiPriority w:val="99"/>
    <w:semiHidden/>
    <w:unhideWhenUsed/>
    <w:rsid w:val="004375DE"/>
    <w:rPr>
      <w:sz w:val="20"/>
      <w:szCs w:val="20"/>
      <w:lang w:val="x-none" w:eastAsia="x-none"/>
    </w:rPr>
  </w:style>
  <w:style w:type="character" w:customStyle="1" w:styleId="CommentTextChar">
    <w:name w:val="Comment Text Char"/>
    <w:link w:val="CommentText"/>
    <w:uiPriority w:val="99"/>
    <w:semiHidden/>
    <w:rsid w:val="004375DE"/>
    <w:rPr>
      <w:sz w:val="20"/>
      <w:szCs w:val="20"/>
    </w:rPr>
  </w:style>
  <w:style w:type="paragraph" w:styleId="CommentSubject">
    <w:name w:val="annotation subject"/>
    <w:basedOn w:val="CommentText"/>
    <w:next w:val="CommentText"/>
    <w:link w:val="CommentSubjectChar"/>
    <w:uiPriority w:val="99"/>
    <w:semiHidden/>
    <w:unhideWhenUsed/>
    <w:rsid w:val="004375DE"/>
    <w:rPr>
      <w:b/>
      <w:bCs/>
    </w:rPr>
  </w:style>
  <w:style w:type="character" w:customStyle="1" w:styleId="CommentSubjectChar">
    <w:name w:val="Comment Subject Char"/>
    <w:link w:val="CommentSubject"/>
    <w:uiPriority w:val="99"/>
    <w:semiHidden/>
    <w:rsid w:val="004375DE"/>
    <w:rPr>
      <w:b/>
      <w:bCs/>
      <w:sz w:val="20"/>
      <w:szCs w:val="20"/>
    </w:rPr>
  </w:style>
  <w:style w:type="paragraph" w:styleId="BalloonText">
    <w:name w:val="Balloon Text"/>
    <w:basedOn w:val="Normal"/>
    <w:link w:val="BalloonTextChar"/>
    <w:uiPriority w:val="99"/>
    <w:semiHidden/>
    <w:unhideWhenUsed/>
    <w:rsid w:val="00404A04"/>
    <w:rPr>
      <w:rFonts w:ascii="Tahoma" w:hAnsi="Tahoma"/>
      <w:sz w:val="16"/>
      <w:szCs w:val="16"/>
      <w:lang w:val="x-none" w:eastAsia="x-none"/>
    </w:rPr>
  </w:style>
  <w:style w:type="character" w:customStyle="1" w:styleId="BalloonTextChar">
    <w:name w:val="Balloon Text Char"/>
    <w:link w:val="BalloonText"/>
    <w:uiPriority w:val="99"/>
    <w:semiHidden/>
    <w:rsid w:val="00404A04"/>
    <w:rPr>
      <w:rFonts w:ascii="Tahoma" w:hAnsi="Tahoma" w:cs="Tahoma"/>
      <w:sz w:val="16"/>
      <w:szCs w:val="16"/>
    </w:rPr>
  </w:style>
  <w:style w:type="character" w:styleId="PageNumber">
    <w:name w:val="page number"/>
    <w:basedOn w:val="DefaultParagraphFont"/>
    <w:rsid w:val="00FE06AF"/>
  </w:style>
  <w:style w:type="paragraph" w:customStyle="1" w:styleId="FooterEvenPage">
    <w:name w:val="Footer Even Page"/>
    <w:basedOn w:val="Normal"/>
    <w:qFormat/>
    <w:rsid w:val="00FE06AF"/>
    <w:pPr>
      <w:tabs>
        <w:tab w:val="left" w:pos="450"/>
        <w:tab w:val="center" w:pos="4680"/>
        <w:tab w:val="right" w:pos="9360"/>
      </w:tabs>
    </w:pPr>
    <w:rPr>
      <w:rFonts w:ascii="Arial" w:hAnsi="Arial" w:cs="Arial"/>
      <w:caps/>
      <w:sz w:val="14"/>
      <w:szCs w:val="14"/>
    </w:rPr>
  </w:style>
  <w:style w:type="character" w:styleId="Hyperlink">
    <w:name w:val="Hyperlink"/>
    <w:uiPriority w:val="99"/>
    <w:unhideWhenUsed/>
    <w:rsid w:val="00693BC7"/>
    <w:rPr>
      <w:color w:val="0000FF"/>
      <w:u w:val="single"/>
    </w:rPr>
  </w:style>
  <w:style w:type="character" w:styleId="FollowedHyperlink">
    <w:name w:val="FollowedHyperlink"/>
    <w:uiPriority w:val="99"/>
    <w:semiHidden/>
    <w:unhideWhenUsed/>
    <w:rsid w:val="00EF276B"/>
    <w:rPr>
      <w:color w:val="800080"/>
      <w:u w:val="single"/>
    </w:rPr>
  </w:style>
  <w:style w:type="paragraph" w:styleId="ListBullet">
    <w:name w:val="List Bullet"/>
    <w:basedOn w:val="Normal"/>
    <w:uiPriority w:val="99"/>
    <w:semiHidden/>
    <w:unhideWhenUsed/>
    <w:rsid w:val="00FB4567"/>
    <w:pPr>
      <w:numPr>
        <w:numId w:val="2"/>
      </w:numPr>
      <w:contextualSpacing/>
    </w:pPr>
  </w:style>
  <w:style w:type="paragraph" w:styleId="Footer">
    <w:name w:val="footer"/>
    <w:basedOn w:val="Normal"/>
    <w:link w:val="FooterChar"/>
    <w:uiPriority w:val="99"/>
    <w:unhideWhenUsed/>
    <w:rsid w:val="000A48DA"/>
    <w:pPr>
      <w:tabs>
        <w:tab w:val="center" w:pos="4680"/>
        <w:tab w:val="right" w:pos="9360"/>
      </w:tabs>
    </w:pPr>
    <w:rPr>
      <w:lang w:val="x-none" w:eastAsia="x-none"/>
    </w:rPr>
  </w:style>
  <w:style w:type="character" w:customStyle="1" w:styleId="FooterChar">
    <w:name w:val="Footer Char"/>
    <w:link w:val="Footer"/>
    <w:uiPriority w:val="99"/>
    <w:rsid w:val="000A48DA"/>
    <w:rPr>
      <w:sz w:val="24"/>
      <w:szCs w:val="22"/>
    </w:rPr>
  </w:style>
  <w:style w:type="character" w:customStyle="1" w:styleId="Heading1Char">
    <w:name w:val="Heading 1 Char"/>
    <w:basedOn w:val="DefaultParagraphFont"/>
    <w:link w:val="Heading1"/>
    <w:rsid w:val="00110F39"/>
    <w:rPr>
      <w:rFonts w:ascii="Arial" w:eastAsia="Times New Roman" w:hAnsi="Arial" w:cs="Arial"/>
      <w:b/>
      <w:bCs/>
      <w:sz w:val="22"/>
      <w:szCs w:val="22"/>
    </w:rPr>
  </w:style>
  <w:style w:type="paragraph" w:styleId="Subtitle">
    <w:name w:val="Subtitle"/>
    <w:basedOn w:val="Normal"/>
    <w:next w:val="Normal"/>
    <w:link w:val="SubtitleChar"/>
    <w:qFormat/>
    <w:locked/>
    <w:rsid w:val="00D721C0"/>
    <w:pPr>
      <w:keepNext/>
      <w:autoSpaceDE w:val="0"/>
      <w:autoSpaceDN w:val="0"/>
      <w:spacing w:before="360" w:after="120"/>
      <w:outlineLvl w:val="1"/>
    </w:pPr>
    <w:rPr>
      <w:rFonts w:ascii="Arial" w:eastAsia="Times New Roman" w:hAnsi="Arial"/>
      <w:b/>
      <w:sz w:val="22"/>
      <w:szCs w:val="24"/>
    </w:rPr>
  </w:style>
  <w:style w:type="character" w:customStyle="1" w:styleId="SubtitleChar">
    <w:name w:val="Subtitle Char"/>
    <w:basedOn w:val="DefaultParagraphFont"/>
    <w:link w:val="Subtitle"/>
    <w:rsid w:val="00D721C0"/>
    <w:rPr>
      <w:rFonts w:ascii="Arial" w:eastAsia="Times New Roman" w:hAnsi="Arial"/>
      <w:b/>
      <w:sz w:val="22"/>
      <w:szCs w:val="24"/>
    </w:rPr>
  </w:style>
  <w:style w:type="character" w:styleId="Emphasis">
    <w:name w:val="Emphasis"/>
    <w:basedOn w:val="DefaultParagraphFont"/>
    <w:uiPriority w:val="20"/>
    <w:qFormat/>
    <w:locked/>
    <w:rsid w:val="00D721C0"/>
    <w:rPr>
      <w:i/>
      <w:iCs/>
    </w:rPr>
  </w:style>
  <w:style w:type="paragraph" w:styleId="ListParagraph">
    <w:name w:val="List Paragraph"/>
    <w:aliases w:val="MCHIP_list paragraph"/>
    <w:basedOn w:val="Normal"/>
    <w:link w:val="ListParagraphChar"/>
    <w:uiPriority w:val="34"/>
    <w:qFormat/>
    <w:locked/>
    <w:rsid w:val="00D721C0"/>
    <w:pPr>
      <w:autoSpaceDE w:val="0"/>
      <w:autoSpaceDN w:val="0"/>
      <w:ind w:left="720"/>
      <w:contextualSpacing/>
    </w:pPr>
    <w:rPr>
      <w:rFonts w:ascii="Arial" w:eastAsia="Times New Roman" w:hAnsi="Arial"/>
      <w:sz w:val="22"/>
      <w:szCs w:val="24"/>
    </w:rPr>
  </w:style>
  <w:style w:type="character" w:styleId="Strong">
    <w:name w:val="Strong"/>
    <w:basedOn w:val="DefaultParagraphFont"/>
    <w:uiPriority w:val="22"/>
    <w:qFormat/>
    <w:locked/>
    <w:rsid w:val="00D721C0"/>
    <w:rPr>
      <w:b/>
      <w:bCs/>
    </w:rPr>
  </w:style>
  <w:style w:type="paragraph" w:customStyle="1" w:styleId="Subtitle2">
    <w:name w:val="Subtitle 2"/>
    <w:basedOn w:val="Subtitle"/>
    <w:rsid w:val="009B58A8"/>
    <w:pPr>
      <w:spacing w:before="240" w:after="0"/>
    </w:pPr>
    <w:rPr>
      <w:bCs/>
      <w:szCs w:val="20"/>
      <w:u w:val="single"/>
    </w:rPr>
  </w:style>
  <w:style w:type="table" w:styleId="TableGrid">
    <w:name w:val="Table Grid"/>
    <w:basedOn w:val="TableNormal"/>
    <w:uiPriority w:val="39"/>
    <w:locked/>
    <w:rsid w:val="009B58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C15E1"/>
    <w:rPr>
      <w:rFonts w:asciiTheme="majorHAnsi" w:eastAsiaTheme="majorEastAsia" w:hAnsiTheme="majorHAnsi" w:cstheme="majorBidi"/>
      <w:color w:val="365F91" w:themeColor="accent1" w:themeShade="BF"/>
      <w:sz w:val="26"/>
      <w:szCs w:val="26"/>
    </w:rPr>
  </w:style>
  <w:style w:type="paragraph" w:customStyle="1" w:styleId="MediumGrid21">
    <w:name w:val="Medium Grid 21"/>
    <w:link w:val="MediumGrid2Char"/>
    <w:uiPriority w:val="1"/>
    <w:qFormat/>
    <w:rsid w:val="00C63358"/>
    <w:rPr>
      <w:rFonts w:ascii="Calibri" w:hAnsi="Calibri"/>
      <w:sz w:val="22"/>
      <w:szCs w:val="22"/>
    </w:rPr>
  </w:style>
  <w:style w:type="character" w:customStyle="1" w:styleId="MediumGrid2Char">
    <w:name w:val="Medium Grid 2 Char"/>
    <w:link w:val="MediumGrid21"/>
    <w:uiPriority w:val="1"/>
    <w:rsid w:val="00C63358"/>
    <w:rPr>
      <w:rFonts w:ascii="Calibri" w:hAnsi="Calibri"/>
      <w:sz w:val="22"/>
      <w:szCs w:val="22"/>
    </w:rPr>
  </w:style>
  <w:style w:type="paragraph" w:customStyle="1" w:styleId="DataField10pt">
    <w:name w:val="Data Field 10pt"/>
    <w:basedOn w:val="Normal"/>
    <w:rsid w:val="0012591A"/>
    <w:pPr>
      <w:suppressAutoHyphens/>
      <w:autoSpaceDE w:val="0"/>
    </w:pPr>
    <w:rPr>
      <w:rFonts w:ascii="Arial" w:eastAsia="Times New Roman" w:hAnsi="Arial" w:cs="Arial"/>
      <w:sz w:val="20"/>
      <w:szCs w:val="20"/>
      <w:lang w:eastAsia="ar-SA"/>
    </w:rPr>
  </w:style>
  <w:style w:type="paragraph" w:customStyle="1" w:styleId="FormFieldCaption">
    <w:name w:val="Form Field Caption"/>
    <w:basedOn w:val="Normal"/>
    <w:rsid w:val="0012591A"/>
    <w:pPr>
      <w:tabs>
        <w:tab w:val="left" w:pos="270"/>
      </w:tabs>
      <w:suppressAutoHyphens/>
      <w:autoSpaceDE w:val="0"/>
    </w:pPr>
    <w:rPr>
      <w:rFonts w:ascii="Arial" w:eastAsia="Times New Roman" w:hAnsi="Arial" w:cs="Arial"/>
      <w:sz w:val="16"/>
      <w:szCs w:val="16"/>
      <w:lang w:eastAsia="ar-SA"/>
    </w:rPr>
  </w:style>
  <w:style w:type="character" w:customStyle="1" w:styleId="ListParagraphChar">
    <w:name w:val="List Paragraph Char"/>
    <w:aliases w:val="MCHIP_list paragraph Char"/>
    <w:link w:val="ListParagraph"/>
    <w:uiPriority w:val="34"/>
    <w:locked/>
    <w:rsid w:val="009F1242"/>
    <w:rPr>
      <w:rFonts w:ascii="Arial" w:eastAsia="Times New Roman" w:hAnsi="Arial"/>
      <w:sz w:val="22"/>
      <w:szCs w:val="24"/>
    </w:rPr>
  </w:style>
  <w:style w:type="character" w:customStyle="1" w:styleId="NoSpacingChar">
    <w:name w:val="No Spacing Char"/>
    <w:basedOn w:val="DefaultParagraphFont"/>
    <w:link w:val="NoSpacing"/>
    <w:uiPriority w:val="1"/>
    <w:locked/>
    <w:rsid w:val="002A43AE"/>
    <w:rPr>
      <w:sz w:val="32"/>
      <w:szCs w:val="24"/>
    </w:rPr>
  </w:style>
  <w:style w:type="paragraph" w:styleId="NoSpacing">
    <w:name w:val="No Spacing"/>
    <w:link w:val="NoSpacingChar"/>
    <w:uiPriority w:val="1"/>
    <w:qFormat/>
    <w:locked/>
    <w:rsid w:val="002A43AE"/>
    <w:rPr>
      <w:sz w:val="32"/>
      <w:szCs w:val="24"/>
    </w:rPr>
  </w:style>
  <w:style w:type="paragraph" w:styleId="NormalWeb">
    <w:name w:val="Normal (Web)"/>
    <w:basedOn w:val="Normal"/>
    <w:uiPriority w:val="99"/>
    <w:semiHidden/>
    <w:unhideWhenUsed/>
    <w:rsid w:val="009701CC"/>
    <w:pPr>
      <w:spacing w:before="100" w:beforeAutospacing="1" w:after="100" w:afterAutospacing="1"/>
    </w:pPr>
    <w:rPr>
      <w:rFonts w:eastAsia="Times New Roman"/>
      <w:szCs w:val="24"/>
      <w:lang w:val="en-GB" w:eastAsia="en-GB"/>
    </w:rPr>
  </w:style>
  <w:style w:type="paragraph" w:customStyle="1" w:styleId="Default">
    <w:name w:val="Default"/>
    <w:rsid w:val="00874825"/>
    <w:pPr>
      <w:autoSpaceDE w:val="0"/>
      <w:autoSpaceDN w:val="0"/>
      <w:adjustRightInd w:val="0"/>
    </w:pPr>
    <w:rPr>
      <w:rFonts w:eastAsiaTheme="minorHAnsi"/>
      <w:color w:val="000000"/>
      <w:sz w:val="24"/>
      <w:szCs w:val="24"/>
    </w:rPr>
  </w:style>
  <w:style w:type="paragraph" w:styleId="TOCHeading">
    <w:name w:val="TOC Heading"/>
    <w:basedOn w:val="Heading1"/>
    <w:next w:val="Normal"/>
    <w:uiPriority w:val="39"/>
    <w:unhideWhenUsed/>
    <w:qFormat/>
    <w:rsid w:val="00E45E1D"/>
    <w:pPr>
      <w:keepNext/>
      <w:keepLines/>
      <w:autoSpaceDE/>
      <w:autoSpaceDN/>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E45E1D"/>
    <w:pPr>
      <w:spacing w:after="100"/>
    </w:pPr>
  </w:style>
  <w:style w:type="paragraph" w:styleId="TOC2">
    <w:name w:val="toc 2"/>
    <w:basedOn w:val="Normal"/>
    <w:next w:val="Normal"/>
    <w:autoRedefine/>
    <w:uiPriority w:val="39"/>
    <w:unhideWhenUsed/>
    <w:rsid w:val="00E45E1D"/>
    <w:pPr>
      <w:spacing w:after="100"/>
      <w:ind w:left="240"/>
    </w:pPr>
  </w:style>
  <w:style w:type="character" w:customStyle="1" w:styleId="publication-meta-journal">
    <w:name w:val="publication-meta-journal"/>
    <w:basedOn w:val="DefaultParagraphFont"/>
    <w:rsid w:val="00C03403"/>
  </w:style>
  <w:style w:type="character" w:customStyle="1" w:styleId="highwire-citation-authors">
    <w:name w:val="highwire-citation-authors"/>
    <w:basedOn w:val="DefaultParagraphFont"/>
    <w:rsid w:val="000567BE"/>
  </w:style>
  <w:style w:type="character" w:customStyle="1" w:styleId="highwire-citation-author">
    <w:name w:val="highwire-citation-author"/>
    <w:basedOn w:val="DefaultParagraphFont"/>
    <w:rsid w:val="000567BE"/>
  </w:style>
  <w:style w:type="character" w:customStyle="1" w:styleId="nlm-given-names">
    <w:name w:val="nlm-given-names"/>
    <w:basedOn w:val="DefaultParagraphFont"/>
    <w:rsid w:val="000567BE"/>
  </w:style>
  <w:style w:type="character" w:customStyle="1" w:styleId="nlm-surname">
    <w:name w:val="nlm-surname"/>
    <w:basedOn w:val="DefaultParagraphFont"/>
    <w:rsid w:val="000567BE"/>
  </w:style>
  <w:style w:type="character" w:customStyle="1" w:styleId="Heading3Char">
    <w:name w:val="Heading 3 Char"/>
    <w:basedOn w:val="DefaultParagraphFont"/>
    <w:link w:val="Heading3"/>
    <w:uiPriority w:val="9"/>
    <w:semiHidden/>
    <w:rsid w:val="008D6B8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B57A4"/>
    <w:rPr>
      <w:rFonts w:asciiTheme="majorHAnsi" w:eastAsiaTheme="majorEastAsia" w:hAnsiTheme="majorHAnsi" w:cstheme="majorBidi"/>
      <w:i/>
      <w:iCs/>
      <w:color w:val="365F91" w:themeColor="accent1" w:themeShade="BF"/>
      <w:sz w:val="24"/>
      <w:szCs w:val="22"/>
    </w:rPr>
  </w:style>
  <w:style w:type="paragraph" w:customStyle="1" w:styleId="xmsonormal">
    <w:name w:val="x_msonormal"/>
    <w:basedOn w:val="Normal"/>
    <w:rsid w:val="00BD34B3"/>
    <w:pPr>
      <w:spacing w:before="100" w:beforeAutospacing="1" w:after="100" w:afterAutospacing="1"/>
    </w:pPr>
    <w:rPr>
      <w:szCs w:val="24"/>
    </w:rPr>
  </w:style>
  <w:style w:type="character" w:customStyle="1" w:styleId="nova-v-publication-itemperson-list-item">
    <w:name w:val="nova-v-publication-item__person-list-item"/>
    <w:basedOn w:val="DefaultParagraphFont"/>
    <w:rsid w:val="00A00502"/>
  </w:style>
  <w:style w:type="character" w:customStyle="1" w:styleId="nova-v-publication-itemperson-list-item-name">
    <w:name w:val="nova-v-publication-item__person-list-item-name"/>
    <w:basedOn w:val="DefaultParagraphFont"/>
    <w:rsid w:val="00A00502"/>
  </w:style>
  <w:style w:type="character" w:customStyle="1" w:styleId="nova-v-publication-itemperson-list-truncation">
    <w:name w:val="nova-v-publication-item__person-list-truncation"/>
    <w:basedOn w:val="DefaultParagraphFont"/>
    <w:rsid w:val="00A00502"/>
  </w:style>
  <w:style w:type="character" w:customStyle="1" w:styleId="name">
    <w:name w:val="name"/>
    <w:basedOn w:val="DefaultParagraphFont"/>
    <w:rsid w:val="00A00502"/>
  </w:style>
  <w:style w:type="character" w:customStyle="1" w:styleId="affiliation">
    <w:name w:val="affiliation"/>
    <w:basedOn w:val="DefaultParagraphFont"/>
    <w:rsid w:val="00A00502"/>
  </w:style>
  <w:style w:type="character" w:customStyle="1" w:styleId="cit">
    <w:name w:val="cit"/>
    <w:basedOn w:val="DefaultParagraphFont"/>
    <w:rsid w:val="00536202"/>
  </w:style>
  <w:style w:type="paragraph" w:customStyle="1" w:styleId="desc">
    <w:name w:val="desc"/>
    <w:basedOn w:val="Normal"/>
    <w:rsid w:val="00696DDF"/>
    <w:pPr>
      <w:spacing w:before="100" w:beforeAutospacing="1" w:after="100" w:afterAutospacing="1"/>
    </w:pPr>
    <w:rPr>
      <w:rFonts w:eastAsia="Times New Roman"/>
      <w:szCs w:val="24"/>
    </w:rPr>
  </w:style>
  <w:style w:type="paragraph" w:customStyle="1" w:styleId="details">
    <w:name w:val="details"/>
    <w:basedOn w:val="Normal"/>
    <w:rsid w:val="00696DDF"/>
    <w:pPr>
      <w:spacing w:before="100" w:beforeAutospacing="1" w:after="100" w:afterAutospacing="1"/>
    </w:pPr>
    <w:rPr>
      <w:rFonts w:eastAsia="Times New Roman"/>
      <w:szCs w:val="24"/>
    </w:rPr>
  </w:style>
  <w:style w:type="character" w:customStyle="1" w:styleId="jrnl">
    <w:name w:val="jrnl"/>
    <w:basedOn w:val="DefaultParagraphFont"/>
    <w:rsid w:val="00696DDF"/>
  </w:style>
  <w:style w:type="character" w:customStyle="1" w:styleId="highwire-citation-author4">
    <w:name w:val="highwire-citation-author4"/>
    <w:basedOn w:val="DefaultParagraphFont"/>
    <w:rsid w:val="00FB689C"/>
  </w:style>
  <w:style w:type="character" w:customStyle="1" w:styleId="citation-et1">
    <w:name w:val="citation-et1"/>
    <w:basedOn w:val="DefaultParagraphFont"/>
    <w:rsid w:val="00FB689C"/>
    <w:rPr>
      <w:i/>
      <w:iCs/>
    </w:rPr>
  </w:style>
  <w:style w:type="character" w:customStyle="1" w:styleId="highwire-cite-metadata-journal2">
    <w:name w:val="highwire-cite-metadata-journal2"/>
    <w:basedOn w:val="DefaultParagraphFont"/>
    <w:rsid w:val="00FB689C"/>
  </w:style>
  <w:style w:type="character" w:customStyle="1" w:styleId="highwire-cite-metadata-year">
    <w:name w:val="highwire-cite-metadata-year"/>
    <w:basedOn w:val="DefaultParagraphFont"/>
    <w:rsid w:val="00FB689C"/>
  </w:style>
  <w:style w:type="character" w:customStyle="1" w:styleId="highwire-cite-metadata-volume2">
    <w:name w:val="highwire-cite-metadata-volume2"/>
    <w:basedOn w:val="DefaultParagraphFont"/>
    <w:rsid w:val="00FB689C"/>
  </w:style>
  <w:style w:type="character" w:customStyle="1" w:styleId="highwire-cite-metadata-elocation-id">
    <w:name w:val="highwire-cite-metadata-elocation-id"/>
    <w:basedOn w:val="DefaultParagraphFont"/>
    <w:rsid w:val="00FB689C"/>
  </w:style>
  <w:style w:type="character" w:customStyle="1" w:styleId="highwire-cite-metadata-doi">
    <w:name w:val="highwire-cite-metadata-doi"/>
    <w:basedOn w:val="DefaultParagraphFont"/>
    <w:rsid w:val="00FB689C"/>
  </w:style>
  <w:style w:type="character" w:customStyle="1" w:styleId="label">
    <w:name w:val="label"/>
    <w:basedOn w:val="DefaultParagraphFont"/>
    <w:rsid w:val="00FB689C"/>
  </w:style>
  <w:style w:type="character" w:customStyle="1" w:styleId="highlight1">
    <w:name w:val="highlight1"/>
    <w:basedOn w:val="DefaultParagraphFont"/>
    <w:rsid w:val="00CA6689"/>
  </w:style>
  <w:style w:type="character" w:customStyle="1" w:styleId="highlight">
    <w:name w:val="highlight"/>
    <w:basedOn w:val="DefaultParagraphFont"/>
    <w:rsid w:val="00D6361B"/>
  </w:style>
  <w:style w:type="paragraph" w:styleId="Caption">
    <w:name w:val="caption"/>
    <w:basedOn w:val="Normal"/>
    <w:next w:val="Normal"/>
    <w:uiPriority w:val="35"/>
    <w:unhideWhenUsed/>
    <w:qFormat/>
    <w:rsid w:val="004A5C98"/>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8670">
      <w:bodyDiv w:val="1"/>
      <w:marLeft w:val="0"/>
      <w:marRight w:val="0"/>
      <w:marTop w:val="0"/>
      <w:marBottom w:val="0"/>
      <w:divBdr>
        <w:top w:val="none" w:sz="0" w:space="0" w:color="auto"/>
        <w:left w:val="none" w:sz="0" w:space="0" w:color="auto"/>
        <w:bottom w:val="none" w:sz="0" w:space="0" w:color="auto"/>
        <w:right w:val="none" w:sz="0" w:space="0" w:color="auto"/>
      </w:divBdr>
    </w:div>
    <w:div w:id="81605766">
      <w:bodyDiv w:val="1"/>
      <w:marLeft w:val="0"/>
      <w:marRight w:val="0"/>
      <w:marTop w:val="0"/>
      <w:marBottom w:val="0"/>
      <w:divBdr>
        <w:top w:val="none" w:sz="0" w:space="0" w:color="auto"/>
        <w:left w:val="none" w:sz="0" w:space="0" w:color="auto"/>
        <w:bottom w:val="none" w:sz="0" w:space="0" w:color="auto"/>
        <w:right w:val="none" w:sz="0" w:space="0" w:color="auto"/>
      </w:divBdr>
    </w:div>
    <w:div w:id="121384640">
      <w:bodyDiv w:val="1"/>
      <w:marLeft w:val="0"/>
      <w:marRight w:val="0"/>
      <w:marTop w:val="0"/>
      <w:marBottom w:val="0"/>
      <w:divBdr>
        <w:top w:val="none" w:sz="0" w:space="0" w:color="auto"/>
        <w:left w:val="none" w:sz="0" w:space="0" w:color="auto"/>
        <w:bottom w:val="none" w:sz="0" w:space="0" w:color="auto"/>
        <w:right w:val="none" w:sz="0" w:space="0" w:color="auto"/>
      </w:divBdr>
    </w:div>
    <w:div w:id="137260362">
      <w:bodyDiv w:val="1"/>
      <w:marLeft w:val="0"/>
      <w:marRight w:val="0"/>
      <w:marTop w:val="0"/>
      <w:marBottom w:val="0"/>
      <w:divBdr>
        <w:top w:val="none" w:sz="0" w:space="0" w:color="auto"/>
        <w:left w:val="none" w:sz="0" w:space="0" w:color="auto"/>
        <w:bottom w:val="none" w:sz="0" w:space="0" w:color="auto"/>
        <w:right w:val="none" w:sz="0" w:space="0" w:color="auto"/>
      </w:divBdr>
    </w:div>
    <w:div w:id="154228665">
      <w:bodyDiv w:val="1"/>
      <w:marLeft w:val="0"/>
      <w:marRight w:val="0"/>
      <w:marTop w:val="0"/>
      <w:marBottom w:val="0"/>
      <w:divBdr>
        <w:top w:val="none" w:sz="0" w:space="0" w:color="auto"/>
        <w:left w:val="none" w:sz="0" w:space="0" w:color="auto"/>
        <w:bottom w:val="none" w:sz="0" w:space="0" w:color="auto"/>
        <w:right w:val="none" w:sz="0" w:space="0" w:color="auto"/>
      </w:divBdr>
      <w:divsChild>
        <w:div w:id="486214093">
          <w:marLeft w:val="0"/>
          <w:marRight w:val="0"/>
          <w:marTop w:val="0"/>
          <w:marBottom w:val="0"/>
          <w:divBdr>
            <w:top w:val="none" w:sz="0" w:space="0" w:color="auto"/>
            <w:left w:val="none" w:sz="0" w:space="0" w:color="auto"/>
            <w:bottom w:val="none" w:sz="0" w:space="0" w:color="auto"/>
            <w:right w:val="none" w:sz="0" w:space="0" w:color="auto"/>
          </w:divBdr>
        </w:div>
        <w:div w:id="2044206429">
          <w:marLeft w:val="0"/>
          <w:marRight w:val="0"/>
          <w:marTop w:val="0"/>
          <w:marBottom w:val="0"/>
          <w:divBdr>
            <w:top w:val="none" w:sz="0" w:space="0" w:color="auto"/>
            <w:left w:val="none" w:sz="0" w:space="0" w:color="auto"/>
            <w:bottom w:val="none" w:sz="0" w:space="0" w:color="auto"/>
            <w:right w:val="none" w:sz="0" w:space="0" w:color="auto"/>
          </w:divBdr>
        </w:div>
      </w:divsChild>
    </w:div>
    <w:div w:id="244580506">
      <w:bodyDiv w:val="1"/>
      <w:marLeft w:val="0"/>
      <w:marRight w:val="0"/>
      <w:marTop w:val="0"/>
      <w:marBottom w:val="0"/>
      <w:divBdr>
        <w:top w:val="none" w:sz="0" w:space="0" w:color="auto"/>
        <w:left w:val="none" w:sz="0" w:space="0" w:color="auto"/>
        <w:bottom w:val="none" w:sz="0" w:space="0" w:color="auto"/>
        <w:right w:val="none" w:sz="0" w:space="0" w:color="auto"/>
      </w:divBdr>
    </w:div>
    <w:div w:id="357242171">
      <w:bodyDiv w:val="1"/>
      <w:marLeft w:val="0"/>
      <w:marRight w:val="0"/>
      <w:marTop w:val="0"/>
      <w:marBottom w:val="0"/>
      <w:divBdr>
        <w:top w:val="none" w:sz="0" w:space="0" w:color="auto"/>
        <w:left w:val="none" w:sz="0" w:space="0" w:color="auto"/>
        <w:bottom w:val="none" w:sz="0" w:space="0" w:color="auto"/>
        <w:right w:val="none" w:sz="0" w:space="0" w:color="auto"/>
      </w:divBdr>
      <w:divsChild>
        <w:div w:id="1838494737">
          <w:marLeft w:val="0"/>
          <w:marRight w:val="0"/>
          <w:marTop w:val="0"/>
          <w:marBottom w:val="0"/>
          <w:divBdr>
            <w:top w:val="none" w:sz="0" w:space="0" w:color="auto"/>
            <w:left w:val="none" w:sz="0" w:space="0" w:color="auto"/>
            <w:bottom w:val="none" w:sz="0" w:space="0" w:color="auto"/>
            <w:right w:val="none" w:sz="0" w:space="0" w:color="auto"/>
          </w:divBdr>
          <w:divsChild>
            <w:div w:id="392778677">
              <w:marLeft w:val="0"/>
              <w:marRight w:val="0"/>
              <w:marTop w:val="0"/>
              <w:marBottom w:val="0"/>
              <w:divBdr>
                <w:top w:val="none" w:sz="0" w:space="0" w:color="auto"/>
                <w:left w:val="none" w:sz="0" w:space="0" w:color="auto"/>
                <w:bottom w:val="none" w:sz="0" w:space="0" w:color="auto"/>
                <w:right w:val="none" w:sz="0" w:space="0" w:color="auto"/>
              </w:divBdr>
              <w:divsChild>
                <w:div w:id="950823213">
                  <w:marLeft w:val="0"/>
                  <w:marRight w:val="0"/>
                  <w:marTop w:val="0"/>
                  <w:marBottom w:val="0"/>
                  <w:divBdr>
                    <w:top w:val="none" w:sz="0" w:space="0" w:color="auto"/>
                    <w:left w:val="none" w:sz="0" w:space="0" w:color="auto"/>
                    <w:bottom w:val="none" w:sz="0" w:space="0" w:color="auto"/>
                    <w:right w:val="none" w:sz="0" w:space="0" w:color="auto"/>
                  </w:divBdr>
                  <w:divsChild>
                    <w:div w:id="71895566">
                      <w:marLeft w:val="0"/>
                      <w:marRight w:val="0"/>
                      <w:marTop w:val="0"/>
                      <w:marBottom w:val="0"/>
                      <w:divBdr>
                        <w:top w:val="none" w:sz="0" w:space="0" w:color="auto"/>
                        <w:left w:val="none" w:sz="0" w:space="0" w:color="auto"/>
                        <w:bottom w:val="none" w:sz="0" w:space="0" w:color="auto"/>
                        <w:right w:val="none" w:sz="0" w:space="0" w:color="auto"/>
                      </w:divBdr>
                      <w:divsChild>
                        <w:div w:id="932861037">
                          <w:marLeft w:val="0"/>
                          <w:marRight w:val="0"/>
                          <w:marTop w:val="0"/>
                          <w:marBottom w:val="0"/>
                          <w:divBdr>
                            <w:top w:val="none" w:sz="0" w:space="0" w:color="auto"/>
                            <w:left w:val="none" w:sz="0" w:space="0" w:color="auto"/>
                            <w:bottom w:val="none" w:sz="0" w:space="0" w:color="auto"/>
                            <w:right w:val="none" w:sz="0" w:space="0" w:color="auto"/>
                          </w:divBdr>
                          <w:divsChild>
                            <w:div w:id="1384989132">
                              <w:marLeft w:val="0"/>
                              <w:marRight w:val="0"/>
                              <w:marTop w:val="0"/>
                              <w:marBottom w:val="0"/>
                              <w:divBdr>
                                <w:top w:val="none" w:sz="0" w:space="0" w:color="auto"/>
                                <w:left w:val="none" w:sz="0" w:space="0" w:color="auto"/>
                                <w:bottom w:val="none" w:sz="0" w:space="0" w:color="auto"/>
                                <w:right w:val="none" w:sz="0" w:space="0" w:color="auto"/>
                              </w:divBdr>
                              <w:divsChild>
                                <w:div w:id="743454409">
                                  <w:marLeft w:val="0"/>
                                  <w:marRight w:val="0"/>
                                  <w:marTop w:val="0"/>
                                  <w:marBottom w:val="0"/>
                                  <w:divBdr>
                                    <w:top w:val="none" w:sz="0" w:space="0" w:color="auto"/>
                                    <w:left w:val="none" w:sz="0" w:space="0" w:color="auto"/>
                                    <w:bottom w:val="none" w:sz="0" w:space="0" w:color="auto"/>
                                    <w:right w:val="none" w:sz="0" w:space="0" w:color="auto"/>
                                  </w:divBdr>
                                  <w:divsChild>
                                    <w:div w:id="1847283919">
                                      <w:marLeft w:val="0"/>
                                      <w:marRight w:val="0"/>
                                      <w:marTop w:val="0"/>
                                      <w:marBottom w:val="0"/>
                                      <w:divBdr>
                                        <w:top w:val="none" w:sz="0" w:space="0" w:color="auto"/>
                                        <w:left w:val="none" w:sz="0" w:space="0" w:color="auto"/>
                                        <w:bottom w:val="none" w:sz="0" w:space="0" w:color="auto"/>
                                        <w:right w:val="none" w:sz="0" w:space="0" w:color="auto"/>
                                      </w:divBdr>
                                      <w:divsChild>
                                        <w:div w:id="1596594874">
                                          <w:marLeft w:val="0"/>
                                          <w:marRight w:val="0"/>
                                          <w:marTop w:val="0"/>
                                          <w:marBottom w:val="0"/>
                                          <w:divBdr>
                                            <w:top w:val="none" w:sz="0" w:space="0" w:color="auto"/>
                                            <w:left w:val="none" w:sz="0" w:space="0" w:color="auto"/>
                                            <w:bottom w:val="none" w:sz="0" w:space="0" w:color="auto"/>
                                            <w:right w:val="none" w:sz="0" w:space="0" w:color="auto"/>
                                          </w:divBdr>
                                          <w:divsChild>
                                            <w:div w:id="293489632">
                                              <w:marLeft w:val="0"/>
                                              <w:marRight w:val="0"/>
                                              <w:marTop w:val="0"/>
                                              <w:marBottom w:val="0"/>
                                              <w:divBdr>
                                                <w:top w:val="none" w:sz="0" w:space="0" w:color="auto"/>
                                                <w:left w:val="none" w:sz="0" w:space="0" w:color="auto"/>
                                                <w:bottom w:val="none" w:sz="0" w:space="0" w:color="auto"/>
                                                <w:right w:val="none" w:sz="0" w:space="0" w:color="auto"/>
                                              </w:divBdr>
                                              <w:divsChild>
                                                <w:div w:id="1344745756">
                                                  <w:marLeft w:val="0"/>
                                                  <w:marRight w:val="0"/>
                                                  <w:marTop w:val="0"/>
                                                  <w:marBottom w:val="0"/>
                                                  <w:divBdr>
                                                    <w:top w:val="none" w:sz="0" w:space="0" w:color="auto"/>
                                                    <w:left w:val="none" w:sz="0" w:space="0" w:color="auto"/>
                                                    <w:bottom w:val="none" w:sz="0" w:space="0" w:color="auto"/>
                                                    <w:right w:val="none" w:sz="0" w:space="0" w:color="auto"/>
                                                  </w:divBdr>
                                                  <w:divsChild>
                                                    <w:div w:id="1658918709">
                                                      <w:marLeft w:val="0"/>
                                                      <w:marRight w:val="0"/>
                                                      <w:marTop w:val="0"/>
                                                      <w:marBottom w:val="0"/>
                                                      <w:divBdr>
                                                        <w:top w:val="none" w:sz="0" w:space="0" w:color="auto"/>
                                                        <w:left w:val="none" w:sz="0" w:space="0" w:color="auto"/>
                                                        <w:bottom w:val="none" w:sz="0" w:space="0" w:color="auto"/>
                                                        <w:right w:val="none" w:sz="0" w:space="0" w:color="auto"/>
                                                      </w:divBdr>
                                                      <w:divsChild>
                                                        <w:div w:id="703601301">
                                                          <w:marLeft w:val="0"/>
                                                          <w:marRight w:val="0"/>
                                                          <w:marTop w:val="0"/>
                                                          <w:marBottom w:val="0"/>
                                                          <w:divBdr>
                                                            <w:top w:val="none" w:sz="0" w:space="0" w:color="auto"/>
                                                            <w:left w:val="none" w:sz="0" w:space="0" w:color="auto"/>
                                                            <w:bottom w:val="none" w:sz="0" w:space="0" w:color="auto"/>
                                                            <w:right w:val="none" w:sz="0" w:space="0" w:color="auto"/>
                                                          </w:divBdr>
                                                          <w:divsChild>
                                                            <w:div w:id="751437652">
                                                              <w:marLeft w:val="0"/>
                                                              <w:marRight w:val="0"/>
                                                              <w:marTop w:val="0"/>
                                                              <w:marBottom w:val="0"/>
                                                              <w:divBdr>
                                                                <w:top w:val="none" w:sz="0" w:space="0" w:color="auto"/>
                                                                <w:left w:val="none" w:sz="0" w:space="0" w:color="auto"/>
                                                                <w:bottom w:val="none" w:sz="0" w:space="0" w:color="auto"/>
                                                                <w:right w:val="none" w:sz="0" w:space="0" w:color="auto"/>
                                                              </w:divBdr>
                                                              <w:divsChild>
                                                                <w:div w:id="1334797086">
                                                                  <w:marLeft w:val="0"/>
                                                                  <w:marRight w:val="0"/>
                                                                  <w:marTop w:val="0"/>
                                                                  <w:marBottom w:val="0"/>
                                                                  <w:divBdr>
                                                                    <w:top w:val="none" w:sz="0" w:space="0" w:color="auto"/>
                                                                    <w:left w:val="none" w:sz="0" w:space="0" w:color="auto"/>
                                                                    <w:bottom w:val="none" w:sz="0" w:space="0" w:color="auto"/>
                                                                    <w:right w:val="none" w:sz="0" w:space="0" w:color="auto"/>
                                                                  </w:divBdr>
                                                                  <w:divsChild>
                                                                    <w:div w:id="987249643">
                                                                      <w:marLeft w:val="0"/>
                                                                      <w:marRight w:val="0"/>
                                                                      <w:marTop w:val="0"/>
                                                                      <w:marBottom w:val="0"/>
                                                                      <w:divBdr>
                                                                        <w:top w:val="none" w:sz="0" w:space="0" w:color="auto"/>
                                                                        <w:left w:val="none" w:sz="0" w:space="0" w:color="auto"/>
                                                                        <w:bottom w:val="none" w:sz="0" w:space="0" w:color="auto"/>
                                                                        <w:right w:val="none" w:sz="0" w:space="0" w:color="auto"/>
                                                                      </w:divBdr>
                                                                      <w:divsChild>
                                                                        <w:div w:id="5081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747283">
      <w:bodyDiv w:val="1"/>
      <w:marLeft w:val="0"/>
      <w:marRight w:val="0"/>
      <w:marTop w:val="0"/>
      <w:marBottom w:val="0"/>
      <w:divBdr>
        <w:top w:val="none" w:sz="0" w:space="0" w:color="auto"/>
        <w:left w:val="none" w:sz="0" w:space="0" w:color="auto"/>
        <w:bottom w:val="none" w:sz="0" w:space="0" w:color="auto"/>
        <w:right w:val="none" w:sz="0" w:space="0" w:color="auto"/>
      </w:divBdr>
      <w:divsChild>
        <w:div w:id="1841189738">
          <w:marLeft w:val="0"/>
          <w:marRight w:val="0"/>
          <w:marTop w:val="0"/>
          <w:marBottom w:val="0"/>
          <w:divBdr>
            <w:top w:val="none" w:sz="0" w:space="0" w:color="auto"/>
            <w:left w:val="none" w:sz="0" w:space="0" w:color="auto"/>
            <w:bottom w:val="none" w:sz="0" w:space="0" w:color="auto"/>
            <w:right w:val="none" w:sz="0" w:space="0" w:color="auto"/>
          </w:divBdr>
        </w:div>
      </w:divsChild>
    </w:div>
    <w:div w:id="561402367">
      <w:bodyDiv w:val="1"/>
      <w:marLeft w:val="0"/>
      <w:marRight w:val="0"/>
      <w:marTop w:val="0"/>
      <w:marBottom w:val="0"/>
      <w:divBdr>
        <w:top w:val="none" w:sz="0" w:space="0" w:color="auto"/>
        <w:left w:val="none" w:sz="0" w:space="0" w:color="auto"/>
        <w:bottom w:val="none" w:sz="0" w:space="0" w:color="auto"/>
        <w:right w:val="none" w:sz="0" w:space="0" w:color="auto"/>
      </w:divBdr>
    </w:div>
    <w:div w:id="573777179">
      <w:bodyDiv w:val="1"/>
      <w:marLeft w:val="0"/>
      <w:marRight w:val="0"/>
      <w:marTop w:val="0"/>
      <w:marBottom w:val="0"/>
      <w:divBdr>
        <w:top w:val="none" w:sz="0" w:space="0" w:color="auto"/>
        <w:left w:val="none" w:sz="0" w:space="0" w:color="auto"/>
        <w:bottom w:val="none" w:sz="0" w:space="0" w:color="auto"/>
        <w:right w:val="none" w:sz="0" w:space="0" w:color="auto"/>
      </w:divBdr>
    </w:div>
    <w:div w:id="660817352">
      <w:bodyDiv w:val="1"/>
      <w:marLeft w:val="0"/>
      <w:marRight w:val="0"/>
      <w:marTop w:val="0"/>
      <w:marBottom w:val="0"/>
      <w:divBdr>
        <w:top w:val="none" w:sz="0" w:space="0" w:color="auto"/>
        <w:left w:val="none" w:sz="0" w:space="0" w:color="auto"/>
        <w:bottom w:val="none" w:sz="0" w:space="0" w:color="auto"/>
        <w:right w:val="none" w:sz="0" w:space="0" w:color="auto"/>
      </w:divBdr>
    </w:div>
    <w:div w:id="798449361">
      <w:bodyDiv w:val="1"/>
      <w:marLeft w:val="0"/>
      <w:marRight w:val="0"/>
      <w:marTop w:val="0"/>
      <w:marBottom w:val="0"/>
      <w:divBdr>
        <w:top w:val="none" w:sz="0" w:space="0" w:color="auto"/>
        <w:left w:val="none" w:sz="0" w:space="0" w:color="auto"/>
        <w:bottom w:val="none" w:sz="0" w:space="0" w:color="auto"/>
        <w:right w:val="none" w:sz="0" w:space="0" w:color="auto"/>
      </w:divBdr>
    </w:div>
    <w:div w:id="1091320168">
      <w:bodyDiv w:val="1"/>
      <w:marLeft w:val="0"/>
      <w:marRight w:val="0"/>
      <w:marTop w:val="0"/>
      <w:marBottom w:val="0"/>
      <w:divBdr>
        <w:top w:val="none" w:sz="0" w:space="0" w:color="auto"/>
        <w:left w:val="none" w:sz="0" w:space="0" w:color="auto"/>
        <w:bottom w:val="none" w:sz="0" w:space="0" w:color="auto"/>
        <w:right w:val="none" w:sz="0" w:space="0" w:color="auto"/>
      </w:divBdr>
      <w:divsChild>
        <w:div w:id="1809934722">
          <w:marLeft w:val="0"/>
          <w:marRight w:val="0"/>
          <w:marTop w:val="0"/>
          <w:marBottom w:val="0"/>
          <w:divBdr>
            <w:top w:val="none" w:sz="0" w:space="0" w:color="auto"/>
            <w:left w:val="none" w:sz="0" w:space="0" w:color="auto"/>
            <w:bottom w:val="none" w:sz="0" w:space="0" w:color="auto"/>
            <w:right w:val="none" w:sz="0" w:space="0" w:color="auto"/>
          </w:divBdr>
          <w:divsChild>
            <w:div w:id="569313317">
              <w:marLeft w:val="0"/>
              <w:marRight w:val="0"/>
              <w:marTop w:val="0"/>
              <w:marBottom w:val="0"/>
              <w:divBdr>
                <w:top w:val="none" w:sz="0" w:space="0" w:color="auto"/>
                <w:left w:val="none" w:sz="0" w:space="0" w:color="auto"/>
                <w:bottom w:val="none" w:sz="0" w:space="0" w:color="auto"/>
                <w:right w:val="none" w:sz="0" w:space="0" w:color="auto"/>
              </w:divBdr>
              <w:divsChild>
                <w:div w:id="1158156226">
                  <w:marLeft w:val="0"/>
                  <w:marRight w:val="0"/>
                  <w:marTop w:val="0"/>
                  <w:marBottom w:val="0"/>
                  <w:divBdr>
                    <w:top w:val="none" w:sz="0" w:space="0" w:color="auto"/>
                    <w:left w:val="none" w:sz="0" w:space="0" w:color="auto"/>
                    <w:bottom w:val="none" w:sz="0" w:space="0" w:color="auto"/>
                    <w:right w:val="none" w:sz="0" w:space="0" w:color="auto"/>
                  </w:divBdr>
                  <w:divsChild>
                    <w:div w:id="1204556693">
                      <w:marLeft w:val="0"/>
                      <w:marRight w:val="0"/>
                      <w:marTop w:val="0"/>
                      <w:marBottom w:val="0"/>
                      <w:divBdr>
                        <w:top w:val="none" w:sz="0" w:space="0" w:color="auto"/>
                        <w:left w:val="none" w:sz="0" w:space="0" w:color="auto"/>
                        <w:bottom w:val="none" w:sz="0" w:space="0" w:color="auto"/>
                        <w:right w:val="none" w:sz="0" w:space="0" w:color="auto"/>
                      </w:divBdr>
                      <w:divsChild>
                        <w:div w:id="1050762702">
                          <w:marLeft w:val="0"/>
                          <w:marRight w:val="0"/>
                          <w:marTop w:val="0"/>
                          <w:marBottom w:val="0"/>
                          <w:divBdr>
                            <w:top w:val="none" w:sz="0" w:space="0" w:color="auto"/>
                            <w:left w:val="none" w:sz="0" w:space="0" w:color="auto"/>
                            <w:bottom w:val="none" w:sz="0" w:space="0" w:color="auto"/>
                            <w:right w:val="none" w:sz="0" w:space="0" w:color="auto"/>
                          </w:divBdr>
                          <w:divsChild>
                            <w:div w:id="2011369111">
                              <w:marLeft w:val="0"/>
                              <w:marRight w:val="0"/>
                              <w:marTop w:val="0"/>
                              <w:marBottom w:val="0"/>
                              <w:divBdr>
                                <w:top w:val="none" w:sz="0" w:space="0" w:color="auto"/>
                                <w:left w:val="none" w:sz="0" w:space="0" w:color="auto"/>
                                <w:bottom w:val="none" w:sz="0" w:space="0" w:color="auto"/>
                                <w:right w:val="none" w:sz="0" w:space="0" w:color="auto"/>
                              </w:divBdr>
                              <w:divsChild>
                                <w:div w:id="399838802">
                                  <w:marLeft w:val="0"/>
                                  <w:marRight w:val="0"/>
                                  <w:marTop w:val="0"/>
                                  <w:marBottom w:val="0"/>
                                  <w:divBdr>
                                    <w:top w:val="none" w:sz="0" w:space="0" w:color="auto"/>
                                    <w:left w:val="none" w:sz="0" w:space="0" w:color="auto"/>
                                    <w:bottom w:val="none" w:sz="0" w:space="0" w:color="auto"/>
                                    <w:right w:val="none" w:sz="0" w:space="0" w:color="auto"/>
                                  </w:divBdr>
                                  <w:divsChild>
                                    <w:div w:id="685790698">
                                      <w:marLeft w:val="0"/>
                                      <w:marRight w:val="0"/>
                                      <w:marTop w:val="0"/>
                                      <w:marBottom w:val="0"/>
                                      <w:divBdr>
                                        <w:top w:val="none" w:sz="0" w:space="0" w:color="auto"/>
                                        <w:left w:val="none" w:sz="0" w:space="0" w:color="auto"/>
                                        <w:bottom w:val="none" w:sz="0" w:space="0" w:color="auto"/>
                                        <w:right w:val="none" w:sz="0" w:space="0" w:color="auto"/>
                                      </w:divBdr>
                                      <w:divsChild>
                                        <w:div w:id="793986794">
                                          <w:marLeft w:val="0"/>
                                          <w:marRight w:val="0"/>
                                          <w:marTop w:val="0"/>
                                          <w:marBottom w:val="0"/>
                                          <w:divBdr>
                                            <w:top w:val="none" w:sz="0" w:space="0" w:color="auto"/>
                                            <w:left w:val="none" w:sz="0" w:space="0" w:color="auto"/>
                                            <w:bottom w:val="none" w:sz="0" w:space="0" w:color="auto"/>
                                            <w:right w:val="none" w:sz="0" w:space="0" w:color="auto"/>
                                          </w:divBdr>
                                          <w:divsChild>
                                            <w:div w:id="259028611">
                                              <w:marLeft w:val="0"/>
                                              <w:marRight w:val="0"/>
                                              <w:marTop w:val="0"/>
                                              <w:marBottom w:val="0"/>
                                              <w:divBdr>
                                                <w:top w:val="none" w:sz="0" w:space="0" w:color="auto"/>
                                                <w:left w:val="none" w:sz="0" w:space="0" w:color="auto"/>
                                                <w:bottom w:val="none" w:sz="0" w:space="0" w:color="auto"/>
                                                <w:right w:val="none" w:sz="0" w:space="0" w:color="auto"/>
                                              </w:divBdr>
                                              <w:divsChild>
                                                <w:div w:id="543446486">
                                                  <w:marLeft w:val="0"/>
                                                  <w:marRight w:val="0"/>
                                                  <w:marTop w:val="0"/>
                                                  <w:marBottom w:val="0"/>
                                                  <w:divBdr>
                                                    <w:top w:val="none" w:sz="0" w:space="0" w:color="auto"/>
                                                    <w:left w:val="none" w:sz="0" w:space="0" w:color="auto"/>
                                                    <w:bottom w:val="none" w:sz="0" w:space="0" w:color="auto"/>
                                                    <w:right w:val="none" w:sz="0" w:space="0" w:color="auto"/>
                                                  </w:divBdr>
                                                  <w:divsChild>
                                                    <w:div w:id="1160002461">
                                                      <w:marLeft w:val="0"/>
                                                      <w:marRight w:val="0"/>
                                                      <w:marTop w:val="0"/>
                                                      <w:marBottom w:val="0"/>
                                                      <w:divBdr>
                                                        <w:top w:val="none" w:sz="0" w:space="0" w:color="auto"/>
                                                        <w:left w:val="none" w:sz="0" w:space="0" w:color="auto"/>
                                                        <w:bottom w:val="none" w:sz="0" w:space="0" w:color="auto"/>
                                                        <w:right w:val="none" w:sz="0" w:space="0" w:color="auto"/>
                                                      </w:divBdr>
                                                      <w:divsChild>
                                                        <w:div w:id="373817743">
                                                          <w:marLeft w:val="0"/>
                                                          <w:marRight w:val="0"/>
                                                          <w:marTop w:val="0"/>
                                                          <w:marBottom w:val="0"/>
                                                          <w:divBdr>
                                                            <w:top w:val="none" w:sz="0" w:space="0" w:color="auto"/>
                                                            <w:left w:val="none" w:sz="0" w:space="0" w:color="auto"/>
                                                            <w:bottom w:val="none" w:sz="0" w:space="0" w:color="auto"/>
                                                            <w:right w:val="none" w:sz="0" w:space="0" w:color="auto"/>
                                                          </w:divBdr>
                                                          <w:divsChild>
                                                            <w:div w:id="1560703181">
                                                              <w:marLeft w:val="0"/>
                                                              <w:marRight w:val="0"/>
                                                              <w:marTop w:val="0"/>
                                                              <w:marBottom w:val="0"/>
                                                              <w:divBdr>
                                                                <w:top w:val="none" w:sz="0" w:space="0" w:color="auto"/>
                                                                <w:left w:val="none" w:sz="0" w:space="0" w:color="auto"/>
                                                                <w:bottom w:val="none" w:sz="0" w:space="0" w:color="auto"/>
                                                                <w:right w:val="none" w:sz="0" w:space="0" w:color="auto"/>
                                                              </w:divBdr>
                                                              <w:divsChild>
                                                                <w:div w:id="257981151">
                                                                  <w:marLeft w:val="0"/>
                                                                  <w:marRight w:val="0"/>
                                                                  <w:marTop w:val="0"/>
                                                                  <w:marBottom w:val="0"/>
                                                                  <w:divBdr>
                                                                    <w:top w:val="none" w:sz="0" w:space="0" w:color="auto"/>
                                                                    <w:left w:val="none" w:sz="0" w:space="0" w:color="auto"/>
                                                                    <w:bottom w:val="none" w:sz="0" w:space="0" w:color="auto"/>
                                                                    <w:right w:val="none" w:sz="0" w:space="0" w:color="auto"/>
                                                                  </w:divBdr>
                                                                  <w:divsChild>
                                                                    <w:div w:id="1101072935">
                                                                      <w:marLeft w:val="0"/>
                                                                      <w:marRight w:val="0"/>
                                                                      <w:marTop w:val="0"/>
                                                                      <w:marBottom w:val="0"/>
                                                                      <w:divBdr>
                                                                        <w:top w:val="none" w:sz="0" w:space="0" w:color="auto"/>
                                                                        <w:left w:val="none" w:sz="0" w:space="0" w:color="auto"/>
                                                                        <w:bottom w:val="none" w:sz="0" w:space="0" w:color="auto"/>
                                                                        <w:right w:val="none" w:sz="0" w:space="0" w:color="auto"/>
                                                                      </w:divBdr>
                                                                      <w:divsChild>
                                                                        <w:div w:id="1773473358">
                                                                          <w:marLeft w:val="0"/>
                                                                          <w:marRight w:val="0"/>
                                                                          <w:marTop w:val="0"/>
                                                                          <w:marBottom w:val="0"/>
                                                                          <w:divBdr>
                                                                            <w:top w:val="none" w:sz="0" w:space="0" w:color="auto"/>
                                                                            <w:left w:val="none" w:sz="0" w:space="0" w:color="auto"/>
                                                                            <w:bottom w:val="none" w:sz="0" w:space="0" w:color="auto"/>
                                                                            <w:right w:val="none" w:sz="0" w:space="0" w:color="auto"/>
                                                                          </w:divBdr>
                                                                          <w:divsChild>
                                                                            <w:div w:id="1012299236">
                                                                              <w:marLeft w:val="0"/>
                                                                              <w:marRight w:val="0"/>
                                                                              <w:marTop w:val="0"/>
                                                                              <w:marBottom w:val="0"/>
                                                                              <w:divBdr>
                                                                                <w:top w:val="none" w:sz="0" w:space="0" w:color="auto"/>
                                                                                <w:left w:val="none" w:sz="0" w:space="0" w:color="auto"/>
                                                                                <w:bottom w:val="none" w:sz="0" w:space="0" w:color="auto"/>
                                                                                <w:right w:val="none" w:sz="0" w:space="0" w:color="auto"/>
                                                                              </w:divBdr>
                                                                              <w:divsChild>
                                                                                <w:div w:id="520818227">
                                                                                  <w:marLeft w:val="0"/>
                                                                                  <w:marRight w:val="0"/>
                                                                                  <w:marTop w:val="0"/>
                                                                                  <w:marBottom w:val="0"/>
                                                                                  <w:divBdr>
                                                                                    <w:top w:val="none" w:sz="0" w:space="0" w:color="auto"/>
                                                                                    <w:left w:val="none" w:sz="0" w:space="0" w:color="auto"/>
                                                                                    <w:bottom w:val="none" w:sz="0" w:space="0" w:color="auto"/>
                                                                                    <w:right w:val="none" w:sz="0" w:space="0" w:color="auto"/>
                                                                                  </w:divBdr>
                                                                                  <w:divsChild>
                                                                                    <w:div w:id="1088581821">
                                                                                      <w:marLeft w:val="0"/>
                                                                                      <w:marRight w:val="0"/>
                                                                                      <w:marTop w:val="0"/>
                                                                                      <w:marBottom w:val="0"/>
                                                                                      <w:divBdr>
                                                                                        <w:top w:val="none" w:sz="0" w:space="0" w:color="auto"/>
                                                                                        <w:left w:val="none" w:sz="0" w:space="0" w:color="auto"/>
                                                                                        <w:bottom w:val="none" w:sz="0" w:space="0" w:color="auto"/>
                                                                                        <w:right w:val="none" w:sz="0" w:space="0" w:color="auto"/>
                                                                                      </w:divBdr>
                                                                                      <w:divsChild>
                                                                                        <w:div w:id="736048837">
                                                                                          <w:marLeft w:val="0"/>
                                                                                          <w:marRight w:val="0"/>
                                                                                          <w:marTop w:val="0"/>
                                                                                          <w:marBottom w:val="0"/>
                                                                                          <w:divBdr>
                                                                                            <w:top w:val="none" w:sz="0" w:space="0" w:color="auto"/>
                                                                                            <w:left w:val="none" w:sz="0" w:space="0" w:color="auto"/>
                                                                                            <w:bottom w:val="none" w:sz="0" w:space="0" w:color="auto"/>
                                                                                            <w:right w:val="none" w:sz="0" w:space="0" w:color="auto"/>
                                                                                          </w:divBdr>
                                                                                          <w:divsChild>
                                                                                            <w:div w:id="211766962">
                                                                                              <w:marLeft w:val="0"/>
                                                                                              <w:marRight w:val="0"/>
                                                                                              <w:marTop w:val="0"/>
                                                                                              <w:marBottom w:val="0"/>
                                                                                              <w:divBdr>
                                                                                                <w:top w:val="none" w:sz="0" w:space="0" w:color="auto"/>
                                                                                                <w:left w:val="none" w:sz="0" w:space="0" w:color="auto"/>
                                                                                                <w:bottom w:val="none" w:sz="0" w:space="0" w:color="auto"/>
                                                                                                <w:right w:val="none" w:sz="0" w:space="0" w:color="auto"/>
                                                                                              </w:divBdr>
                                                                                              <w:divsChild>
                                                                                                <w:div w:id="1345478850">
                                                                                                  <w:marLeft w:val="0"/>
                                                                                                  <w:marRight w:val="0"/>
                                                                                                  <w:marTop w:val="0"/>
                                                                                                  <w:marBottom w:val="0"/>
                                                                                                  <w:divBdr>
                                                                                                    <w:top w:val="none" w:sz="0" w:space="0" w:color="auto"/>
                                                                                                    <w:left w:val="none" w:sz="0" w:space="0" w:color="auto"/>
                                                                                                    <w:bottom w:val="none" w:sz="0" w:space="0" w:color="auto"/>
                                                                                                    <w:right w:val="none" w:sz="0" w:space="0" w:color="auto"/>
                                                                                                  </w:divBdr>
                                                                                                  <w:divsChild>
                                                                                                    <w:div w:id="874462825">
                                                                                                      <w:marLeft w:val="0"/>
                                                                                                      <w:marRight w:val="0"/>
                                                                                                      <w:marTop w:val="0"/>
                                                                                                      <w:marBottom w:val="0"/>
                                                                                                      <w:divBdr>
                                                                                                        <w:top w:val="none" w:sz="0" w:space="0" w:color="auto"/>
                                                                                                        <w:left w:val="none" w:sz="0" w:space="0" w:color="auto"/>
                                                                                                        <w:bottom w:val="none" w:sz="0" w:space="0" w:color="auto"/>
                                                                                                        <w:right w:val="none" w:sz="0" w:space="0" w:color="auto"/>
                                                                                                      </w:divBdr>
                                                                                                      <w:divsChild>
                                                                                                        <w:div w:id="1831750489">
                                                                                                          <w:marLeft w:val="0"/>
                                                                                                          <w:marRight w:val="0"/>
                                                                                                          <w:marTop w:val="0"/>
                                                                                                          <w:marBottom w:val="525"/>
                                                                                                          <w:divBdr>
                                                                                                            <w:top w:val="none" w:sz="0" w:space="0" w:color="auto"/>
                                                                                                            <w:left w:val="none" w:sz="0" w:space="0" w:color="auto"/>
                                                                                                            <w:bottom w:val="none" w:sz="0" w:space="0" w:color="auto"/>
                                                                                                            <w:right w:val="none" w:sz="0" w:space="0" w:color="auto"/>
                                                                                                          </w:divBdr>
                                                                                                          <w:divsChild>
                                                                                                            <w:div w:id="1580358645">
                                                                                                              <w:marLeft w:val="0"/>
                                                                                                              <w:marRight w:val="0"/>
                                                                                                              <w:marTop w:val="0"/>
                                                                                                              <w:marBottom w:val="0"/>
                                                                                                              <w:divBdr>
                                                                                                                <w:top w:val="none" w:sz="0" w:space="0" w:color="auto"/>
                                                                                                                <w:left w:val="none" w:sz="0" w:space="0" w:color="auto"/>
                                                                                                                <w:bottom w:val="none" w:sz="0" w:space="0" w:color="auto"/>
                                                                                                                <w:right w:val="none" w:sz="0" w:space="0" w:color="auto"/>
                                                                                                              </w:divBdr>
                                                                                                              <w:divsChild>
                                                                                                                <w:div w:id="2053722170">
                                                                                                                  <w:marLeft w:val="0"/>
                                                                                                                  <w:marRight w:val="0"/>
                                                                                                                  <w:marTop w:val="0"/>
                                                                                                                  <w:marBottom w:val="0"/>
                                                                                                                  <w:divBdr>
                                                                                                                    <w:top w:val="none" w:sz="0" w:space="0" w:color="auto"/>
                                                                                                                    <w:left w:val="none" w:sz="0" w:space="0" w:color="auto"/>
                                                                                                                    <w:bottom w:val="none" w:sz="0" w:space="0" w:color="auto"/>
                                                                                                                    <w:right w:val="none" w:sz="0" w:space="0" w:color="auto"/>
                                                                                                                  </w:divBdr>
                                                                                                                  <w:divsChild>
                                                                                                                    <w:div w:id="2018653257">
                                                                                                                      <w:marLeft w:val="0"/>
                                                                                                                      <w:marRight w:val="0"/>
                                                                                                                      <w:marTop w:val="0"/>
                                                                                                                      <w:marBottom w:val="0"/>
                                                                                                                      <w:divBdr>
                                                                                                                        <w:top w:val="none" w:sz="0" w:space="0" w:color="auto"/>
                                                                                                                        <w:left w:val="none" w:sz="0" w:space="0" w:color="auto"/>
                                                                                                                        <w:bottom w:val="none" w:sz="0" w:space="0" w:color="auto"/>
                                                                                                                        <w:right w:val="none" w:sz="0" w:space="0" w:color="auto"/>
                                                                                                                      </w:divBdr>
                                                                                                                    </w:div>
                                                                                                                    <w:div w:id="2026127157">
                                                                                                                      <w:marLeft w:val="0"/>
                                                                                                                      <w:marRight w:val="0"/>
                                                                                                                      <w:marTop w:val="0"/>
                                                                                                                      <w:marBottom w:val="0"/>
                                                                                                                      <w:divBdr>
                                                                                                                        <w:top w:val="none" w:sz="0" w:space="0" w:color="auto"/>
                                                                                                                        <w:left w:val="none" w:sz="0" w:space="0" w:color="auto"/>
                                                                                                                        <w:bottom w:val="none" w:sz="0" w:space="0" w:color="auto"/>
                                                                                                                        <w:right w:val="none" w:sz="0" w:space="0" w:color="auto"/>
                                                                                                                      </w:divBdr>
                                                                                                                    </w:div>
                                                                                                                    <w:div w:id="17691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678863">
      <w:bodyDiv w:val="1"/>
      <w:marLeft w:val="0"/>
      <w:marRight w:val="0"/>
      <w:marTop w:val="0"/>
      <w:marBottom w:val="0"/>
      <w:divBdr>
        <w:top w:val="none" w:sz="0" w:space="0" w:color="auto"/>
        <w:left w:val="none" w:sz="0" w:space="0" w:color="auto"/>
        <w:bottom w:val="none" w:sz="0" w:space="0" w:color="auto"/>
        <w:right w:val="none" w:sz="0" w:space="0" w:color="auto"/>
      </w:divBdr>
    </w:div>
    <w:div w:id="1132753109">
      <w:bodyDiv w:val="1"/>
      <w:marLeft w:val="0"/>
      <w:marRight w:val="0"/>
      <w:marTop w:val="0"/>
      <w:marBottom w:val="0"/>
      <w:divBdr>
        <w:top w:val="none" w:sz="0" w:space="0" w:color="auto"/>
        <w:left w:val="none" w:sz="0" w:space="0" w:color="auto"/>
        <w:bottom w:val="none" w:sz="0" w:space="0" w:color="auto"/>
        <w:right w:val="none" w:sz="0" w:space="0" w:color="auto"/>
      </w:divBdr>
      <w:divsChild>
        <w:div w:id="785580259">
          <w:marLeft w:val="0"/>
          <w:marRight w:val="0"/>
          <w:marTop w:val="0"/>
          <w:marBottom w:val="0"/>
          <w:divBdr>
            <w:top w:val="none" w:sz="0" w:space="0" w:color="auto"/>
            <w:left w:val="none" w:sz="0" w:space="0" w:color="auto"/>
            <w:bottom w:val="none" w:sz="0" w:space="0" w:color="auto"/>
            <w:right w:val="none" w:sz="0" w:space="0" w:color="auto"/>
          </w:divBdr>
        </w:div>
        <w:div w:id="312762489">
          <w:marLeft w:val="0"/>
          <w:marRight w:val="0"/>
          <w:marTop w:val="0"/>
          <w:marBottom w:val="0"/>
          <w:divBdr>
            <w:top w:val="none" w:sz="0" w:space="0" w:color="auto"/>
            <w:left w:val="none" w:sz="0" w:space="0" w:color="auto"/>
            <w:bottom w:val="none" w:sz="0" w:space="0" w:color="auto"/>
            <w:right w:val="none" w:sz="0" w:space="0" w:color="auto"/>
          </w:divBdr>
        </w:div>
        <w:div w:id="374550968">
          <w:marLeft w:val="0"/>
          <w:marRight w:val="0"/>
          <w:marTop w:val="0"/>
          <w:marBottom w:val="0"/>
          <w:divBdr>
            <w:top w:val="none" w:sz="0" w:space="0" w:color="auto"/>
            <w:left w:val="none" w:sz="0" w:space="0" w:color="auto"/>
            <w:bottom w:val="none" w:sz="0" w:space="0" w:color="auto"/>
            <w:right w:val="none" w:sz="0" w:space="0" w:color="auto"/>
          </w:divBdr>
        </w:div>
        <w:div w:id="14314124">
          <w:marLeft w:val="0"/>
          <w:marRight w:val="0"/>
          <w:marTop w:val="0"/>
          <w:marBottom w:val="0"/>
          <w:divBdr>
            <w:top w:val="none" w:sz="0" w:space="0" w:color="auto"/>
            <w:left w:val="none" w:sz="0" w:space="0" w:color="auto"/>
            <w:bottom w:val="none" w:sz="0" w:space="0" w:color="auto"/>
            <w:right w:val="none" w:sz="0" w:space="0" w:color="auto"/>
          </w:divBdr>
        </w:div>
        <w:div w:id="778724725">
          <w:marLeft w:val="0"/>
          <w:marRight w:val="0"/>
          <w:marTop w:val="0"/>
          <w:marBottom w:val="0"/>
          <w:divBdr>
            <w:top w:val="none" w:sz="0" w:space="0" w:color="auto"/>
            <w:left w:val="none" w:sz="0" w:space="0" w:color="auto"/>
            <w:bottom w:val="none" w:sz="0" w:space="0" w:color="auto"/>
            <w:right w:val="none" w:sz="0" w:space="0" w:color="auto"/>
          </w:divBdr>
        </w:div>
        <w:div w:id="1710490046">
          <w:marLeft w:val="0"/>
          <w:marRight w:val="0"/>
          <w:marTop w:val="0"/>
          <w:marBottom w:val="0"/>
          <w:divBdr>
            <w:top w:val="none" w:sz="0" w:space="0" w:color="auto"/>
            <w:left w:val="none" w:sz="0" w:space="0" w:color="auto"/>
            <w:bottom w:val="none" w:sz="0" w:space="0" w:color="auto"/>
            <w:right w:val="none" w:sz="0" w:space="0" w:color="auto"/>
          </w:divBdr>
        </w:div>
        <w:div w:id="1889145235">
          <w:marLeft w:val="0"/>
          <w:marRight w:val="0"/>
          <w:marTop w:val="0"/>
          <w:marBottom w:val="0"/>
          <w:divBdr>
            <w:top w:val="none" w:sz="0" w:space="0" w:color="auto"/>
            <w:left w:val="none" w:sz="0" w:space="0" w:color="auto"/>
            <w:bottom w:val="none" w:sz="0" w:space="0" w:color="auto"/>
            <w:right w:val="none" w:sz="0" w:space="0" w:color="auto"/>
          </w:divBdr>
        </w:div>
        <w:div w:id="1048410708">
          <w:marLeft w:val="0"/>
          <w:marRight w:val="0"/>
          <w:marTop w:val="0"/>
          <w:marBottom w:val="0"/>
          <w:divBdr>
            <w:top w:val="none" w:sz="0" w:space="0" w:color="auto"/>
            <w:left w:val="none" w:sz="0" w:space="0" w:color="auto"/>
            <w:bottom w:val="none" w:sz="0" w:space="0" w:color="auto"/>
            <w:right w:val="none" w:sz="0" w:space="0" w:color="auto"/>
          </w:divBdr>
        </w:div>
        <w:div w:id="70592159">
          <w:marLeft w:val="0"/>
          <w:marRight w:val="0"/>
          <w:marTop w:val="0"/>
          <w:marBottom w:val="0"/>
          <w:divBdr>
            <w:top w:val="none" w:sz="0" w:space="0" w:color="auto"/>
            <w:left w:val="none" w:sz="0" w:space="0" w:color="auto"/>
            <w:bottom w:val="none" w:sz="0" w:space="0" w:color="auto"/>
            <w:right w:val="none" w:sz="0" w:space="0" w:color="auto"/>
          </w:divBdr>
        </w:div>
        <w:div w:id="586573090">
          <w:marLeft w:val="0"/>
          <w:marRight w:val="0"/>
          <w:marTop w:val="0"/>
          <w:marBottom w:val="0"/>
          <w:divBdr>
            <w:top w:val="none" w:sz="0" w:space="0" w:color="auto"/>
            <w:left w:val="none" w:sz="0" w:space="0" w:color="auto"/>
            <w:bottom w:val="none" w:sz="0" w:space="0" w:color="auto"/>
            <w:right w:val="none" w:sz="0" w:space="0" w:color="auto"/>
          </w:divBdr>
        </w:div>
        <w:div w:id="1705592885">
          <w:marLeft w:val="0"/>
          <w:marRight w:val="0"/>
          <w:marTop w:val="0"/>
          <w:marBottom w:val="0"/>
          <w:divBdr>
            <w:top w:val="none" w:sz="0" w:space="0" w:color="auto"/>
            <w:left w:val="none" w:sz="0" w:space="0" w:color="auto"/>
            <w:bottom w:val="none" w:sz="0" w:space="0" w:color="auto"/>
            <w:right w:val="none" w:sz="0" w:space="0" w:color="auto"/>
          </w:divBdr>
        </w:div>
        <w:div w:id="1124302748">
          <w:marLeft w:val="0"/>
          <w:marRight w:val="0"/>
          <w:marTop w:val="0"/>
          <w:marBottom w:val="0"/>
          <w:divBdr>
            <w:top w:val="none" w:sz="0" w:space="0" w:color="auto"/>
            <w:left w:val="none" w:sz="0" w:space="0" w:color="auto"/>
            <w:bottom w:val="none" w:sz="0" w:space="0" w:color="auto"/>
            <w:right w:val="none" w:sz="0" w:space="0" w:color="auto"/>
          </w:divBdr>
        </w:div>
        <w:div w:id="627786654">
          <w:marLeft w:val="0"/>
          <w:marRight w:val="0"/>
          <w:marTop w:val="0"/>
          <w:marBottom w:val="0"/>
          <w:divBdr>
            <w:top w:val="none" w:sz="0" w:space="0" w:color="auto"/>
            <w:left w:val="none" w:sz="0" w:space="0" w:color="auto"/>
            <w:bottom w:val="none" w:sz="0" w:space="0" w:color="auto"/>
            <w:right w:val="none" w:sz="0" w:space="0" w:color="auto"/>
          </w:divBdr>
        </w:div>
        <w:div w:id="547573520">
          <w:marLeft w:val="0"/>
          <w:marRight w:val="0"/>
          <w:marTop w:val="0"/>
          <w:marBottom w:val="0"/>
          <w:divBdr>
            <w:top w:val="none" w:sz="0" w:space="0" w:color="auto"/>
            <w:left w:val="none" w:sz="0" w:space="0" w:color="auto"/>
            <w:bottom w:val="none" w:sz="0" w:space="0" w:color="auto"/>
            <w:right w:val="none" w:sz="0" w:space="0" w:color="auto"/>
          </w:divBdr>
        </w:div>
        <w:div w:id="734820326">
          <w:marLeft w:val="0"/>
          <w:marRight w:val="0"/>
          <w:marTop w:val="0"/>
          <w:marBottom w:val="0"/>
          <w:divBdr>
            <w:top w:val="none" w:sz="0" w:space="0" w:color="auto"/>
            <w:left w:val="none" w:sz="0" w:space="0" w:color="auto"/>
            <w:bottom w:val="none" w:sz="0" w:space="0" w:color="auto"/>
            <w:right w:val="none" w:sz="0" w:space="0" w:color="auto"/>
          </w:divBdr>
        </w:div>
        <w:div w:id="1430925703">
          <w:marLeft w:val="0"/>
          <w:marRight w:val="0"/>
          <w:marTop w:val="0"/>
          <w:marBottom w:val="0"/>
          <w:divBdr>
            <w:top w:val="none" w:sz="0" w:space="0" w:color="auto"/>
            <w:left w:val="none" w:sz="0" w:space="0" w:color="auto"/>
            <w:bottom w:val="none" w:sz="0" w:space="0" w:color="auto"/>
            <w:right w:val="none" w:sz="0" w:space="0" w:color="auto"/>
          </w:divBdr>
        </w:div>
        <w:div w:id="800614695">
          <w:marLeft w:val="0"/>
          <w:marRight w:val="0"/>
          <w:marTop w:val="0"/>
          <w:marBottom w:val="0"/>
          <w:divBdr>
            <w:top w:val="none" w:sz="0" w:space="0" w:color="auto"/>
            <w:left w:val="none" w:sz="0" w:space="0" w:color="auto"/>
            <w:bottom w:val="none" w:sz="0" w:space="0" w:color="auto"/>
            <w:right w:val="none" w:sz="0" w:space="0" w:color="auto"/>
          </w:divBdr>
        </w:div>
        <w:div w:id="412623721">
          <w:marLeft w:val="0"/>
          <w:marRight w:val="0"/>
          <w:marTop w:val="0"/>
          <w:marBottom w:val="0"/>
          <w:divBdr>
            <w:top w:val="none" w:sz="0" w:space="0" w:color="auto"/>
            <w:left w:val="none" w:sz="0" w:space="0" w:color="auto"/>
            <w:bottom w:val="none" w:sz="0" w:space="0" w:color="auto"/>
            <w:right w:val="none" w:sz="0" w:space="0" w:color="auto"/>
          </w:divBdr>
        </w:div>
        <w:div w:id="161626538">
          <w:marLeft w:val="0"/>
          <w:marRight w:val="0"/>
          <w:marTop w:val="0"/>
          <w:marBottom w:val="0"/>
          <w:divBdr>
            <w:top w:val="none" w:sz="0" w:space="0" w:color="auto"/>
            <w:left w:val="none" w:sz="0" w:space="0" w:color="auto"/>
            <w:bottom w:val="none" w:sz="0" w:space="0" w:color="auto"/>
            <w:right w:val="none" w:sz="0" w:space="0" w:color="auto"/>
          </w:divBdr>
        </w:div>
        <w:div w:id="1145780383">
          <w:marLeft w:val="0"/>
          <w:marRight w:val="0"/>
          <w:marTop w:val="0"/>
          <w:marBottom w:val="0"/>
          <w:divBdr>
            <w:top w:val="none" w:sz="0" w:space="0" w:color="auto"/>
            <w:left w:val="none" w:sz="0" w:space="0" w:color="auto"/>
            <w:bottom w:val="none" w:sz="0" w:space="0" w:color="auto"/>
            <w:right w:val="none" w:sz="0" w:space="0" w:color="auto"/>
          </w:divBdr>
        </w:div>
        <w:div w:id="930040089">
          <w:marLeft w:val="0"/>
          <w:marRight w:val="0"/>
          <w:marTop w:val="0"/>
          <w:marBottom w:val="0"/>
          <w:divBdr>
            <w:top w:val="none" w:sz="0" w:space="0" w:color="auto"/>
            <w:left w:val="none" w:sz="0" w:space="0" w:color="auto"/>
            <w:bottom w:val="none" w:sz="0" w:space="0" w:color="auto"/>
            <w:right w:val="none" w:sz="0" w:space="0" w:color="auto"/>
          </w:divBdr>
        </w:div>
        <w:div w:id="1421677084">
          <w:marLeft w:val="0"/>
          <w:marRight w:val="0"/>
          <w:marTop w:val="0"/>
          <w:marBottom w:val="0"/>
          <w:divBdr>
            <w:top w:val="none" w:sz="0" w:space="0" w:color="auto"/>
            <w:left w:val="none" w:sz="0" w:space="0" w:color="auto"/>
            <w:bottom w:val="none" w:sz="0" w:space="0" w:color="auto"/>
            <w:right w:val="none" w:sz="0" w:space="0" w:color="auto"/>
          </w:divBdr>
        </w:div>
        <w:div w:id="1079669761">
          <w:marLeft w:val="0"/>
          <w:marRight w:val="0"/>
          <w:marTop w:val="0"/>
          <w:marBottom w:val="0"/>
          <w:divBdr>
            <w:top w:val="none" w:sz="0" w:space="0" w:color="auto"/>
            <w:left w:val="none" w:sz="0" w:space="0" w:color="auto"/>
            <w:bottom w:val="none" w:sz="0" w:space="0" w:color="auto"/>
            <w:right w:val="none" w:sz="0" w:space="0" w:color="auto"/>
          </w:divBdr>
        </w:div>
        <w:div w:id="1810173251">
          <w:marLeft w:val="0"/>
          <w:marRight w:val="0"/>
          <w:marTop w:val="0"/>
          <w:marBottom w:val="0"/>
          <w:divBdr>
            <w:top w:val="none" w:sz="0" w:space="0" w:color="auto"/>
            <w:left w:val="none" w:sz="0" w:space="0" w:color="auto"/>
            <w:bottom w:val="none" w:sz="0" w:space="0" w:color="auto"/>
            <w:right w:val="none" w:sz="0" w:space="0" w:color="auto"/>
          </w:divBdr>
        </w:div>
        <w:div w:id="1642346731">
          <w:marLeft w:val="0"/>
          <w:marRight w:val="0"/>
          <w:marTop w:val="0"/>
          <w:marBottom w:val="0"/>
          <w:divBdr>
            <w:top w:val="none" w:sz="0" w:space="0" w:color="auto"/>
            <w:left w:val="none" w:sz="0" w:space="0" w:color="auto"/>
            <w:bottom w:val="none" w:sz="0" w:space="0" w:color="auto"/>
            <w:right w:val="none" w:sz="0" w:space="0" w:color="auto"/>
          </w:divBdr>
        </w:div>
        <w:div w:id="833839385">
          <w:marLeft w:val="0"/>
          <w:marRight w:val="0"/>
          <w:marTop w:val="0"/>
          <w:marBottom w:val="0"/>
          <w:divBdr>
            <w:top w:val="none" w:sz="0" w:space="0" w:color="auto"/>
            <w:left w:val="none" w:sz="0" w:space="0" w:color="auto"/>
            <w:bottom w:val="none" w:sz="0" w:space="0" w:color="auto"/>
            <w:right w:val="none" w:sz="0" w:space="0" w:color="auto"/>
          </w:divBdr>
        </w:div>
        <w:div w:id="789015673">
          <w:marLeft w:val="0"/>
          <w:marRight w:val="0"/>
          <w:marTop w:val="0"/>
          <w:marBottom w:val="0"/>
          <w:divBdr>
            <w:top w:val="none" w:sz="0" w:space="0" w:color="auto"/>
            <w:left w:val="none" w:sz="0" w:space="0" w:color="auto"/>
            <w:bottom w:val="none" w:sz="0" w:space="0" w:color="auto"/>
            <w:right w:val="none" w:sz="0" w:space="0" w:color="auto"/>
          </w:divBdr>
        </w:div>
        <w:div w:id="175771066">
          <w:marLeft w:val="0"/>
          <w:marRight w:val="0"/>
          <w:marTop w:val="0"/>
          <w:marBottom w:val="0"/>
          <w:divBdr>
            <w:top w:val="none" w:sz="0" w:space="0" w:color="auto"/>
            <w:left w:val="none" w:sz="0" w:space="0" w:color="auto"/>
            <w:bottom w:val="none" w:sz="0" w:space="0" w:color="auto"/>
            <w:right w:val="none" w:sz="0" w:space="0" w:color="auto"/>
          </w:divBdr>
        </w:div>
        <w:div w:id="438842867">
          <w:marLeft w:val="0"/>
          <w:marRight w:val="0"/>
          <w:marTop w:val="0"/>
          <w:marBottom w:val="0"/>
          <w:divBdr>
            <w:top w:val="none" w:sz="0" w:space="0" w:color="auto"/>
            <w:left w:val="none" w:sz="0" w:space="0" w:color="auto"/>
            <w:bottom w:val="none" w:sz="0" w:space="0" w:color="auto"/>
            <w:right w:val="none" w:sz="0" w:space="0" w:color="auto"/>
          </w:divBdr>
        </w:div>
        <w:div w:id="1402019374">
          <w:marLeft w:val="0"/>
          <w:marRight w:val="0"/>
          <w:marTop w:val="0"/>
          <w:marBottom w:val="0"/>
          <w:divBdr>
            <w:top w:val="none" w:sz="0" w:space="0" w:color="auto"/>
            <w:left w:val="none" w:sz="0" w:space="0" w:color="auto"/>
            <w:bottom w:val="none" w:sz="0" w:space="0" w:color="auto"/>
            <w:right w:val="none" w:sz="0" w:space="0" w:color="auto"/>
          </w:divBdr>
        </w:div>
        <w:div w:id="1279067371">
          <w:marLeft w:val="0"/>
          <w:marRight w:val="0"/>
          <w:marTop w:val="0"/>
          <w:marBottom w:val="0"/>
          <w:divBdr>
            <w:top w:val="none" w:sz="0" w:space="0" w:color="auto"/>
            <w:left w:val="none" w:sz="0" w:space="0" w:color="auto"/>
            <w:bottom w:val="none" w:sz="0" w:space="0" w:color="auto"/>
            <w:right w:val="none" w:sz="0" w:space="0" w:color="auto"/>
          </w:divBdr>
        </w:div>
        <w:div w:id="1030108679">
          <w:marLeft w:val="0"/>
          <w:marRight w:val="0"/>
          <w:marTop w:val="0"/>
          <w:marBottom w:val="0"/>
          <w:divBdr>
            <w:top w:val="none" w:sz="0" w:space="0" w:color="auto"/>
            <w:left w:val="none" w:sz="0" w:space="0" w:color="auto"/>
            <w:bottom w:val="none" w:sz="0" w:space="0" w:color="auto"/>
            <w:right w:val="none" w:sz="0" w:space="0" w:color="auto"/>
          </w:divBdr>
        </w:div>
      </w:divsChild>
    </w:div>
    <w:div w:id="1246064385">
      <w:bodyDiv w:val="1"/>
      <w:marLeft w:val="0"/>
      <w:marRight w:val="0"/>
      <w:marTop w:val="0"/>
      <w:marBottom w:val="0"/>
      <w:divBdr>
        <w:top w:val="none" w:sz="0" w:space="0" w:color="auto"/>
        <w:left w:val="none" w:sz="0" w:space="0" w:color="auto"/>
        <w:bottom w:val="none" w:sz="0" w:space="0" w:color="auto"/>
        <w:right w:val="none" w:sz="0" w:space="0" w:color="auto"/>
      </w:divBdr>
    </w:div>
    <w:div w:id="1255170504">
      <w:bodyDiv w:val="1"/>
      <w:marLeft w:val="0"/>
      <w:marRight w:val="0"/>
      <w:marTop w:val="0"/>
      <w:marBottom w:val="0"/>
      <w:divBdr>
        <w:top w:val="none" w:sz="0" w:space="0" w:color="auto"/>
        <w:left w:val="none" w:sz="0" w:space="0" w:color="auto"/>
        <w:bottom w:val="none" w:sz="0" w:space="0" w:color="auto"/>
        <w:right w:val="none" w:sz="0" w:space="0" w:color="auto"/>
      </w:divBdr>
    </w:div>
    <w:div w:id="1284994871">
      <w:bodyDiv w:val="1"/>
      <w:marLeft w:val="0"/>
      <w:marRight w:val="0"/>
      <w:marTop w:val="0"/>
      <w:marBottom w:val="0"/>
      <w:divBdr>
        <w:top w:val="none" w:sz="0" w:space="0" w:color="auto"/>
        <w:left w:val="none" w:sz="0" w:space="0" w:color="auto"/>
        <w:bottom w:val="none" w:sz="0" w:space="0" w:color="auto"/>
        <w:right w:val="none" w:sz="0" w:space="0" w:color="auto"/>
      </w:divBdr>
      <w:divsChild>
        <w:div w:id="1113522815">
          <w:marLeft w:val="0"/>
          <w:marRight w:val="0"/>
          <w:marTop w:val="0"/>
          <w:marBottom w:val="0"/>
          <w:divBdr>
            <w:top w:val="none" w:sz="0" w:space="0" w:color="auto"/>
            <w:left w:val="none" w:sz="0" w:space="0" w:color="auto"/>
            <w:bottom w:val="none" w:sz="0" w:space="0" w:color="auto"/>
            <w:right w:val="none" w:sz="0" w:space="0" w:color="auto"/>
          </w:divBdr>
        </w:div>
      </w:divsChild>
    </w:div>
    <w:div w:id="1295140707">
      <w:bodyDiv w:val="1"/>
      <w:marLeft w:val="0"/>
      <w:marRight w:val="0"/>
      <w:marTop w:val="0"/>
      <w:marBottom w:val="0"/>
      <w:divBdr>
        <w:top w:val="none" w:sz="0" w:space="0" w:color="auto"/>
        <w:left w:val="none" w:sz="0" w:space="0" w:color="auto"/>
        <w:bottom w:val="none" w:sz="0" w:space="0" w:color="auto"/>
        <w:right w:val="none" w:sz="0" w:space="0" w:color="auto"/>
      </w:divBdr>
    </w:div>
    <w:div w:id="1321809680">
      <w:bodyDiv w:val="1"/>
      <w:marLeft w:val="0"/>
      <w:marRight w:val="0"/>
      <w:marTop w:val="0"/>
      <w:marBottom w:val="0"/>
      <w:divBdr>
        <w:top w:val="none" w:sz="0" w:space="0" w:color="auto"/>
        <w:left w:val="none" w:sz="0" w:space="0" w:color="auto"/>
        <w:bottom w:val="none" w:sz="0" w:space="0" w:color="auto"/>
        <w:right w:val="none" w:sz="0" w:space="0" w:color="auto"/>
      </w:divBdr>
    </w:div>
    <w:div w:id="1335038447">
      <w:bodyDiv w:val="1"/>
      <w:marLeft w:val="0"/>
      <w:marRight w:val="0"/>
      <w:marTop w:val="0"/>
      <w:marBottom w:val="0"/>
      <w:divBdr>
        <w:top w:val="none" w:sz="0" w:space="0" w:color="auto"/>
        <w:left w:val="none" w:sz="0" w:space="0" w:color="auto"/>
        <w:bottom w:val="none" w:sz="0" w:space="0" w:color="auto"/>
        <w:right w:val="none" w:sz="0" w:space="0" w:color="auto"/>
      </w:divBdr>
    </w:div>
    <w:div w:id="1348172043">
      <w:bodyDiv w:val="1"/>
      <w:marLeft w:val="0"/>
      <w:marRight w:val="0"/>
      <w:marTop w:val="0"/>
      <w:marBottom w:val="0"/>
      <w:divBdr>
        <w:top w:val="none" w:sz="0" w:space="0" w:color="auto"/>
        <w:left w:val="none" w:sz="0" w:space="0" w:color="auto"/>
        <w:bottom w:val="none" w:sz="0" w:space="0" w:color="auto"/>
        <w:right w:val="none" w:sz="0" w:space="0" w:color="auto"/>
      </w:divBdr>
      <w:divsChild>
        <w:div w:id="2023167930">
          <w:marLeft w:val="0"/>
          <w:marRight w:val="0"/>
          <w:marTop w:val="0"/>
          <w:marBottom w:val="0"/>
          <w:divBdr>
            <w:top w:val="none" w:sz="0" w:space="0" w:color="auto"/>
            <w:left w:val="none" w:sz="0" w:space="0" w:color="auto"/>
            <w:bottom w:val="none" w:sz="0" w:space="0" w:color="auto"/>
            <w:right w:val="none" w:sz="0" w:space="0" w:color="auto"/>
          </w:divBdr>
        </w:div>
      </w:divsChild>
    </w:div>
    <w:div w:id="1422798197">
      <w:bodyDiv w:val="1"/>
      <w:marLeft w:val="0"/>
      <w:marRight w:val="0"/>
      <w:marTop w:val="0"/>
      <w:marBottom w:val="0"/>
      <w:divBdr>
        <w:top w:val="none" w:sz="0" w:space="0" w:color="auto"/>
        <w:left w:val="none" w:sz="0" w:space="0" w:color="auto"/>
        <w:bottom w:val="none" w:sz="0" w:space="0" w:color="auto"/>
        <w:right w:val="none" w:sz="0" w:space="0" w:color="auto"/>
      </w:divBdr>
      <w:divsChild>
        <w:div w:id="385879860">
          <w:marLeft w:val="0"/>
          <w:marRight w:val="0"/>
          <w:marTop w:val="0"/>
          <w:marBottom w:val="0"/>
          <w:divBdr>
            <w:top w:val="none" w:sz="0" w:space="0" w:color="auto"/>
            <w:left w:val="none" w:sz="0" w:space="0" w:color="auto"/>
            <w:bottom w:val="none" w:sz="0" w:space="0" w:color="auto"/>
            <w:right w:val="none" w:sz="0" w:space="0" w:color="auto"/>
          </w:divBdr>
        </w:div>
      </w:divsChild>
    </w:div>
    <w:div w:id="1431580766">
      <w:bodyDiv w:val="1"/>
      <w:marLeft w:val="0"/>
      <w:marRight w:val="0"/>
      <w:marTop w:val="0"/>
      <w:marBottom w:val="0"/>
      <w:divBdr>
        <w:top w:val="none" w:sz="0" w:space="0" w:color="auto"/>
        <w:left w:val="none" w:sz="0" w:space="0" w:color="auto"/>
        <w:bottom w:val="none" w:sz="0" w:space="0" w:color="auto"/>
        <w:right w:val="none" w:sz="0" w:space="0" w:color="auto"/>
      </w:divBdr>
      <w:divsChild>
        <w:div w:id="2141338585">
          <w:marLeft w:val="0"/>
          <w:marRight w:val="0"/>
          <w:marTop w:val="0"/>
          <w:marBottom w:val="0"/>
          <w:divBdr>
            <w:top w:val="none" w:sz="0" w:space="0" w:color="auto"/>
            <w:left w:val="none" w:sz="0" w:space="0" w:color="auto"/>
            <w:bottom w:val="none" w:sz="0" w:space="0" w:color="auto"/>
            <w:right w:val="none" w:sz="0" w:space="0" w:color="auto"/>
          </w:divBdr>
        </w:div>
        <w:div w:id="2061244013">
          <w:marLeft w:val="0"/>
          <w:marRight w:val="0"/>
          <w:marTop w:val="0"/>
          <w:marBottom w:val="0"/>
          <w:divBdr>
            <w:top w:val="none" w:sz="0" w:space="0" w:color="auto"/>
            <w:left w:val="none" w:sz="0" w:space="0" w:color="auto"/>
            <w:bottom w:val="none" w:sz="0" w:space="0" w:color="auto"/>
            <w:right w:val="none" w:sz="0" w:space="0" w:color="auto"/>
          </w:divBdr>
        </w:div>
      </w:divsChild>
    </w:div>
    <w:div w:id="1490900826">
      <w:bodyDiv w:val="1"/>
      <w:marLeft w:val="0"/>
      <w:marRight w:val="0"/>
      <w:marTop w:val="0"/>
      <w:marBottom w:val="0"/>
      <w:divBdr>
        <w:top w:val="none" w:sz="0" w:space="0" w:color="auto"/>
        <w:left w:val="none" w:sz="0" w:space="0" w:color="auto"/>
        <w:bottom w:val="none" w:sz="0" w:space="0" w:color="auto"/>
        <w:right w:val="none" w:sz="0" w:space="0" w:color="auto"/>
      </w:divBdr>
    </w:div>
    <w:div w:id="1717461772">
      <w:bodyDiv w:val="1"/>
      <w:marLeft w:val="0"/>
      <w:marRight w:val="0"/>
      <w:marTop w:val="0"/>
      <w:marBottom w:val="0"/>
      <w:divBdr>
        <w:top w:val="none" w:sz="0" w:space="0" w:color="auto"/>
        <w:left w:val="none" w:sz="0" w:space="0" w:color="auto"/>
        <w:bottom w:val="none" w:sz="0" w:space="0" w:color="auto"/>
        <w:right w:val="none" w:sz="0" w:space="0" w:color="auto"/>
      </w:divBdr>
    </w:div>
    <w:div w:id="1721055680">
      <w:bodyDiv w:val="1"/>
      <w:marLeft w:val="0"/>
      <w:marRight w:val="0"/>
      <w:marTop w:val="0"/>
      <w:marBottom w:val="0"/>
      <w:divBdr>
        <w:top w:val="none" w:sz="0" w:space="0" w:color="auto"/>
        <w:left w:val="none" w:sz="0" w:space="0" w:color="auto"/>
        <w:bottom w:val="none" w:sz="0" w:space="0" w:color="auto"/>
        <w:right w:val="none" w:sz="0" w:space="0" w:color="auto"/>
      </w:divBdr>
    </w:div>
    <w:div w:id="1726827618">
      <w:bodyDiv w:val="1"/>
      <w:marLeft w:val="0"/>
      <w:marRight w:val="0"/>
      <w:marTop w:val="0"/>
      <w:marBottom w:val="0"/>
      <w:divBdr>
        <w:top w:val="none" w:sz="0" w:space="0" w:color="auto"/>
        <w:left w:val="none" w:sz="0" w:space="0" w:color="auto"/>
        <w:bottom w:val="none" w:sz="0" w:space="0" w:color="auto"/>
        <w:right w:val="none" w:sz="0" w:space="0" w:color="auto"/>
      </w:divBdr>
      <w:divsChild>
        <w:div w:id="1691254158">
          <w:marLeft w:val="0"/>
          <w:marRight w:val="0"/>
          <w:marTop w:val="0"/>
          <w:marBottom w:val="0"/>
          <w:divBdr>
            <w:top w:val="none" w:sz="0" w:space="0" w:color="auto"/>
            <w:left w:val="none" w:sz="0" w:space="0" w:color="auto"/>
            <w:bottom w:val="none" w:sz="0" w:space="0" w:color="auto"/>
            <w:right w:val="none" w:sz="0" w:space="0" w:color="auto"/>
          </w:divBdr>
        </w:div>
      </w:divsChild>
    </w:div>
    <w:div w:id="1736582725">
      <w:bodyDiv w:val="1"/>
      <w:marLeft w:val="0"/>
      <w:marRight w:val="0"/>
      <w:marTop w:val="0"/>
      <w:marBottom w:val="0"/>
      <w:divBdr>
        <w:top w:val="none" w:sz="0" w:space="0" w:color="auto"/>
        <w:left w:val="none" w:sz="0" w:space="0" w:color="auto"/>
        <w:bottom w:val="none" w:sz="0" w:space="0" w:color="auto"/>
        <w:right w:val="none" w:sz="0" w:space="0" w:color="auto"/>
      </w:divBdr>
    </w:div>
    <w:div w:id="1777628077">
      <w:bodyDiv w:val="1"/>
      <w:marLeft w:val="0"/>
      <w:marRight w:val="0"/>
      <w:marTop w:val="0"/>
      <w:marBottom w:val="0"/>
      <w:divBdr>
        <w:top w:val="none" w:sz="0" w:space="0" w:color="auto"/>
        <w:left w:val="none" w:sz="0" w:space="0" w:color="auto"/>
        <w:bottom w:val="none" w:sz="0" w:space="0" w:color="auto"/>
        <w:right w:val="none" w:sz="0" w:space="0" w:color="auto"/>
      </w:divBdr>
    </w:div>
    <w:div w:id="1897278218">
      <w:bodyDiv w:val="1"/>
      <w:marLeft w:val="0"/>
      <w:marRight w:val="0"/>
      <w:marTop w:val="0"/>
      <w:marBottom w:val="0"/>
      <w:divBdr>
        <w:top w:val="none" w:sz="0" w:space="0" w:color="auto"/>
        <w:left w:val="none" w:sz="0" w:space="0" w:color="auto"/>
        <w:bottom w:val="none" w:sz="0" w:space="0" w:color="auto"/>
        <w:right w:val="none" w:sz="0" w:space="0" w:color="auto"/>
      </w:divBdr>
      <w:divsChild>
        <w:div w:id="2004236888">
          <w:marLeft w:val="0"/>
          <w:marRight w:val="0"/>
          <w:marTop w:val="0"/>
          <w:marBottom w:val="0"/>
          <w:divBdr>
            <w:top w:val="none" w:sz="0" w:space="0" w:color="auto"/>
            <w:left w:val="none" w:sz="0" w:space="0" w:color="auto"/>
            <w:bottom w:val="none" w:sz="0" w:space="0" w:color="auto"/>
            <w:right w:val="none" w:sz="0" w:space="0" w:color="auto"/>
          </w:divBdr>
        </w:div>
        <w:div w:id="1739790870">
          <w:marLeft w:val="0"/>
          <w:marRight w:val="0"/>
          <w:marTop w:val="0"/>
          <w:marBottom w:val="0"/>
          <w:divBdr>
            <w:top w:val="none" w:sz="0" w:space="0" w:color="auto"/>
            <w:left w:val="none" w:sz="0" w:space="0" w:color="auto"/>
            <w:bottom w:val="none" w:sz="0" w:space="0" w:color="auto"/>
            <w:right w:val="none" w:sz="0" w:space="0" w:color="auto"/>
          </w:divBdr>
        </w:div>
        <w:div w:id="1054309320">
          <w:marLeft w:val="0"/>
          <w:marRight w:val="0"/>
          <w:marTop w:val="0"/>
          <w:marBottom w:val="0"/>
          <w:divBdr>
            <w:top w:val="none" w:sz="0" w:space="0" w:color="auto"/>
            <w:left w:val="none" w:sz="0" w:space="0" w:color="auto"/>
            <w:bottom w:val="none" w:sz="0" w:space="0" w:color="auto"/>
            <w:right w:val="none" w:sz="0" w:space="0" w:color="auto"/>
          </w:divBdr>
        </w:div>
        <w:div w:id="1300376877">
          <w:marLeft w:val="0"/>
          <w:marRight w:val="0"/>
          <w:marTop w:val="0"/>
          <w:marBottom w:val="0"/>
          <w:divBdr>
            <w:top w:val="none" w:sz="0" w:space="0" w:color="auto"/>
            <w:left w:val="none" w:sz="0" w:space="0" w:color="auto"/>
            <w:bottom w:val="none" w:sz="0" w:space="0" w:color="auto"/>
            <w:right w:val="none" w:sz="0" w:space="0" w:color="auto"/>
          </w:divBdr>
        </w:div>
        <w:div w:id="775365498">
          <w:marLeft w:val="0"/>
          <w:marRight w:val="0"/>
          <w:marTop w:val="0"/>
          <w:marBottom w:val="0"/>
          <w:divBdr>
            <w:top w:val="none" w:sz="0" w:space="0" w:color="auto"/>
            <w:left w:val="none" w:sz="0" w:space="0" w:color="auto"/>
            <w:bottom w:val="none" w:sz="0" w:space="0" w:color="auto"/>
            <w:right w:val="none" w:sz="0" w:space="0" w:color="auto"/>
          </w:divBdr>
        </w:div>
        <w:div w:id="29956934">
          <w:marLeft w:val="0"/>
          <w:marRight w:val="0"/>
          <w:marTop w:val="0"/>
          <w:marBottom w:val="0"/>
          <w:divBdr>
            <w:top w:val="none" w:sz="0" w:space="0" w:color="auto"/>
            <w:left w:val="none" w:sz="0" w:space="0" w:color="auto"/>
            <w:bottom w:val="none" w:sz="0" w:space="0" w:color="auto"/>
            <w:right w:val="none" w:sz="0" w:space="0" w:color="auto"/>
          </w:divBdr>
        </w:div>
        <w:div w:id="1551571371">
          <w:marLeft w:val="0"/>
          <w:marRight w:val="0"/>
          <w:marTop w:val="0"/>
          <w:marBottom w:val="0"/>
          <w:divBdr>
            <w:top w:val="none" w:sz="0" w:space="0" w:color="auto"/>
            <w:left w:val="none" w:sz="0" w:space="0" w:color="auto"/>
            <w:bottom w:val="none" w:sz="0" w:space="0" w:color="auto"/>
            <w:right w:val="none" w:sz="0" w:space="0" w:color="auto"/>
          </w:divBdr>
        </w:div>
        <w:div w:id="1418287875">
          <w:marLeft w:val="0"/>
          <w:marRight w:val="0"/>
          <w:marTop w:val="0"/>
          <w:marBottom w:val="0"/>
          <w:divBdr>
            <w:top w:val="none" w:sz="0" w:space="0" w:color="auto"/>
            <w:left w:val="none" w:sz="0" w:space="0" w:color="auto"/>
            <w:bottom w:val="none" w:sz="0" w:space="0" w:color="auto"/>
            <w:right w:val="none" w:sz="0" w:space="0" w:color="auto"/>
          </w:divBdr>
        </w:div>
        <w:div w:id="378170875">
          <w:marLeft w:val="0"/>
          <w:marRight w:val="0"/>
          <w:marTop w:val="0"/>
          <w:marBottom w:val="0"/>
          <w:divBdr>
            <w:top w:val="none" w:sz="0" w:space="0" w:color="auto"/>
            <w:left w:val="none" w:sz="0" w:space="0" w:color="auto"/>
            <w:bottom w:val="none" w:sz="0" w:space="0" w:color="auto"/>
            <w:right w:val="none" w:sz="0" w:space="0" w:color="auto"/>
          </w:divBdr>
        </w:div>
        <w:div w:id="1394692962">
          <w:marLeft w:val="0"/>
          <w:marRight w:val="0"/>
          <w:marTop w:val="0"/>
          <w:marBottom w:val="0"/>
          <w:divBdr>
            <w:top w:val="none" w:sz="0" w:space="0" w:color="auto"/>
            <w:left w:val="none" w:sz="0" w:space="0" w:color="auto"/>
            <w:bottom w:val="none" w:sz="0" w:space="0" w:color="auto"/>
            <w:right w:val="none" w:sz="0" w:space="0" w:color="auto"/>
          </w:divBdr>
        </w:div>
        <w:div w:id="1968005619">
          <w:marLeft w:val="0"/>
          <w:marRight w:val="0"/>
          <w:marTop w:val="0"/>
          <w:marBottom w:val="0"/>
          <w:divBdr>
            <w:top w:val="none" w:sz="0" w:space="0" w:color="auto"/>
            <w:left w:val="none" w:sz="0" w:space="0" w:color="auto"/>
            <w:bottom w:val="none" w:sz="0" w:space="0" w:color="auto"/>
            <w:right w:val="none" w:sz="0" w:space="0" w:color="auto"/>
          </w:divBdr>
        </w:div>
        <w:div w:id="1088388374">
          <w:marLeft w:val="0"/>
          <w:marRight w:val="0"/>
          <w:marTop w:val="0"/>
          <w:marBottom w:val="0"/>
          <w:divBdr>
            <w:top w:val="none" w:sz="0" w:space="0" w:color="auto"/>
            <w:left w:val="none" w:sz="0" w:space="0" w:color="auto"/>
            <w:bottom w:val="none" w:sz="0" w:space="0" w:color="auto"/>
            <w:right w:val="none" w:sz="0" w:space="0" w:color="auto"/>
          </w:divBdr>
        </w:div>
        <w:div w:id="1782724660">
          <w:marLeft w:val="0"/>
          <w:marRight w:val="0"/>
          <w:marTop w:val="0"/>
          <w:marBottom w:val="0"/>
          <w:divBdr>
            <w:top w:val="none" w:sz="0" w:space="0" w:color="auto"/>
            <w:left w:val="none" w:sz="0" w:space="0" w:color="auto"/>
            <w:bottom w:val="none" w:sz="0" w:space="0" w:color="auto"/>
            <w:right w:val="none" w:sz="0" w:space="0" w:color="auto"/>
          </w:divBdr>
        </w:div>
        <w:div w:id="702096599">
          <w:marLeft w:val="0"/>
          <w:marRight w:val="0"/>
          <w:marTop w:val="0"/>
          <w:marBottom w:val="0"/>
          <w:divBdr>
            <w:top w:val="none" w:sz="0" w:space="0" w:color="auto"/>
            <w:left w:val="none" w:sz="0" w:space="0" w:color="auto"/>
            <w:bottom w:val="none" w:sz="0" w:space="0" w:color="auto"/>
            <w:right w:val="none" w:sz="0" w:space="0" w:color="auto"/>
          </w:divBdr>
        </w:div>
        <w:div w:id="1293054828">
          <w:marLeft w:val="0"/>
          <w:marRight w:val="0"/>
          <w:marTop w:val="0"/>
          <w:marBottom w:val="0"/>
          <w:divBdr>
            <w:top w:val="none" w:sz="0" w:space="0" w:color="auto"/>
            <w:left w:val="none" w:sz="0" w:space="0" w:color="auto"/>
            <w:bottom w:val="none" w:sz="0" w:space="0" w:color="auto"/>
            <w:right w:val="none" w:sz="0" w:space="0" w:color="auto"/>
          </w:divBdr>
        </w:div>
        <w:div w:id="397824574">
          <w:marLeft w:val="0"/>
          <w:marRight w:val="0"/>
          <w:marTop w:val="0"/>
          <w:marBottom w:val="0"/>
          <w:divBdr>
            <w:top w:val="none" w:sz="0" w:space="0" w:color="auto"/>
            <w:left w:val="none" w:sz="0" w:space="0" w:color="auto"/>
            <w:bottom w:val="none" w:sz="0" w:space="0" w:color="auto"/>
            <w:right w:val="none" w:sz="0" w:space="0" w:color="auto"/>
          </w:divBdr>
        </w:div>
        <w:div w:id="1108935013">
          <w:marLeft w:val="0"/>
          <w:marRight w:val="0"/>
          <w:marTop w:val="0"/>
          <w:marBottom w:val="0"/>
          <w:divBdr>
            <w:top w:val="none" w:sz="0" w:space="0" w:color="auto"/>
            <w:left w:val="none" w:sz="0" w:space="0" w:color="auto"/>
            <w:bottom w:val="none" w:sz="0" w:space="0" w:color="auto"/>
            <w:right w:val="none" w:sz="0" w:space="0" w:color="auto"/>
          </w:divBdr>
        </w:div>
        <w:div w:id="147291682">
          <w:marLeft w:val="0"/>
          <w:marRight w:val="0"/>
          <w:marTop w:val="0"/>
          <w:marBottom w:val="0"/>
          <w:divBdr>
            <w:top w:val="none" w:sz="0" w:space="0" w:color="auto"/>
            <w:left w:val="none" w:sz="0" w:space="0" w:color="auto"/>
            <w:bottom w:val="none" w:sz="0" w:space="0" w:color="auto"/>
            <w:right w:val="none" w:sz="0" w:space="0" w:color="auto"/>
          </w:divBdr>
        </w:div>
        <w:div w:id="2040082362">
          <w:marLeft w:val="0"/>
          <w:marRight w:val="0"/>
          <w:marTop w:val="0"/>
          <w:marBottom w:val="0"/>
          <w:divBdr>
            <w:top w:val="none" w:sz="0" w:space="0" w:color="auto"/>
            <w:left w:val="none" w:sz="0" w:space="0" w:color="auto"/>
            <w:bottom w:val="none" w:sz="0" w:space="0" w:color="auto"/>
            <w:right w:val="none" w:sz="0" w:space="0" w:color="auto"/>
          </w:divBdr>
        </w:div>
        <w:div w:id="2052261414">
          <w:marLeft w:val="0"/>
          <w:marRight w:val="0"/>
          <w:marTop w:val="0"/>
          <w:marBottom w:val="0"/>
          <w:divBdr>
            <w:top w:val="none" w:sz="0" w:space="0" w:color="auto"/>
            <w:left w:val="none" w:sz="0" w:space="0" w:color="auto"/>
            <w:bottom w:val="none" w:sz="0" w:space="0" w:color="auto"/>
            <w:right w:val="none" w:sz="0" w:space="0" w:color="auto"/>
          </w:divBdr>
        </w:div>
        <w:div w:id="1699163209">
          <w:marLeft w:val="0"/>
          <w:marRight w:val="0"/>
          <w:marTop w:val="0"/>
          <w:marBottom w:val="0"/>
          <w:divBdr>
            <w:top w:val="none" w:sz="0" w:space="0" w:color="auto"/>
            <w:left w:val="none" w:sz="0" w:space="0" w:color="auto"/>
            <w:bottom w:val="none" w:sz="0" w:space="0" w:color="auto"/>
            <w:right w:val="none" w:sz="0" w:space="0" w:color="auto"/>
          </w:divBdr>
        </w:div>
        <w:div w:id="314722103">
          <w:marLeft w:val="0"/>
          <w:marRight w:val="0"/>
          <w:marTop w:val="0"/>
          <w:marBottom w:val="0"/>
          <w:divBdr>
            <w:top w:val="none" w:sz="0" w:space="0" w:color="auto"/>
            <w:left w:val="none" w:sz="0" w:space="0" w:color="auto"/>
            <w:bottom w:val="none" w:sz="0" w:space="0" w:color="auto"/>
            <w:right w:val="none" w:sz="0" w:space="0" w:color="auto"/>
          </w:divBdr>
        </w:div>
        <w:div w:id="866062401">
          <w:marLeft w:val="0"/>
          <w:marRight w:val="0"/>
          <w:marTop w:val="0"/>
          <w:marBottom w:val="0"/>
          <w:divBdr>
            <w:top w:val="none" w:sz="0" w:space="0" w:color="auto"/>
            <w:left w:val="none" w:sz="0" w:space="0" w:color="auto"/>
            <w:bottom w:val="none" w:sz="0" w:space="0" w:color="auto"/>
            <w:right w:val="none" w:sz="0" w:space="0" w:color="auto"/>
          </w:divBdr>
        </w:div>
        <w:div w:id="344982001">
          <w:marLeft w:val="0"/>
          <w:marRight w:val="0"/>
          <w:marTop w:val="0"/>
          <w:marBottom w:val="0"/>
          <w:divBdr>
            <w:top w:val="none" w:sz="0" w:space="0" w:color="auto"/>
            <w:left w:val="none" w:sz="0" w:space="0" w:color="auto"/>
            <w:bottom w:val="none" w:sz="0" w:space="0" w:color="auto"/>
            <w:right w:val="none" w:sz="0" w:space="0" w:color="auto"/>
          </w:divBdr>
        </w:div>
        <w:div w:id="1981421484">
          <w:marLeft w:val="0"/>
          <w:marRight w:val="0"/>
          <w:marTop w:val="0"/>
          <w:marBottom w:val="0"/>
          <w:divBdr>
            <w:top w:val="none" w:sz="0" w:space="0" w:color="auto"/>
            <w:left w:val="none" w:sz="0" w:space="0" w:color="auto"/>
            <w:bottom w:val="none" w:sz="0" w:space="0" w:color="auto"/>
            <w:right w:val="none" w:sz="0" w:space="0" w:color="auto"/>
          </w:divBdr>
        </w:div>
        <w:div w:id="672416540">
          <w:marLeft w:val="0"/>
          <w:marRight w:val="0"/>
          <w:marTop w:val="0"/>
          <w:marBottom w:val="0"/>
          <w:divBdr>
            <w:top w:val="none" w:sz="0" w:space="0" w:color="auto"/>
            <w:left w:val="none" w:sz="0" w:space="0" w:color="auto"/>
            <w:bottom w:val="none" w:sz="0" w:space="0" w:color="auto"/>
            <w:right w:val="none" w:sz="0" w:space="0" w:color="auto"/>
          </w:divBdr>
        </w:div>
        <w:div w:id="881136805">
          <w:marLeft w:val="0"/>
          <w:marRight w:val="0"/>
          <w:marTop w:val="0"/>
          <w:marBottom w:val="0"/>
          <w:divBdr>
            <w:top w:val="none" w:sz="0" w:space="0" w:color="auto"/>
            <w:left w:val="none" w:sz="0" w:space="0" w:color="auto"/>
            <w:bottom w:val="none" w:sz="0" w:space="0" w:color="auto"/>
            <w:right w:val="none" w:sz="0" w:space="0" w:color="auto"/>
          </w:divBdr>
        </w:div>
        <w:div w:id="414977385">
          <w:marLeft w:val="0"/>
          <w:marRight w:val="0"/>
          <w:marTop w:val="0"/>
          <w:marBottom w:val="0"/>
          <w:divBdr>
            <w:top w:val="none" w:sz="0" w:space="0" w:color="auto"/>
            <w:left w:val="none" w:sz="0" w:space="0" w:color="auto"/>
            <w:bottom w:val="none" w:sz="0" w:space="0" w:color="auto"/>
            <w:right w:val="none" w:sz="0" w:space="0" w:color="auto"/>
          </w:divBdr>
        </w:div>
        <w:div w:id="43801777">
          <w:marLeft w:val="0"/>
          <w:marRight w:val="0"/>
          <w:marTop w:val="0"/>
          <w:marBottom w:val="0"/>
          <w:divBdr>
            <w:top w:val="none" w:sz="0" w:space="0" w:color="auto"/>
            <w:left w:val="none" w:sz="0" w:space="0" w:color="auto"/>
            <w:bottom w:val="none" w:sz="0" w:space="0" w:color="auto"/>
            <w:right w:val="none" w:sz="0" w:space="0" w:color="auto"/>
          </w:divBdr>
        </w:div>
        <w:div w:id="462964493">
          <w:marLeft w:val="0"/>
          <w:marRight w:val="0"/>
          <w:marTop w:val="0"/>
          <w:marBottom w:val="0"/>
          <w:divBdr>
            <w:top w:val="none" w:sz="0" w:space="0" w:color="auto"/>
            <w:left w:val="none" w:sz="0" w:space="0" w:color="auto"/>
            <w:bottom w:val="none" w:sz="0" w:space="0" w:color="auto"/>
            <w:right w:val="none" w:sz="0" w:space="0" w:color="auto"/>
          </w:divBdr>
        </w:div>
        <w:div w:id="1485389867">
          <w:marLeft w:val="0"/>
          <w:marRight w:val="0"/>
          <w:marTop w:val="0"/>
          <w:marBottom w:val="0"/>
          <w:divBdr>
            <w:top w:val="none" w:sz="0" w:space="0" w:color="auto"/>
            <w:left w:val="none" w:sz="0" w:space="0" w:color="auto"/>
            <w:bottom w:val="none" w:sz="0" w:space="0" w:color="auto"/>
            <w:right w:val="none" w:sz="0" w:space="0" w:color="auto"/>
          </w:divBdr>
        </w:div>
        <w:div w:id="1507207495">
          <w:marLeft w:val="0"/>
          <w:marRight w:val="0"/>
          <w:marTop w:val="0"/>
          <w:marBottom w:val="0"/>
          <w:divBdr>
            <w:top w:val="none" w:sz="0" w:space="0" w:color="auto"/>
            <w:left w:val="none" w:sz="0" w:space="0" w:color="auto"/>
            <w:bottom w:val="none" w:sz="0" w:space="0" w:color="auto"/>
            <w:right w:val="none" w:sz="0" w:space="0" w:color="auto"/>
          </w:divBdr>
        </w:div>
        <w:div w:id="670334881">
          <w:marLeft w:val="0"/>
          <w:marRight w:val="0"/>
          <w:marTop w:val="0"/>
          <w:marBottom w:val="0"/>
          <w:divBdr>
            <w:top w:val="none" w:sz="0" w:space="0" w:color="auto"/>
            <w:left w:val="none" w:sz="0" w:space="0" w:color="auto"/>
            <w:bottom w:val="none" w:sz="0" w:space="0" w:color="auto"/>
            <w:right w:val="none" w:sz="0" w:space="0" w:color="auto"/>
          </w:divBdr>
        </w:div>
        <w:div w:id="2003661097">
          <w:marLeft w:val="0"/>
          <w:marRight w:val="0"/>
          <w:marTop w:val="0"/>
          <w:marBottom w:val="0"/>
          <w:divBdr>
            <w:top w:val="none" w:sz="0" w:space="0" w:color="auto"/>
            <w:left w:val="none" w:sz="0" w:space="0" w:color="auto"/>
            <w:bottom w:val="none" w:sz="0" w:space="0" w:color="auto"/>
            <w:right w:val="none" w:sz="0" w:space="0" w:color="auto"/>
          </w:divBdr>
        </w:div>
        <w:div w:id="1641183756">
          <w:marLeft w:val="0"/>
          <w:marRight w:val="0"/>
          <w:marTop w:val="0"/>
          <w:marBottom w:val="0"/>
          <w:divBdr>
            <w:top w:val="none" w:sz="0" w:space="0" w:color="auto"/>
            <w:left w:val="none" w:sz="0" w:space="0" w:color="auto"/>
            <w:bottom w:val="none" w:sz="0" w:space="0" w:color="auto"/>
            <w:right w:val="none" w:sz="0" w:space="0" w:color="auto"/>
          </w:divBdr>
        </w:div>
        <w:div w:id="974600085">
          <w:marLeft w:val="0"/>
          <w:marRight w:val="0"/>
          <w:marTop w:val="0"/>
          <w:marBottom w:val="0"/>
          <w:divBdr>
            <w:top w:val="none" w:sz="0" w:space="0" w:color="auto"/>
            <w:left w:val="none" w:sz="0" w:space="0" w:color="auto"/>
            <w:bottom w:val="none" w:sz="0" w:space="0" w:color="auto"/>
            <w:right w:val="none" w:sz="0" w:space="0" w:color="auto"/>
          </w:divBdr>
        </w:div>
        <w:div w:id="1992102698">
          <w:marLeft w:val="0"/>
          <w:marRight w:val="0"/>
          <w:marTop w:val="0"/>
          <w:marBottom w:val="0"/>
          <w:divBdr>
            <w:top w:val="none" w:sz="0" w:space="0" w:color="auto"/>
            <w:left w:val="none" w:sz="0" w:space="0" w:color="auto"/>
            <w:bottom w:val="none" w:sz="0" w:space="0" w:color="auto"/>
            <w:right w:val="none" w:sz="0" w:space="0" w:color="auto"/>
          </w:divBdr>
        </w:div>
        <w:div w:id="1263614156">
          <w:marLeft w:val="0"/>
          <w:marRight w:val="0"/>
          <w:marTop w:val="0"/>
          <w:marBottom w:val="0"/>
          <w:divBdr>
            <w:top w:val="none" w:sz="0" w:space="0" w:color="auto"/>
            <w:left w:val="none" w:sz="0" w:space="0" w:color="auto"/>
            <w:bottom w:val="none" w:sz="0" w:space="0" w:color="auto"/>
            <w:right w:val="none" w:sz="0" w:space="0" w:color="auto"/>
          </w:divBdr>
        </w:div>
        <w:div w:id="1881090222">
          <w:marLeft w:val="0"/>
          <w:marRight w:val="0"/>
          <w:marTop w:val="0"/>
          <w:marBottom w:val="0"/>
          <w:divBdr>
            <w:top w:val="none" w:sz="0" w:space="0" w:color="auto"/>
            <w:left w:val="none" w:sz="0" w:space="0" w:color="auto"/>
            <w:bottom w:val="none" w:sz="0" w:space="0" w:color="auto"/>
            <w:right w:val="none" w:sz="0" w:space="0" w:color="auto"/>
          </w:divBdr>
        </w:div>
        <w:div w:id="1095437684">
          <w:marLeft w:val="0"/>
          <w:marRight w:val="0"/>
          <w:marTop w:val="0"/>
          <w:marBottom w:val="0"/>
          <w:divBdr>
            <w:top w:val="none" w:sz="0" w:space="0" w:color="auto"/>
            <w:left w:val="none" w:sz="0" w:space="0" w:color="auto"/>
            <w:bottom w:val="none" w:sz="0" w:space="0" w:color="auto"/>
            <w:right w:val="none" w:sz="0" w:space="0" w:color="auto"/>
          </w:divBdr>
        </w:div>
        <w:div w:id="790318362">
          <w:marLeft w:val="0"/>
          <w:marRight w:val="0"/>
          <w:marTop w:val="0"/>
          <w:marBottom w:val="0"/>
          <w:divBdr>
            <w:top w:val="none" w:sz="0" w:space="0" w:color="auto"/>
            <w:left w:val="none" w:sz="0" w:space="0" w:color="auto"/>
            <w:bottom w:val="none" w:sz="0" w:space="0" w:color="auto"/>
            <w:right w:val="none" w:sz="0" w:space="0" w:color="auto"/>
          </w:divBdr>
        </w:div>
        <w:div w:id="2007856488">
          <w:marLeft w:val="0"/>
          <w:marRight w:val="0"/>
          <w:marTop w:val="0"/>
          <w:marBottom w:val="0"/>
          <w:divBdr>
            <w:top w:val="none" w:sz="0" w:space="0" w:color="auto"/>
            <w:left w:val="none" w:sz="0" w:space="0" w:color="auto"/>
            <w:bottom w:val="none" w:sz="0" w:space="0" w:color="auto"/>
            <w:right w:val="none" w:sz="0" w:space="0" w:color="auto"/>
          </w:divBdr>
        </w:div>
        <w:div w:id="1257056032">
          <w:marLeft w:val="0"/>
          <w:marRight w:val="0"/>
          <w:marTop w:val="0"/>
          <w:marBottom w:val="0"/>
          <w:divBdr>
            <w:top w:val="none" w:sz="0" w:space="0" w:color="auto"/>
            <w:left w:val="none" w:sz="0" w:space="0" w:color="auto"/>
            <w:bottom w:val="none" w:sz="0" w:space="0" w:color="auto"/>
            <w:right w:val="none" w:sz="0" w:space="0" w:color="auto"/>
          </w:divBdr>
        </w:div>
        <w:div w:id="46027813">
          <w:marLeft w:val="0"/>
          <w:marRight w:val="0"/>
          <w:marTop w:val="0"/>
          <w:marBottom w:val="0"/>
          <w:divBdr>
            <w:top w:val="none" w:sz="0" w:space="0" w:color="auto"/>
            <w:left w:val="none" w:sz="0" w:space="0" w:color="auto"/>
            <w:bottom w:val="none" w:sz="0" w:space="0" w:color="auto"/>
            <w:right w:val="none" w:sz="0" w:space="0" w:color="auto"/>
          </w:divBdr>
        </w:div>
        <w:div w:id="999121132">
          <w:marLeft w:val="0"/>
          <w:marRight w:val="0"/>
          <w:marTop w:val="0"/>
          <w:marBottom w:val="0"/>
          <w:divBdr>
            <w:top w:val="none" w:sz="0" w:space="0" w:color="auto"/>
            <w:left w:val="none" w:sz="0" w:space="0" w:color="auto"/>
            <w:bottom w:val="none" w:sz="0" w:space="0" w:color="auto"/>
            <w:right w:val="none" w:sz="0" w:space="0" w:color="auto"/>
          </w:divBdr>
        </w:div>
        <w:div w:id="1645548599">
          <w:marLeft w:val="0"/>
          <w:marRight w:val="0"/>
          <w:marTop w:val="0"/>
          <w:marBottom w:val="0"/>
          <w:divBdr>
            <w:top w:val="none" w:sz="0" w:space="0" w:color="auto"/>
            <w:left w:val="none" w:sz="0" w:space="0" w:color="auto"/>
            <w:bottom w:val="none" w:sz="0" w:space="0" w:color="auto"/>
            <w:right w:val="none" w:sz="0" w:space="0" w:color="auto"/>
          </w:divBdr>
        </w:div>
        <w:div w:id="104466109">
          <w:marLeft w:val="0"/>
          <w:marRight w:val="0"/>
          <w:marTop w:val="0"/>
          <w:marBottom w:val="0"/>
          <w:divBdr>
            <w:top w:val="none" w:sz="0" w:space="0" w:color="auto"/>
            <w:left w:val="none" w:sz="0" w:space="0" w:color="auto"/>
            <w:bottom w:val="none" w:sz="0" w:space="0" w:color="auto"/>
            <w:right w:val="none" w:sz="0" w:space="0" w:color="auto"/>
          </w:divBdr>
        </w:div>
        <w:div w:id="82606138">
          <w:marLeft w:val="0"/>
          <w:marRight w:val="0"/>
          <w:marTop w:val="0"/>
          <w:marBottom w:val="0"/>
          <w:divBdr>
            <w:top w:val="none" w:sz="0" w:space="0" w:color="auto"/>
            <w:left w:val="none" w:sz="0" w:space="0" w:color="auto"/>
            <w:bottom w:val="none" w:sz="0" w:space="0" w:color="auto"/>
            <w:right w:val="none" w:sz="0" w:space="0" w:color="auto"/>
          </w:divBdr>
        </w:div>
        <w:div w:id="1875843697">
          <w:marLeft w:val="0"/>
          <w:marRight w:val="0"/>
          <w:marTop w:val="0"/>
          <w:marBottom w:val="0"/>
          <w:divBdr>
            <w:top w:val="none" w:sz="0" w:space="0" w:color="auto"/>
            <w:left w:val="none" w:sz="0" w:space="0" w:color="auto"/>
            <w:bottom w:val="none" w:sz="0" w:space="0" w:color="auto"/>
            <w:right w:val="none" w:sz="0" w:space="0" w:color="auto"/>
          </w:divBdr>
        </w:div>
        <w:div w:id="45224261">
          <w:marLeft w:val="0"/>
          <w:marRight w:val="0"/>
          <w:marTop w:val="0"/>
          <w:marBottom w:val="0"/>
          <w:divBdr>
            <w:top w:val="none" w:sz="0" w:space="0" w:color="auto"/>
            <w:left w:val="none" w:sz="0" w:space="0" w:color="auto"/>
            <w:bottom w:val="none" w:sz="0" w:space="0" w:color="auto"/>
            <w:right w:val="none" w:sz="0" w:space="0" w:color="auto"/>
          </w:divBdr>
        </w:div>
        <w:div w:id="478887838">
          <w:marLeft w:val="0"/>
          <w:marRight w:val="0"/>
          <w:marTop w:val="0"/>
          <w:marBottom w:val="0"/>
          <w:divBdr>
            <w:top w:val="none" w:sz="0" w:space="0" w:color="auto"/>
            <w:left w:val="none" w:sz="0" w:space="0" w:color="auto"/>
            <w:bottom w:val="none" w:sz="0" w:space="0" w:color="auto"/>
            <w:right w:val="none" w:sz="0" w:space="0" w:color="auto"/>
          </w:divBdr>
        </w:div>
        <w:div w:id="575016129">
          <w:marLeft w:val="0"/>
          <w:marRight w:val="0"/>
          <w:marTop w:val="0"/>
          <w:marBottom w:val="0"/>
          <w:divBdr>
            <w:top w:val="none" w:sz="0" w:space="0" w:color="auto"/>
            <w:left w:val="none" w:sz="0" w:space="0" w:color="auto"/>
            <w:bottom w:val="none" w:sz="0" w:space="0" w:color="auto"/>
            <w:right w:val="none" w:sz="0" w:space="0" w:color="auto"/>
          </w:divBdr>
        </w:div>
        <w:div w:id="1611426862">
          <w:marLeft w:val="0"/>
          <w:marRight w:val="0"/>
          <w:marTop w:val="0"/>
          <w:marBottom w:val="0"/>
          <w:divBdr>
            <w:top w:val="none" w:sz="0" w:space="0" w:color="auto"/>
            <w:left w:val="none" w:sz="0" w:space="0" w:color="auto"/>
            <w:bottom w:val="none" w:sz="0" w:space="0" w:color="auto"/>
            <w:right w:val="none" w:sz="0" w:space="0" w:color="auto"/>
          </w:divBdr>
        </w:div>
        <w:div w:id="1117027538">
          <w:marLeft w:val="0"/>
          <w:marRight w:val="0"/>
          <w:marTop w:val="0"/>
          <w:marBottom w:val="0"/>
          <w:divBdr>
            <w:top w:val="none" w:sz="0" w:space="0" w:color="auto"/>
            <w:left w:val="none" w:sz="0" w:space="0" w:color="auto"/>
            <w:bottom w:val="none" w:sz="0" w:space="0" w:color="auto"/>
            <w:right w:val="none" w:sz="0" w:space="0" w:color="auto"/>
          </w:divBdr>
        </w:div>
        <w:div w:id="1019350049">
          <w:marLeft w:val="0"/>
          <w:marRight w:val="0"/>
          <w:marTop w:val="0"/>
          <w:marBottom w:val="0"/>
          <w:divBdr>
            <w:top w:val="none" w:sz="0" w:space="0" w:color="auto"/>
            <w:left w:val="none" w:sz="0" w:space="0" w:color="auto"/>
            <w:bottom w:val="none" w:sz="0" w:space="0" w:color="auto"/>
            <w:right w:val="none" w:sz="0" w:space="0" w:color="auto"/>
          </w:divBdr>
        </w:div>
        <w:div w:id="1395933915">
          <w:marLeft w:val="0"/>
          <w:marRight w:val="0"/>
          <w:marTop w:val="0"/>
          <w:marBottom w:val="0"/>
          <w:divBdr>
            <w:top w:val="none" w:sz="0" w:space="0" w:color="auto"/>
            <w:left w:val="none" w:sz="0" w:space="0" w:color="auto"/>
            <w:bottom w:val="none" w:sz="0" w:space="0" w:color="auto"/>
            <w:right w:val="none" w:sz="0" w:space="0" w:color="auto"/>
          </w:divBdr>
        </w:div>
        <w:div w:id="1802571227">
          <w:marLeft w:val="0"/>
          <w:marRight w:val="0"/>
          <w:marTop w:val="0"/>
          <w:marBottom w:val="0"/>
          <w:divBdr>
            <w:top w:val="none" w:sz="0" w:space="0" w:color="auto"/>
            <w:left w:val="none" w:sz="0" w:space="0" w:color="auto"/>
            <w:bottom w:val="none" w:sz="0" w:space="0" w:color="auto"/>
            <w:right w:val="none" w:sz="0" w:space="0" w:color="auto"/>
          </w:divBdr>
        </w:div>
        <w:div w:id="166406507">
          <w:marLeft w:val="0"/>
          <w:marRight w:val="0"/>
          <w:marTop w:val="0"/>
          <w:marBottom w:val="0"/>
          <w:divBdr>
            <w:top w:val="none" w:sz="0" w:space="0" w:color="auto"/>
            <w:left w:val="none" w:sz="0" w:space="0" w:color="auto"/>
            <w:bottom w:val="none" w:sz="0" w:space="0" w:color="auto"/>
            <w:right w:val="none" w:sz="0" w:space="0" w:color="auto"/>
          </w:divBdr>
        </w:div>
        <w:div w:id="1900707293">
          <w:marLeft w:val="0"/>
          <w:marRight w:val="0"/>
          <w:marTop w:val="0"/>
          <w:marBottom w:val="0"/>
          <w:divBdr>
            <w:top w:val="none" w:sz="0" w:space="0" w:color="auto"/>
            <w:left w:val="none" w:sz="0" w:space="0" w:color="auto"/>
            <w:bottom w:val="none" w:sz="0" w:space="0" w:color="auto"/>
            <w:right w:val="none" w:sz="0" w:space="0" w:color="auto"/>
          </w:divBdr>
        </w:div>
        <w:div w:id="1092969175">
          <w:marLeft w:val="0"/>
          <w:marRight w:val="0"/>
          <w:marTop w:val="0"/>
          <w:marBottom w:val="0"/>
          <w:divBdr>
            <w:top w:val="none" w:sz="0" w:space="0" w:color="auto"/>
            <w:left w:val="none" w:sz="0" w:space="0" w:color="auto"/>
            <w:bottom w:val="none" w:sz="0" w:space="0" w:color="auto"/>
            <w:right w:val="none" w:sz="0" w:space="0" w:color="auto"/>
          </w:divBdr>
        </w:div>
        <w:div w:id="1688285556">
          <w:marLeft w:val="0"/>
          <w:marRight w:val="0"/>
          <w:marTop w:val="0"/>
          <w:marBottom w:val="0"/>
          <w:divBdr>
            <w:top w:val="none" w:sz="0" w:space="0" w:color="auto"/>
            <w:left w:val="none" w:sz="0" w:space="0" w:color="auto"/>
            <w:bottom w:val="none" w:sz="0" w:space="0" w:color="auto"/>
            <w:right w:val="none" w:sz="0" w:space="0" w:color="auto"/>
          </w:divBdr>
        </w:div>
        <w:div w:id="961423346">
          <w:marLeft w:val="0"/>
          <w:marRight w:val="0"/>
          <w:marTop w:val="0"/>
          <w:marBottom w:val="0"/>
          <w:divBdr>
            <w:top w:val="none" w:sz="0" w:space="0" w:color="auto"/>
            <w:left w:val="none" w:sz="0" w:space="0" w:color="auto"/>
            <w:bottom w:val="none" w:sz="0" w:space="0" w:color="auto"/>
            <w:right w:val="none" w:sz="0" w:space="0" w:color="auto"/>
          </w:divBdr>
        </w:div>
        <w:div w:id="2112432194">
          <w:marLeft w:val="0"/>
          <w:marRight w:val="0"/>
          <w:marTop w:val="0"/>
          <w:marBottom w:val="0"/>
          <w:divBdr>
            <w:top w:val="none" w:sz="0" w:space="0" w:color="auto"/>
            <w:left w:val="none" w:sz="0" w:space="0" w:color="auto"/>
            <w:bottom w:val="none" w:sz="0" w:space="0" w:color="auto"/>
            <w:right w:val="none" w:sz="0" w:space="0" w:color="auto"/>
          </w:divBdr>
        </w:div>
        <w:div w:id="1988392029">
          <w:marLeft w:val="0"/>
          <w:marRight w:val="0"/>
          <w:marTop w:val="0"/>
          <w:marBottom w:val="0"/>
          <w:divBdr>
            <w:top w:val="none" w:sz="0" w:space="0" w:color="auto"/>
            <w:left w:val="none" w:sz="0" w:space="0" w:color="auto"/>
            <w:bottom w:val="none" w:sz="0" w:space="0" w:color="auto"/>
            <w:right w:val="none" w:sz="0" w:space="0" w:color="auto"/>
          </w:divBdr>
        </w:div>
        <w:div w:id="1322659675">
          <w:marLeft w:val="0"/>
          <w:marRight w:val="0"/>
          <w:marTop w:val="0"/>
          <w:marBottom w:val="0"/>
          <w:divBdr>
            <w:top w:val="none" w:sz="0" w:space="0" w:color="auto"/>
            <w:left w:val="none" w:sz="0" w:space="0" w:color="auto"/>
            <w:bottom w:val="none" w:sz="0" w:space="0" w:color="auto"/>
            <w:right w:val="none" w:sz="0" w:space="0" w:color="auto"/>
          </w:divBdr>
        </w:div>
        <w:div w:id="1202861194">
          <w:marLeft w:val="0"/>
          <w:marRight w:val="0"/>
          <w:marTop w:val="0"/>
          <w:marBottom w:val="0"/>
          <w:divBdr>
            <w:top w:val="none" w:sz="0" w:space="0" w:color="auto"/>
            <w:left w:val="none" w:sz="0" w:space="0" w:color="auto"/>
            <w:bottom w:val="none" w:sz="0" w:space="0" w:color="auto"/>
            <w:right w:val="none" w:sz="0" w:space="0" w:color="auto"/>
          </w:divBdr>
        </w:div>
        <w:div w:id="992761200">
          <w:marLeft w:val="0"/>
          <w:marRight w:val="0"/>
          <w:marTop w:val="0"/>
          <w:marBottom w:val="0"/>
          <w:divBdr>
            <w:top w:val="none" w:sz="0" w:space="0" w:color="auto"/>
            <w:left w:val="none" w:sz="0" w:space="0" w:color="auto"/>
            <w:bottom w:val="none" w:sz="0" w:space="0" w:color="auto"/>
            <w:right w:val="none" w:sz="0" w:space="0" w:color="auto"/>
          </w:divBdr>
        </w:div>
        <w:div w:id="1079865034">
          <w:marLeft w:val="0"/>
          <w:marRight w:val="0"/>
          <w:marTop w:val="0"/>
          <w:marBottom w:val="0"/>
          <w:divBdr>
            <w:top w:val="none" w:sz="0" w:space="0" w:color="auto"/>
            <w:left w:val="none" w:sz="0" w:space="0" w:color="auto"/>
            <w:bottom w:val="none" w:sz="0" w:space="0" w:color="auto"/>
            <w:right w:val="none" w:sz="0" w:space="0" w:color="auto"/>
          </w:divBdr>
        </w:div>
        <w:div w:id="1601333512">
          <w:marLeft w:val="0"/>
          <w:marRight w:val="0"/>
          <w:marTop w:val="0"/>
          <w:marBottom w:val="0"/>
          <w:divBdr>
            <w:top w:val="none" w:sz="0" w:space="0" w:color="auto"/>
            <w:left w:val="none" w:sz="0" w:space="0" w:color="auto"/>
            <w:bottom w:val="none" w:sz="0" w:space="0" w:color="auto"/>
            <w:right w:val="none" w:sz="0" w:space="0" w:color="auto"/>
          </w:divBdr>
        </w:div>
        <w:div w:id="2061591893">
          <w:marLeft w:val="0"/>
          <w:marRight w:val="0"/>
          <w:marTop w:val="0"/>
          <w:marBottom w:val="0"/>
          <w:divBdr>
            <w:top w:val="none" w:sz="0" w:space="0" w:color="auto"/>
            <w:left w:val="none" w:sz="0" w:space="0" w:color="auto"/>
            <w:bottom w:val="none" w:sz="0" w:space="0" w:color="auto"/>
            <w:right w:val="none" w:sz="0" w:space="0" w:color="auto"/>
          </w:divBdr>
        </w:div>
        <w:div w:id="159780913">
          <w:marLeft w:val="0"/>
          <w:marRight w:val="0"/>
          <w:marTop w:val="0"/>
          <w:marBottom w:val="0"/>
          <w:divBdr>
            <w:top w:val="none" w:sz="0" w:space="0" w:color="auto"/>
            <w:left w:val="none" w:sz="0" w:space="0" w:color="auto"/>
            <w:bottom w:val="none" w:sz="0" w:space="0" w:color="auto"/>
            <w:right w:val="none" w:sz="0" w:space="0" w:color="auto"/>
          </w:divBdr>
        </w:div>
        <w:div w:id="655692201">
          <w:marLeft w:val="0"/>
          <w:marRight w:val="0"/>
          <w:marTop w:val="0"/>
          <w:marBottom w:val="0"/>
          <w:divBdr>
            <w:top w:val="none" w:sz="0" w:space="0" w:color="auto"/>
            <w:left w:val="none" w:sz="0" w:space="0" w:color="auto"/>
            <w:bottom w:val="none" w:sz="0" w:space="0" w:color="auto"/>
            <w:right w:val="none" w:sz="0" w:space="0" w:color="auto"/>
          </w:divBdr>
        </w:div>
        <w:div w:id="463542530">
          <w:marLeft w:val="0"/>
          <w:marRight w:val="0"/>
          <w:marTop w:val="0"/>
          <w:marBottom w:val="0"/>
          <w:divBdr>
            <w:top w:val="none" w:sz="0" w:space="0" w:color="auto"/>
            <w:left w:val="none" w:sz="0" w:space="0" w:color="auto"/>
            <w:bottom w:val="none" w:sz="0" w:space="0" w:color="auto"/>
            <w:right w:val="none" w:sz="0" w:space="0" w:color="auto"/>
          </w:divBdr>
        </w:div>
        <w:div w:id="1829594235">
          <w:marLeft w:val="0"/>
          <w:marRight w:val="0"/>
          <w:marTop w:val="0"/>
          <w:marBottom w:val="0"/>
          <w:divBdr>
            <w:top w:val="none" w:sz="0" w:space="0" w:color="auto"/>
            <w:left w:val="none" w:sz="0" w:space="0" w:color="auto"/>
            <w:bottom w:val="none" w:sz="0" w:space="0" w:color="auto"/>
            <w:right w:val="none" w:sz="0" w:space="0" w:color="auto"/>
          </w:divBdr>
        </w:div>
        <w:div w:id="1697265702">
          <w:marLeft w:val="0"/>
          <w:marRight w:val="0"/>
          <w:marTop w:val="0"/>
          <w:marBottom w:val="0"/>
          <w:divBdr>
            <w:top w:val="none" w:sz="0" w:space="0" w:color="auto"/>
            <w:left w:val="none" w:sz="0" w:space="0" w:color="auto"/>
            <w:bottom w:val="none" w:sz="0" w:space="0" w:color="auto"/>
            <w:right w:val="none" w:sz="0" w:space="0" w:color="auto"/>
          </w:divBdr>
        </w:div>
        <w:div w:id="806363746">
          <w:marLeft w:val="0"/>
          <w:marRight w:val="0"/>
          <w:marTop w:val="0"/>
          <w:marBottom w:val="0"/>
          <w:divBdr>
            <w:top w:val="none" w:sz="0" w:space="0" w:color="auto"/>
            <w:left w:val="none" w:sz="0" w:space="0" w:color="auto"/>
            <w:bottom w:val="none" w:sz="0" w:space="0" w:color="auto"/>
            <w:right w:val="none" w:sz="0" w:space="0" w:color="auto"/>
          </w:divBdr>
        </w:div>
        <w:div w:id="778572102">
          <w:marLeft w:val="0"/>
          <w:marRight w:val="0"/>
          <w:marTop w:val="0"/>
          <w:marBottom w:val="0"/>
          <w:divBdr>
            <w:top w:val="none" w:sz="0" w:space="0" w:color="auto"/>
            <w:left w:val="none" w:sz="0" w:space="0" w:color="auto"/>
            <w:bottom w:val="none" w:sz="0" w:space="0" w:color="auto"/>
            <w:right w:val="none" w:sz="0" w:space="0" w:color="auto"/>
          </w:divBdr>
        </w:div>
        <w:div w:id="775099914">
          <w:marLeft w:val="0"/>
          <w:marRight w:val="0"/>
          <w:marTop w:val="0"/>
          <w:marBottom w:val="0"/>
          <w:divBdr>
            <w:top w:val="none" w:sz="0" w:space="0" w:color="auto"/>
            <w:left w:val="none" w:sz="0" w:space="0" w:color="auto"/>
            <w:bottom w:val="none" w:sz="0" w:space="0" w:color="auto"/>
            <w:right w:val="none" w:sz="0" w:space="0" w:color="auto"/>
          </w:divBdr>
        </w:div>
        <w:div w:id="2133283887">
          <w:marLeft w:val="0"/>
          <w:marRight w:val="0"/>
          <w:marTop w:val="0"/>
          <w:marBottom w:val="0"/>
          <w:divBdr>
            <w:top w:val="none" w:sz="0" w:space="0" w:color="auto"/>
            <w:left w:val="none" w:sz="0" w:space="0" w:color="auto"/>
            <w:bottom w:val="none" w:sz="0" w:space="0" w:color="auto"/>
            <w:right w:val="none" w:sz="0" w:space="0" w:color="auto"/>
          </w:divBdr>
        </w:div>
        <w:div w:id="661932677">
          <w:marLeft w:val="0"/>
          <w:marRight w:val="0"/>
          <w:marTop w:val="0"/>
          <w:marBottom w:val="0"/>
          <w:divBdr>
            <w:top w:val="none" w:sz="0" w:space="0" w:color="auto"/>
            <w:left w:val="none" w:sz="0" w:space="0" w:color="auto"/>
            <w:bottom w:val="none" w:sz="0" w:space="0" w:color="auto"/>
            <w:right w:val="none" w:sz="0" w:space="0" w:color="auto"/>
          </w:divBdr>
        </w:div>
      </w:divsChild>
    </w:div>
    <w:div w:id="1899592324">
      <w:bodyDiv w:val="1"/>
      <w:marLeft w:val="0"/>
      <w:marRight w:val="0"/>
      <w:marTop w:val="0"/>
      <w:marBottom w:val="0"/>
      <w:divBdr>
        <w:top w:val="none" w:sz="0" w:space="0" w:color="auto"/>
        <w:left w:val="none" w:sz="0" w:space="0" w:color="auto"/>
        <w:bottom w:val="none" w:sz="0" w:space="0" w:color="auto"/>
        <w:right w:val="none" w:sz="0" w:space="0" w:color="auto"/>
      </w:divBdr>
    </w:div>
    <w:div w:id="1957180116">
      <w:bodyDiv w:val="1"/>
      <w:marLeft w:val="0"/>
      <w:marRight w:val="0"/>
      <w:marTop w:val="0"/>
      <w:marBottom w:val="0"/>
      <w:divBdr>
        <w:top w:val="none" w:sz="0" w:space="0" w:color="auto"/>
        <w:left w:val="none" w:sz="0" w:space="0" w:color="auto"/>
        <w:bottom w:val="none" w:sz="0" w:space="0" w:color="auto"/>
        <w:right w:val="none" w:sz="0" w:space="0" w:color="auto"/>
      </w:divBdr>
    </w:div>
    <w:div w:id="1981616107">
      <w:bodyDiv w:val="1"/>
      <w:marLeft w:val="0"/>
      <w:marRight w:val="0"/>
      <w:marTop w:val="0"/>
      <w:marBottom w:val="0"/>
      <w:divBdr>
        <w:top w:val="none" w:sz="0" w:space="0" w:color="auto"/>
        <w:left w:val="none" w:sz="0" w:space="0" w:color="auto"/>
        <w:bottom w:val="none" w:sz="0" w:space="0" w:color="auto"/>
        <w:right w:val="none" w:sz="0" w:space="0" w:color="auto"/>
      </w:divBdr>
    </w:div>
    <w:div w:id="1997107374">
      <w:bodyDiv w:val="1"/>
      <w:marLeft w:val="0"/>
      <w:marRight w:val="0"/>
      <w:marTop w:val="0"/>
      <w:marBottom w:val="0"/>
      <w:divBdr>
        <w:top w:val="none" w:sz="0" w:space="0" w:color="auto"/>
        <w:left w:val="none" w:sz="0" w:space="0" w:color="auto"/>
        <w:bottom w:val="none" w:sz="0" w:space="0" w:color="auto"/>
        <w:right w:val="none" w:sz="0" w:space="0" w:color="auto"/>
      </w:divBdr>
      <w:divsChild>
        <w:div w:id="235942371">
          <w:marLeft w:val="0"/>
          <w:marRight w:val="0"/>
          <w:marTop w:val="0"/>
          <w:marBottom w:val="0"/>
          <w:divBdr>
            <w:top w:val="none" w:sz="0" w:space="0" w:color="auto"/>
            <w:left w:val="none" w:sz="0" w:space="0" w:color="auto"/>
            <w:bottom w:val="none" w:sz="0" w:space="0" w:color="auto"/>
            <w:right w:val="none" w:sz="0" w:space="0" w:color="auto"/>
          </w:divBdr>
        </w:div>
      </w:divsChild>
    </w:div>
    <w:div w:id="2016616210">
      <w:bodyDiv w:val="1"/>
      <w:marLeft w:val="0"/>
      <w:marRight w:val="0"/>
      <w:marTop w:val="0"/>
      <w:marBottom w:val="0"/>
      <w:divBdr>
        <w:top w:val="none" w:sz="0" w:space="0" w:color="auto"/>
        <w:left w:val="none" w:sz="0" w:space="0" w:color="auto"/>
        <w:bottom w:val="none" w:sz="0" w:space="0" w:color="auto"/>
        <w:right w:val="none" w:sz="0" w:space="0" w:color="auto"/>
      </w:divBdr>
      <w:divsChild>
        <w:div w:id="1004941809">
          <w:marLeft w:val="0"/>
          <w:marRight w:val="0"/>
          <w:marTop w:val="0"/>
          <w:marBottom w:val="0"/>
          <w:divBdr>
            <w:top w:val="none" w:sz="0" w:space="0" w:color="auto"/>
            <w:left w:val="none" w:sz="0" w:space="0" w:color="auto"/>
            <w:bottom w:val="none" w:sz="0" w:space="0" w:color="auto"/>
            <w:right w:val="none" w:sz="0" w:space="0" w:color="auto"/>
          </w:divBdr>
        </w:div>
        <w:div w:id="2093311961">
          <w:marLeft w:val="0"/>
          <w:marRight w:val="0"/>
          <w:marTop w:val="0"/>
          <w:marBottom w:val="0"/>
          <w:divBdr>
            <w:top w:val="none" w:sz="0" w:space="0" w:color="auto"/>
            <w:left w:val="none" w:sz="0" w:space="0" w:color="auto"/>
            <w:bottom w:val="none" w:sz="0" w:space="0" w:color="auto"/>
            <w:right w:val="none" w:sz="0" w:space="0" w:color="auto"/>
          </w:divBdr>
        </w:div>
        <w:div w:id="213741710">
          <w:marLeft w:val="0"/>
          <w:marRight w:val="0"/>
          <w:marTop w:val="0"/>
          <w:marBottom w:val="0"/>
          <w:divBdr>
            <w:top w:val="none" w:sz="0" w:space="0" w:color="auto"/>
            <w:left w:val="none" w:sz="0" w:space="0" w:color="auto"/>
            <w:bottom w:val="none" w:sz="0" w:space="0" w:color="auto"/>
            <w:right w:val="none" w:sz="0" w:space="0" w:color="auto"/>
          </w:divBdr>
        </w:div>
        <w:div w:id="484783156">
          <w:marLeft w:val="0"/>
          <w:marRight w:val="0"/>
          <w:marTop w:val="0"/>
          <w:marBottom w:val="0"/>
          <w:divBdr>
            <w:top w:val="none" w:sz="0" w:space="0" w:color="auto"/>
            <w:left w:val="none" w:sz="0" w:space="0" w:color="auto"/>
            <w:bottom w:val="none" w:sz="0" w:space="0" w:color="auto"/>
            <w:right w:val="none" w:sz="0" w:space="0" w:color="auto"/>
          </w:divBdr>
        </w:div>
        <w:div w:id="1170675289">
          <w:marLeft w:val="0"/>
          <w:marRight w:val="0"/>
          <w:marTop w:val="0"/>
          <w:marBottom w:val="0"/>
          <w:divBdr>
            <w:top w:val="none" w:sz="0" w:space="0" w:color="auto"/>
            <w:left w:val="none" w:sz="0" w:space="0" w:color="auto"/>
            <w:bottom w:val="none" w:sz="0" w:space="0" w:color="auto"/>
            <w:right w:val="none" w:sz="0" w:space="0" w:color="auto"/>
          </w:divBdr>
        </w:div>
        <w:div w:id="1591235560">
          <w:marLeft w:val="0"/>
          <w:marRight w:val="0"/>
          <w:marTop w:val="0"/>
          <w:marBottom w:val="0"/>
          <w:divBdr>
            <w:top w:val="none" w:sz="0" w:space="0" w:color="auto"/>
            <w:left w:val="none" w:sz="0" w:space="0" w:color="auto"/>
            <w:bottom w:val="none" w:sz="0" w:space="0" w:color="auto"/>
            <w:right w:val="none" w:sz="0" w:space="0" w:color="auto"/>
          </w:divBdr>
        </w:div>
        <w:div w:id="103112685">
          <w:marLeft w:val="0"/>
          <w:marRight w:val="0"/>
          <w:marTop w:val="0"/>
          <w:marBottom w:val="0"/>
          <w:divBdr>
            <w:top w:val="none" w:sz="0" w:space="0" w:color="auto"/>
            <w:left w:val="none" w:sz="0" w:space="0" w:color="auto"/>
            <w:bottom w:val="none" w:sz="0" w:space="0" w:color="auto"/>
            <w:right w:val="none" w:sz="0" w:space="0" w:color="auto"/>
          </w:divBdr>
        </w:div>
        <w:div w:id="940458346">
          <w:marLeft w:val="0"/>
          <w:marRight w:val="0"/>
          <w:marTop w:val="0"/>
          <w:marBottom w:val="0"/>
          <w:divBdr>
            <w:top w:val="none" w:sz="0" w:space="0" w:color="auto"/>
            <w:left w:val="none" w:sz="0" w:space="0" w:color="auto"/>
            <w:bottom w:val="none" w:sz="0" w:space="0" w:color="auto"/>
            <w:right w:val="none" w:sz="0" w:space="0" w:color="auto"/>
          </w:divBdr>
        </w:div>
        <w:div w:id="580142442">
          <w:marLeft w:val="0"/>
          <w:marRight w:val="0"/>
          <w:marTop w:val="0"/>
          <w:marBottom w:val="0"/>
          <w:divBdr>
            <w:top w:val="none" w:sz="0" w:space="0" w:color="auto"/>
            <w:left w:val="none" w:sz="0" w:space="0" w:color="auto"/>
            <w:bottom w:val="none" w:sz="0" w:space="0" w:color="auto"/>
            <w:right w:val="none" w:sz="0" w:space="0" w:color="auto"/>
          </w:divBdr>
        </w:div>
        <w:div w:id="59520324">
          <w:marLeft w:val="0"/>
          <w:marRight w:val="0"/>
          <w:marTop w:val="0"/>
          <w:marBottom w:val="0"/>
          <w:divBdr>
            <w:top w:val="none" w:sz="0" w:space="0" w:color="auto"/>
            <w:left w:val="none" w:sz="0" w:space="0" w:color="auto"/>
            <w:bottom w:val="none" w:sz="0" w:space="0" w:color="auto"/>
            <w:right w:val="none" w:sz="0" w:space="0" w:color="auto"/>
          </w:divBdr>
        </w:div>
        <w:div w:id="16272977">
          <w:marLeft w:val="0"/>
          <w:marRight w:val="0"/>
          <w:marTop w:val="0"/>
          <w:marBottom w:val="0"/>
          <w:divBdr>
            <w:top w:val="none" w:sz="0" w:space="0" w:color="auto"/>
            <w:left w:val="none" w:sz="0" w:space="0" w:color="auto"/>
            <w:bottom w:val="none" w:sz="0" w:space="0" w:color="auto"/>
            <w:right w:val="none" w:sz="0" w:space="0" w:color="auto"/>
          </w:divBdr>
        </w:div>
        <w:div w:id="442070296">
          <w:marLeft w:val="0"/>
          <w:marRight w:val="0"/>
          <w:marTop w:val="0"/>
          <w:marBottom w:val="0"/>
          <w:divBdr>
            <w:top w:val="none" w:sz="0" w:space="0" w:color="auto"/>
            <w:left w:val="none" w:sz="0" w:space="0" w:color="auto"/>
            <w:bottom w:val="none" w:sz="0" w:space="0" w:color="auto"/>
            <w:right w:val="none" w:sz="0" w:space="0" w:color="auto"/>
          </w:divBdr>
        </w:div>
        <w:div w:id="927007285">
          <w:marLeft w:val="0"/>
          <w:marRight w:val="0"/>
          <w:marTop w:val="0"/>
          <w:marBottom w:val="0"/>
          <w:divBdr>
            <w:top w:val="none" w:sz="0" w:space="0" w:color="auto"/>
            <w:left w:val="none" w:sz="0" w:space="0" w:color="auto"/>
            <w:bottom w:val="none" w:sz="0" w:space="0" w:color="auto"/>
            <w:right w:val="none" w:sz="0" w:space="0" w:color="auto"/>
          </w:divBdr>
        </w:div>
        <w:div w:id="720130613">
          <w:marLeft w:val="0"/>
          <w:marRight w:val="0"/>
          <w:marTop w:val="0"/>
          <w:marBottom w:val="0"/>
          <w:divBdr>
            <w:top w:val="none" w:sz="0" w:space="0" w:color="auto"/>
            <w:left w:val="none" w:sz="0" w:space="0" w:color="auto"/>
            <w:bottom w:val="none" w:sz="0" w:space="0" w:color="auto"/>
            <w:right w:val="none" w:sz="0" w:space="0" w:color="auto"/>
          </w:divBdr>
        </w:div>
        <w:div w:id="1712538167">
          <w:marLeft w:val="0"/>
          <w:marRight w:val="0"/>
          <w:marTop w:val="0"/>
          <w:marBottom w:val="0"/>
          <w:divBdr>
            <w:top w:val="none" w:sz="0" w:space="0" w:color="auto"/>
            <w:left w:val="none" w:sz="0" w:space="0" w:color="auto"/>
            <w:bottom w:val="none" w:sz="0" w:space="0" w:color="auto"/>
            <w:right w:val="none" w:sz="0" w:space="0" w:color="auto"/>
          </w:divBdr>
        </w:div>
        <w:div w:id="1314871219">
          <w:marLeft w:val="0"/>
          <w:marRight w:val="0"/>
          <w:marTop w:val="0"/>
          <w:marBottom w:val="0"/>
          <w:divBdr>
            <w:top w:val="none" w:sz="0" w:space="0" w:color="auto"/>
            <w:left w:val="none" w:sz="0" w:space="0" w:color="auto"/>
            <w:bottom w:val="none" w:sz="0" w:space="0" w:color="auto"/>
            <w:right w:val="none" w:sz="0" w:space="0" w:color="auto"/>
          </w:divBdr>
        </w:div>
        <w:div w:id="525215829">
          <w:marLeft w:val="0"/>
          <w:marRight w:val="0"/>
          <w:marTop w:val="0"/>
          <w:marBottom w:val="0"/>
          <w:divBdr>
            <w:top w:val="none" w:sz="0" w:space="0" w:color="auto"/>
            <w:left w:val="none" w:sz="0" w:space="0" w:color="auto"/>
            <w:bottom w:val="none" w:sz="0" w:space="0" w:color="auto"/>
            <w:right w:val="none" w:sz="0" w:space="0" w:color="auto"/>
          </w:divBdr>
        </w:div>
        <w:div w:id="1630092069">
          <w:marLeft w:val="0"/>
          <w:marRight w:val="0"/>
          <w:marTop w:val="0"/>
          <w:marBottom w:val="0"/>
          <w:divBdr>
            <w:top w:val="none" w:sz="0" w:space="0" w:color="auto"/>
            <w:left w:val="none" w:sz="0" w:space="0" w:color="auto"/>
            <w:bottom w:val="none" w:sz="0" w:space="0" w:color="auto"/>
            <w:right w:val="none" w:sz="0" w:space="0" w:color="auto"/>
          </w:divBdr>
        </w:div>
        <w:div w:id="602495996">
          <w:marLeft w:val="0"/>
          <w:marRight w:val="0"/>
          <w:marTop w:val="0"/>
          <w:marBottom w:val="0"/>
          <w:divBdr>
            <w:top w:val="none" w:sz="0" w:space="0" w:color="auto"/>
            <w:left w:val="none" w:sz="0" w:space="0" w:color="auto"/>
            <w:bottom w:val="none" w:sz="0" w:space="0" w:color="auto"/>
            <w:right w:val="none" w:sz="0" w:space="0" w:color="auto"/>
          </w:divBdr>
        </w:div>
        <w:div w:id="49378487">
          <w:marLeft w:val="0"/>
          <w:marRight w:val="0"/>
          <w:marTop w:val="0"/>
          <w:marBottom w:val="0"/>
          <w:divBdr>
            <w:top w:val="none" w:sz="0" w:space="0" w:color="auto"/>
            <w:left w:val="none" w:sz="0" w:space="0" w:color="auto"/>
            <w:bottom w:val="none" w:sz="0" w:space="0" w:color="auto"/>
            <w:right w:val="none" w:sz="0" w:space="0" w:color="auto"/>
          </w:divBdr>
        </w:div>
        <w:div w:id="1006664088">
          <w:marLeft w:val="0"/>
          <w:marRight w:val="0"/>
          <w:marTop w:val="0"/>
          <w:marBottom w:val="0"/>
          <w:divBdr>
            <w:top w:val="none" w:sz="0" w:space="0" w:color="auto"/>
            <w:left w:val="none" w:sz="0" w:space="0" w:color="auto"/>
            <w:bottom w:val="none" w:sz="0" w:space="0" w:color="auto"/>
            <w:right w:val="none" w:sz="0" w:space="0" w:color="auto"/>
          </w:divBdr>
        </w:div>
        <w:div w:id="1832328012">
          <w:marLeft w:val="0"/>
          <w:marRight w:val="0"/>
          <w:marTop w:val="0"/>
          <w:marBottom w:val="0"/>
          <w:divBdr>
            <w:top w:val="none" w:sz="0" w:space="0" w:color="auto"/>
            <w:left w:val="none" w:sz="0" w:space="0" w:color="auto"/>
            <w:bottom w:val="none" w:sz="0" w:space="0" w:color="auto"/>
            <w:right w:val="none" w:sz="0" w:space="0" w:color="auto"/>
          </w:divBdr>
        </w:div>
        <w:div w:id="974481640">
          <w:marLeft w:val="0"/>
          <w:marRight w:val="0"/>
          <w:marTop w:val="0"/>
          <w:marBottom w:val="0"/>
          <w:divBdr>
            <w:top w:val="none" w:sz="0" w:space="0" w:color="auto"/>
            <w:left w:val="none" w:sz="0" w:space="0" w:color="auto"/>
            <w:bottom w:val="none" w:sz="0" w:space="0" w:color="auto"/>
            <w:right w:val="none" w:sz="0" w:space="0" w:color="auto"/>
          </w:divBdr>
        </w:div>
        <w:div w:id="853806781">
          <w:marLeft w:val="0"/>
          <w:marRight w:val="0"/>
          <w:marTop w:val="0"/>
          <w:marBottom w:val="0"/>
          <w:divBdr>
            <w:top w:val="none" w:sz="0" w:space="0" w:color="auto"/>
            <w:left w:val="none" w:sz="0" w:space="0" w:color="auto"/>
            <w:bottom w:val="none" w:sz="0" w:space="0" w:color="auto"/>
            <w:right w:val="none" w:sz="0" w:space="0" w:color="auto"/>
          </w:divBdr>
        </w:div>
        <w:div w:id="2051605967">
          <w:marLeft w:val="0"/>
          <w:marRight w:val="0"/>
          <w:marTop w:val="0"/>
          <w:marBottom w:val="0"/>
          <w:divBdr>
            <w:top w:val="none" w:sz="0" w:space="0" w:color="auto"/>
            <w:left w:val="none" w:sz="0" w:space="0" w:color="auto"/>
            <w:bottom w:val="none" w:sz="0" w:space="0" w:color="auto"/>
            <w:right w:val="none" w:sz="0" w:space="0" w:color="auto"/>
          </w:divBdr>
        </w:div>
        <w:div w:id="1339650091">
          <w:marLeft w:val="0"/>
          <w:marRight w:val="0"/>
          <w:marTop w:val="0"/>
          <w:marBottom w:val="0"/>
          <w:divBdr>
            <w:top w:val="none" w:sz="0" w:space="0" w:color="auto"/>
            <w:left w:val="none" w:sz="0" w:space="0" w:color="auto"/>
            <w:bottom w:val="none" w:sz="0" w:space="0" w:color="auto"/>
            <w:right w:val="none" w:sz="0" w:space="0" w:color="auto"/>
          </w:divBdr>
        </w:div>
        <w:div w:id="1198855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term=Musonda%20G%5BAuthor%5D&amp;cauthor=true&amp;cauthor_uid=31272402" TargetMode="External"/><Relationship Id="rId117" Type="http://schemas.openxmlformats.org/officeDocument/2006/relationships/hyperlink" Target="http://www.abstractsonline.com/pp8/" TargetMode="External"/><Relationship Id="rId21" Type="http://schemas.openxmlformats.org/officeDocument/2006/relationships/hyperlink" Target="http://ghcorps.org/author/kenya-murray/" TargetMode="External"/><Relationship Id="rId42" Type="http://schemas.openxmlformats.org/officeDocument/2006/relationships/hyperlink" Target="https://www.researchgate.net/publication/319089037_Community_Based_HIV_Screening_in_Pregnant_Women_and_Provision_of_Prevention_of_Mother_to_Child_Transmission_Care_in_Rural_Zambia?_sg=CGMOwx6LMxeA4PZM7yo3YWxTjzx4b2INgx3Jagdlj9SsOKxaLmoSYCEtkdHo1fCSt2yZ4rnI03lBMwZUGfrlJdwSso8qk21KG44e_6jO.BShVLxbPCkHAvv_E8g0cpHv8pM6PjGG81SkNkRntvF2DCABQatUS9Pzil1Ft9P6YiaCun1SMaypWGuZkdDyxfQ" TargetMode="External"/><Relationship Id="rId47" Type="http://schemas.openxmlformats.org/officeDocument/2006/relationships/hyperlink" Target="https://www.ncbi.nlm.nih.gov/pubmed/?term=Lunze%20K%5BAuthor%5D&amp;cauthor=true&amp;cauthor_uid=28855233" TargetMode="External"/><Relationship Id="rId63" Type="http://schemas.openxmlformats.org/officeDocument/2006/relationships/hyperlink" Target="https://www.researchgate.net/publication/320772972_A_Cluster_Randomized_Controlled_Community_Based_Trial_Utilizing_a_Continuum_of_care_Among_Pregnant_Women_Outcomes_in_the_Women?_sg=CGMOwx6LMxeA4PZM7yo3YWxTjzx4b2INgx3Jagdlj9SsOKxaLmoSYCEtkdHo1fCSt2yZ4rnI03lBMwZUGfrlJdwSso8qk21KG44e_6jO.BShVLxbPCkHAvv_E8g0cpHv8pM6PjGG81SkNkRntvF2DCABQatUS9Pzil1Ft9P6YiaCun1SMaypWGuZkdDyxfQ" TargetMode="External"/><Relationship Id="rId68" Type="http://schemas.openxmlformats.org/officeDocument/2006/relationships/hyperlink" Target="https://www.ncbi.nlm.nih.gov/pubmed/?term=Yeboah-Antwi%20K%5BAuthor%5D&amp;cauthor=true&amp;cauthor_uid=28479634" TargetMode="External"/><Relationship Id="rId84" Type="http://schemas.openxmlformats.org/officeDocument/2006/relationships/hyperlink" Target="http://www.ashgate.com/isbn/9780754677819" TargetMode="External"/><Relationship Id="rId89" Type="http://schemas.openxmlformats.org/officeDocument/2006/relationships/hyperlink" Target="http://www.ovcsupport.net/s/library.php?la=864" TargetMode="External"/><Relationship Id="rId112" Type="http://schemas.openxmlformats.org/officeDocument/2006/relationships/hyperlink" Target="http://www.ovcsupport.net/s/library.php?la=869" TargetMode="External"/><Relationship Id="rId16" Type="http://schemas.openxmlformats.org/officeDocument/2006/relationships/hyperlink" Target="https://bu.digication.com/IH743/Our_Virtual_Faculty" TargetMode="External"/><Relationship Id="rId107" Type="http://schemas.openxmlformats.org/officeDocument/2006/relationships/hyperlink" Target="http://www.ovcsupport.net/s/library.php?la=864" TargetMode="External"/><Relationship Id="rId11" Type="http://schemas.openxmlformats.org/officeDocument/2006/relationships/endnotes" Target="endnotes.xml"/><Relationship Id="rId32" Type="http://schemas.openxmlformats.org/officeDocument/2006/relationships/hyperlink" Target="https://www.ncbi.nlm.nih.gov/pubmed/?term=Scott%20N%5BAuthor%5D&amp;cauthor=true&amp;cauthor_uid=31272402" TargetMode="External"/><Relationship Id="rId37" Type="http://schemas.openxmlformats.org/officeDocument/2006/relationships/hyperlink" Target="https://www.ncbi.nlm.nih.gov/pubmed/?term=How+a+woman's+interpersonal+relationships+can+delay+care-seeking+and+access+during+the+maternity+period+in+rural+Zambia%3A+An+intersection+of+the+Social+Ecological+Model+with+the+Three+Delays+Framework" TargetMode="External"/><Relationship Id="rId53" Type="http://schemas.openxmlformats.org/officeDocument/2006/relationships/hyperlink" Target="https://doi.org/10.24087/IAM.2017.1.10.314" TargetMode="External"/><Relationship Id="rId58" Type="http://schemas.openxmlformats.org/officeDocument/2006/relationships/hyperlink" Target="https://www.ncbi.nlm.nih.gov/pubmed/?term=Musokotwane%20K%5BAuthor%5D&amp;cauthor=true&amp;cauthor_uid=28994352" TargetMode="External"/><Relationship Id="rId74" Type="http://schemas.openxmlformats.org/officeDocument/2006/relationships/hyperlink" Target="https://www.ncbi.nlm.nih.gov/pubmed/?term=Steketee%20R%5BAuthor%5D&amp;cauthor=true&amp;cauthor_uid=28479634" TargetMode="External"/><Relationship Id="rId79" Type="http://schemas.openxmlformats.org/officeDocument/2006/relationships/hyperlink" Target="https://www.researchgate.net/researcher/2012589501_Anita_G_Brennan/" TargetMode="External"/><Relationship Id="rId102" Type="http://schemas.openxmlformats.org/officeDocument/2006/relationships/hyperlink" Target="http://www.ovcsupport.net/s/library.php?la=893" TargetMode="External"/><Relationship Id="rId5" Type="http://schemas.openxmlformats.org/officeDocument/2006/relationships/customXml" Target="../customXml/item5.xml"/><Relationship Id="rId61" Type="http://schemas.openxmlformats.org/officeDocument/2006/relationships/hyperlink" Target="https://www.ncbi.nlm.nih.gov/pubmed/?term=Semrau%20K%5BAuthor%5D&amp;cauthor=true&amp;cauthor_uid=28994352" TargetMode="External"/><Relationship Id="rId82" Type="http://schemas.openxmlformats.org/officeDocument/2006/relationships/hyperlink" Target="https://www.researchgate.net/researcher/2012748418_Warren_E_Grupe/" TargetMode="External"/><Relationship Id="rId90" Type="http://schemas.openxmlformats.org/officeDocument/2006/relationships/hyperlink" Target="http://www.ovcsupport.net.wc01.cfdynamics.com/libsys/Admin/d/DocumentHandler.ashx?id=1055" TargetMode="External"/><Relationship Id="rId95" Type="http://schemas.openxmlformats.org/officeDocument/2006/relationships/hyperlink" Target="http://www.ovcsupport.net/s/library.php?la=893" TargetMode="External"/><Relationship Id="rId19" Type="http://schemas.openxmlformats.org/officeDocument/2006/relationships/hyperlink" Target="http://ghcorps.org/wp-content/uploads//2013/09/2013-2014-Select-Fellow-Profiles-1.pdf" TargetMode="External"/><Relationship Id="rId14" Type="http://schemas.openxmlformats.org/officeDocument/2006/relationships/hyperlink" Target="mailto:biemba@bu.edu" TargetMode="External"/><Relationship Id="rId22" Type="http://schemas.openxmlformats.org/officeDocument/2006/relationships/hyperlink" Target="https://www.ncbi.nlm.nih.gov/pubmed/?term=Lori%20JR%5BAuthor%5D&amp;cauthor=true&amp;cauthor_uid=31272402" TargetMode="External"/><Relationship Id="rId27" Type="http://schemas.openxmlformats.org/officeDocument/2006/relationships/hyperlink" Target="https://www.ncbi.nlm.nih.gov/pubmed/?term=Kaunda%20J%5BAuthor%5D&amp;cauthor=true&amp;cauthor_uid=31272402" TargetMode="External"/><Relationship Id="rId30" Type="http://schemas.openxmlformats.org/officeDocument/2006/relationships/hyperlink" Target="https://www.ncbi.nlm.nih.gov/pubmed/?term=Biemba%20G%5BAuthor%5D&amp;cauthor=true&amp;cauthor_uid=31272402" TargetMode="External"/><Relationship Id="rId35" Type="http://schemas.openxmlformats.org/officeDocument/2006/relationships/hyperlink" Target="https://www.ncbi.nlm.nih.gov/pubmed/30899603" TargetMode="External"/><Relationship Id="rId43" Type="http://schemas.openxmlformats.org/officeDocument/2006/relationships/hyperlink" Target="https://www.ncbi.nlm.nih.gov/pubmed/?term=Biemba%20G%5BAuthor%5D&amp;cauthor=true&amp;cauthor_uid=28855233" TargetMode="External"/><Relationship Id="rId48" Type="http://schemas.openxmlformats.org/officeDocument/2006/relationships/hyperlink" Target="https://www.ncbi.nlm.nih.gov/pubmed/?term=Mwale%20RK%5BAuthor%5D&amp;cauthor=true&amp;cauthor_uid=28855233" TargetMode="External"/><Relationship Id="rId56" Type="http://schemas.openxmlformats.org/officeDocument/2006/relationships/hyperlink" Target="https://www.ncbi.nlm.nih.gov/pubmed/?term=Hamer%20DH%5BAuthor%5D&amp;cauthor=true&amp;cauthor_uid=28994352" TargetMode="External"/><Relationship Id="rId64" Type="http://schemas.openxmlformats.org/officeDocument/2006/relationships/hyperlink" Target="https://www.ncbi.nlm.nih.gov/pubmed/?term=Lunze%20K%5BAuthor%5D&amp;cauthor=true&amp;cauthor_uid=28479634" TargetMode="External"/><Relationship Id="rId69" Type="http://schemas.openxmlformats.org/officeDocument/2006/relationships/hyperlink" Target="https://www.ncbi.nlm.nih.gov/pubmed/?term=Musokotwane%20K%5BAuthor%5D&amp;cauthor=true&amp;cauthor_uid=28479634" TargetMode="External"/><Relationship Id="rId77" Type="http://schemas.openxmlformats.org/officeDocument/2006/relationships/hyperlink" Target="https://www.researchgate.net/publication/310734565_Impact_of_a_community-based_package_of_interventions_on_child_development_in_Zambia_a_cluster-randomised_controlled_trial?_iepl%5BviewId%5D=1niKyQW5QoLMfMcD0Z1qP9hZ&amp;_iepl%5BprofilePublicationItemVariant%5D=default&amp;_iepl%5Bcontexts%5D%5B0%5D=prfpi&amp;_iepl%5BinteractionType%5D=publicationTitle" TargetMode="External"/><Relationship Id="rId100" Type="http://schemas.openxmlformats.org/officeDocument/2006/relationships/hyperlink" Target="http://www.ovcsupport.net/s/library.php?la=869" TargetMode="External"/><Relationship Id="rId105" Type="http://schemas.openxmlformats.org/officeDocument/2006/relationships/hyperlink" Target="http://www.ovcsupport.net/s/library.php?la=865" TargetMode="External"/><Relationship Id="rId113" Type="http://schemas.openxmlformats.org/officeDocument/2006/relationships/hyperlink" Target="http://www.ovcsupport.net.wc01.cfdynamics.com/libsys/Admin/d/DocumentHandler.ashx?id=1038" TargetMode="External"/><Relationship Id="rId118"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ncbi.nlm.nih.gov/pubmed/28855233" TargetMode="External"/><Relationship Id="rId72" Type="http://schemas.openxmlformats.org/officeDocument/2006/relationships/hyperlink" Target="https://www.ncbi.nlm.nih.gov/pubmed/?term=Puta%20C%5BAuthor%5D&amp;cauthor=true&amp;cauthor_uid=28479634" TargetMode="External"/><Relationship Id="rId80" Type="http://schemas.openxmlformats.org/officeDocument/2006/relationships/hyperlink" Target="https://www.researchgate.net/researcher/39366444_Philip_E_Thuma/" TargetMode="External"/><Relationship Id="rId85" Type="http://schemas.openxmlformats.org/officeDocument/2006/relationships/hyperlink" Target="http://www.ovcsupport.net/s/library.php?la=865" TargetMode="External"/><Relationship Id="rId93" Type="http://schemas.openxmlformats.org/officeDocument/2006/relationships/hyperlink" Target="http://www.ovcsupport.net/s/library.php?la=869" TargetMode="External"/><Relationship Id="rId98" Type="http://schemas.openxmlformats.org/officeDocument/2006/relationships/hyperlink" Target="http://www.ovcsupport.net/s/library.php?la=865" TargetMode="External"/><Relationship Id="rId12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gbiemba@gmail.com" TargetMode="External"/><Relationship Id="rId17" Type="http://schemas.openxmlformats.org/officeDocument/2006/relationships/hyperlink" Target="https://open.bu.edu/handle/2144/11046" TargetMode="External"/><Relationship Id="rId25" Type="http://schemas.openxmlformats.org/officeDocument/2006/relationships/hyperlink" Target="https://www.ncbi.nlm.nih.gov/pubmed/?term=Veliz%20P%5BAuthor%5D&amp;cauthor=true&amp;cauthor_uid=31272402" TargetMode="External"/><Relationship Id="rId33" Type="http://schemas.openxmlformats.org/officeDocument/2006/relationships/hyperlink" Target="https://www.ncbi.nlm.nih.gov/pubmed/?term=Maternity+waiting+homes+as+part+of+a+comprehensive+approach+to+maternal+and+newborn+care%3A+a+cross-sectional+survey" TargetMode="External"/><Relationship Id="rId38" Type="http://schemas.openxmlformats.org/officeDocument/2006/relationships/hyperlink" Target="https://www.ncbi.nlm.nih.gov/pubmed/?term=Population-based+rates%2C+timing%2C+and+causes+of+maternal+deaths%2C+stillbirths%2C+and+neonatal+deaths+in+south+Asia+and+sub-Saharan+Africa%3A+a+multi-country+prospective+cohort+study" TargetMode="External"/><Relationship Id="rId46" Type="http://schemas.openxmlformats.org/officeDocument/2006/relationships/hyperlink" Target="https://www.ncbi.nlm.nih.gov/pubmed/?term=Silavwe%20V%5BAuthor%5D&amp;cauthor=true&amp;cauthor_uid=28855233" TargetMode="External"/><Relationship Id="rId59" Type="http://schemas.openxmlformats.org/officeDocument/2006/relationships/hyperlink" Target="https://www.ncbi.nlm.nih.gov/pubmed/?term=Chibwe%20K%5BAuthor%5D&amp;cauthor=true&amp;cauthor_uid=28994352" TargetMode="External"/><Relationship Id="rId67" Type="http://schemas.openxmlformats.org/officeDocument/2006/relationships/hyperlink" Target="https://www.ncbi.nlm.nih.gov/pubmed/?term=MacLeod%20WB%5BAuthor%5D&amp;cauthor=true&amp;cauthor_uid=28479634" TargetMode="External"/><Relationship Id="rId103" Type="http://schemas.openxmlformats.org/officeDocument/2006/relationships/hyperlink" Target="http://www.ovcsupport.net/s/library.php?la=864" TargetMode="External"/><Relationship Id="rId108" Type="http://schemas.openxmlformats.org/officeDocument/2006/relationships/hyperlink" Target="http://www.ovcsupport.net/s/library.php?la=865" TargetMode="External"/><Relationship Id="rId116" Type="http://schemas.openxmlformats.org/officeDocument/2006/relationships/hyperlink" Target="http://sti.bmj.com/content/89/Suppl_1/A334.2" TargetMode="External"/><Relationship Id="rId20" Type="http://schemas.openxmlformats.org/officeDocument/2006/relationships/hyperlink" Target="http://ghcorps.org/wp-content/uploads//2013/09/2013-2014-Select-Fellow-Profiles-1.pdf" TargetMode="External"/><Relationship Id="rId41" Type="http://schemas.openxmlformats.org/officeDocument/2006/relationships/hyperlink" Target="https://www.ncbi.nlm.nih.gov/pubmed/29457318" TargetMode="External"/><Relationship Id="rId54" Type="http://schemas.openxmlformats.org/officeDocument/2006/relationships/hyperlink" Target="https://www.ncbi.nlm.nih.gov/pubmed/?term=Henry%20EG%5BAuthor%5D&amp;cauthor=true&amp;cauthor_uid=28994352" TargetMode="External"/><Relationship Id="rId62" Type="http://schemas.openxmlformats.org/officeDocument/2006/relationships/hyperlink" Target="https://www.ncbi.nlm.nih.gov/pubmed/28994352" TargetMode="External"/><Relationship Id="rId70" Type="http://schemas.openxmlformats.org/officeDocument/2006/relationships/hyperlink" Target="https://www.ncbi.nlm.nih.gov/pubmed/?term=Ajayi%20T%5BAuthor%5D&amp;cauthor=true&amp;cauthor_uid=28479634" TargetMode="External"/><Relationship Id="rId75" Type="http://schemas.openxmlformats.org/officeDocument/2006/relationships/hyperlink" Target="https://www.ncbi.nlm.nih.gov/pubmed/?term=Hamer%20DH%5BAuthor%5D&amp;cauthor=true&amp;cauthor_uid=28479634" TargetMode="External"/><Relationship Id="rId83" Type="http://schemas.openxmlformats.org/officeDocument/2006/relationships/hyperlink" Target="https://www.researchgate.net/publication/240012004_Cabana_and_Camainza_Malaria-Like_Syndromes_of_Childhood_in_Rural_Zambia?ev=prf_pub" TargetMode="External"/><Relationship Id="rId88" Type="http://schemas.openxmlformats.org/officeDocument/2006/relationships/hyperlink" Target="http://www.ovcsupport.net/s/library.php?la=893" TargetMode="External"/><Relationship Id="rId91" Type="http://schemas.openxmlformats.org/officeDocument/2006/relationships/hyperlink" Target="http://www.ovcsupport.net/s/library.php?la=865" TargetMode="External"/><Relationship Id="rId96" Type="http://schemas.openxmlformats.org/officeDocument/2006/relationships/hyperlink" Target="http://www.ovcsupport.net/s/library.php?la=864" TargetMode="External"/><Relationship Id="rId111" Type="http://schemas.openxmlformats.org/officeDocument/2006/relationships/hyperlink" Target="http://www.ovcsupport.net/s/library.php?la=868"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yperlink" Target="https://www.ncbi.nlm.nih.gov/pubmed/?term=Perosky%20J%5BAuthor%5D&amp;cauthor=true&amp;cauthor_uid=31272402" TargetMode="External"/><Relationship Id="rId28" Type="http://schemas.openxmlformats.org/officeDocument/2006/relationships/hyperlink" Target="https://www.ncbi.nlm.nih.gov/pubmed/?term=Boyd%20CJ%5BAuthor%5D&amp;cauthor=true&amp;cauthor_uid=31272402" TargetMode="External"/><Relationship Id="rId36" Type="http://schemas.openxmlformats.org/officeDocument/2006/relationships/hyperlink" Target="https://www.ncbi.nlm.nih.gov/pubmed/?term=Fong%20RM%5BAuthor%5D&amp;cauthor=true&amp;cauthor_uid=30500609" TargetMode="External"/><Relationship Id="rId49" Type="http://schemas.openxmlformats.org/officeDocument/2006/relationships/hyperlink" Target="https://www.ncbi.nlm.nih.gov/pubmed/?term=Russpatrick%20S%5BAuthor%5D&amp;cauthor=true&amp;cauthor_uid=28855233" TargetMode="External"/><Relationship Id="rId57" Type="http://schemas.openxmlformats.org/officeDocument/2006/relationships/hyperlink" Target="https://www.ncbi.nlm.nih.gov/pubmed/?term=DeJong%20W%5BAuthor%5D&amp;cauthor=true&amp;cauthor_uid=28994352" TargetMode="External"/><Relationship Id="rId106" Type="http://schemas.openxmlformats.org/officeDocument/2006/relationships/hyperlink" Target="http://ovcsupport.net/wp-content/uploads/Documents/Namibia_Research_Situation_Analysis_on_Orphans_and_Other_Vulnerable_Children_Country_Brief_1.pdf.%202009" TargetMode="External"/><Relationship Id="rId114" Type="http://schemas.openxmlformats.org/officeDocument/2006/relationships/hyperlink" Target="http://www.ovcsupport.net/s/library.php?la=865" TargetMode="External"/><Relationship Id="rId119" Type="http://schemas.openxmlformats.org/officeDocument/2006/relationships/footer" Target="footer2.xml"/><Relationship Id="rId10" Type="http://schemas.openxmlformats.org/officeDocument/2006/relationships/footnotes" Target="footnotes.xml"/><Relationship Id="rId31" Type="http://schemas.openxmlformats.org/officeDocument/2006/relationships/hyperlink" Target="https://www.ncbi.nlm.nih.gov/pubmed/?term=Ngoma%20T%5BAuthor%5D&amp;cauthor=true&amp;cauthor_uid=31272402" TargetMode="External"/><Relationship Id="rId44" Type="http://schemas.openxmlformats.org/officeDocument/2006/relationships/hyperlink" Target="https://www.ncbi.nlm.nih.gov/pubmed/?term=Chiluba%20B%5BAuthor%5D&amp;cauthor=true&amp;cauthor_uid=28855233" TargetMode="External"/><Relationship Id="rId52" Type="http://schemas.openxmlformats.org/officeDocument/2006/relationships/hyperlink" Target="https://www.researchgate.net/publication/320733418_A_Randomised_Community_Interventional_Control_Pilot_Study_Demonstrating_the_Potential_to_Save_Newborn_lives_in_Zambia?_sg=CGMOwx6LMxeA4PZM7yo3YWxTjzx4b2INgx3Jagdlj9SsOKxaLmoSYCEtkdHo1fCSt2yZ4rnI03lBMwZUGfrlJdwSso8qk21KG44e_6jO.BShVLxbPCkHAvv_E8g0cpHv8pM6PjGG81SkNkRntvF2DCABQatUS9Pzil1Ft9P6YiaCun1SMaypWGuZkdDyxfQ" TargetMode="External"/><Relationship Id="rId60" Type="http://schemas.openxmlformats.org/officeDocument/2006/relationships/hyperlink" Target="https://www.ncbi.nlm.nih.gov/pubmed/?term=Biemba%20G%5BAuthor%5D&amp;cauthor=true&amp;cauthor_uid=28994352" TargetMode="External"/><Relationship Id="rId65" Type="http://schemas.openxmlformats.org/officeDocument/2006/relationships/hyperlink" Target="https://www.ncbi.nlm.nih.gov/pubmed/?term=Biemba%20G%5BAuthor%5D&amp;cauthor=true&amp;cauthor_uid=28479634" TargetMode="External"/><Relationship Id="rId73" Type="http://schemas.openxmlformats.org/officeDocument/2006/relationships/hyperlink" Target="https://www.ncbi.nlm.nih.gov/pubmed/?term=Earle%20D%5BAuthor%5D&amp;cauthor=true&amp;cauthor_uid=28479634" TargetMode="External"/><Relationship Id="rId78" Type="http://schemas.openxmlformats.org/officeDocument/2006/relationships/hyperlink" Target="https://www.ncbi.nlm.nih.gov/pmc/articles/PMC5019013/" TargetMode="External"/><Relationship Id="rId81" Type="http://schemas.openxmlformats.org/officeDocument/2006/relationships/hyperlink" Target="https://www.researchgate.net/researcher/38664327_Victor_R_Gordeuk/" TargetMode="External"/><Relationship Id="rId86" Type="http://schemas.openxmlformats.org/officeDocument/2006/relationships/hyperlink" Target="http://www.ovcsupport.net/s/library.php?la=869" TargetMode="External"/><Relationship Id="rId94" Type="http://schemas.openxmlformats.org/officeDocument/2006/relationships/hyperlink" Target="http://www.ovcsupport.net/s/library.php?la=866" TargetMode="External"/><Relationship Id="rId99" Type="http://schemas.openxmlformats.org/officeDocument/2006/relationships/hyperlink" Target="http://www.ovcsupport.net/s/library.php?la=865" TargetMode="External"/><Relationship Id="rId101" Type="http://schemas.openxmlformats.org/officeDocument/2006/relationships/hyperlink" Target="http://www.ovcsupport.net/s/library.php?la=866"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nhradirector@gmail.com" TargetMode="External"/><Relationship Id="rId18" Type="http://schemas.openxmlformats.org/officeDocument/2006/relationships/hyperlink" Target="https://open.bu.edu/handle/2144/11021" TargetMode="External"/><Relationship Id="rId39" Type="http://schemas.openxmlformats.org/officeDocument/2006/relationships/hyperlink" Target="https://www.ncbi.nlm.nih.gov/pubmed/29902234" TargetMode="External"/><Relationship Id="rId109" Type="http://schemas.openxmlformats.org/officeDocument/2006/relationships/hyperlink" Target="http://www.ovcsupport.net/s/library.php?la=866" TargetMode="External"/><Relationship Id="rId34" Type="http://schemas.openxmlformats.org/officeDocument/2006/relationships/hyperlink" Target="https://www.ncbi.nlm.nih.gov/pubmed/31093820" TargetMode="External"/><Relationship Id="rId50" Type="http://schemas.openxmlformats.org/officeDocument/2006/relationships/hyperlink" Target="https://www.ncbi.nlm.nih.gov/pubmed/?term=Hamer%20DH%5BAuthor%5D&amp;cauthor=true&amp;cauthor_uid=28855233" TargetMode="External"/><Relationship Id="rId55" Type="http://schemas.openxmlformats.org/officeDocument/2006/relationships/hyperlink" Target="https://www.ncbi.nlm.nih.gov/pubmed/?term=Thea%20DM%5BAuthor%5D&amp;cauthor=true&amp;cauthor_uid=28994352" TargetMode="External"/><Relationship Id="rId76" Type="http://schemas.openxmlformats.org/officeDocument/2006/relationships/hyperlink" Target="https://www.ncbi.nlm.nih.gov/pubmed/28479634" TargetMode="External"/><Relationship Id="rId97" Type="http://schemas.openxmlformats.org/officeDocument/2006/relationships/hyperlink" Target="http://www.ovcsupport.net.wc01.cfdynamics.com/libsys/Admin/d/DocumentHandler.ashx?id=1052" TargetMode="External"/><Relationship Id="rId104" Type="http://schemas.openxmlformats.org/officeDocument/2006/relationships/hyperlink" Target="http://www.ovcsupport.net.wc01.cfdynamics.com/libsys/Admin/d/DocumentHandler.ashx?id=1051" TargetMode="External"/><Relationship Id="rId120"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www.ncbi.nlm.nih.gov/pubmed/?term=Mutembo%20S%5BAuthor%5D&amp;cauthor=true&amp;cauthor_uid=28479634" TargetMode="External"/><Relationship Id="rId92" Type="http://schemas.openxmlformats.org/officeDocument/2006/relationships/hyperlink" Target="http://www.ovcsupport.net/s/library.php?la=865" TargetMode="External"/><Relationship Id="rId2" Type="http://schemas.openxmlformats.org/officeDocument/2006/relationships/customXml" Target="../customXml/item2.xml"/><Relationship Id="rId29" Type="http://schemas.openxmlformats.org/officeDocument/2006/relationships/hyperlink" Target="https://www.ncbi.nlm.nih.gov/pubmed/?term=Bonawitz%20R%5BAuthor%5D&amp;cauthor=true&amp;cauthor_uid=31272402" TargetMode="External"/><Relationship Id="rId24" Type="http://schemas.openxmlformats.org/officeDocument/2006/relationships/hyperlink" Target="https://www.ncbi.nlm.nih.gov/pubmed/?term=Munro-Kramer%20ML%5BAuthor%5D&amp;cauthor=true&amp;cauthor_uid=31272402" TargetMode="External"/><Relationship Id="rId40" Type="http://schemas.openxmlformats.org/officeDocument/2006/relationships/hyperlink" Target="https://www.researchgate.net/publication/323789923_Listening_to_the_community_Using_formative_research_to_strengthen_maternity_waiting_homes_in_Zambia" TargetMode="External"/><Relationship Id="rId45" Type="http://schemas.openxmlformats.org/officeDocument/2006/relationships/hyperlink" Target="https://www.ncbi.nlm.nih.gov/pubmed/?term=Yeboah-Antwi%20K%5BAuthor%5D&amp;cauthor=true&amp;cauthor_uid=28855233" TargetMode="External"/><Relationship Id="rId66" Type="http://schemas.openxmlformats.org/officeDocument/2006/relationships/hyperlink" Target="https://www.ncbi.nlm.nih.gov/pubmed/?term=Lawrence%20JJ%5BAuthor%5D&amp;cauthor=true&amp;cauthor_uid=28479634" TargetMode="External"/><Relationship Id="rId87" Type="http://schemas.openxmlformats.org/officeDocument/2006/relationships/hyperlink" Target="http://www.ovcsupport.net/s/library.php?la=866" TargetMode="External"/><Relationship Id="rId110" Type="http://schemas.openxmlformats.org/officeDocument/2006/relationships/hyperlink" Target="http://www.ovcsupport.net/s/library.php?la=867" TargetMode="External"/><Relationship Id="rId115" Type="http://schemas.openxmlformats.org/officeDocument/2006/relationships/hyperlink" Target="http://www.bu.edu/cghd/our-work/projects/ovc-ca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ennett\Desktop\CV%20Template\CV_Template_2014_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echnicalSector xmlns="c5776e9d-31fe-4042-a49b-7d1e38b82f5c">Agriculture</TechnicalSector>
    <Client xmlns="c5776e9d-31fe-4042-a49b-7d1e38b82f5c">USAID U.S. Agency for International Development</Client>
    <ProposalFullName xmlns="c5776e9d-31fe-4042-a49b-7d1e38b82f5c">Zimbabwe Poverty Reduction and Food Security-Livestock Development</ProposalFullName>
    <BusinessUnit xmlns="c5776e9d-31fe-4042-a49b-7d1e38b82f5c">Executive Office &gt; Quality Management Unit</BusinessUnit>
    <_Status xmlns="http://schemas.microsoft.com/sharepoint/v3/fields">Not Started</_Status>
    <ProposalID xmlns="c5776e9d-31fe-4042-a49b-7d1e38b82f5c">28e9a6fb-c15b-4bfa-aa58-b8a8b0373df2</ProposalID>
    <Acronym xmlns="c5776e9d-31fe-4042-a49b-7d1e38b82f5c">Zimbabwe PRFS-LD</Acronym>
    <CountryRegion xmlns="c5776e9d-31fe-4042-a49b-7d1e38b82f5c">Africa &gt; Zimbabwe</CountryRegion>
    <ProposalName xmlns="c5776e9d-31fe-4042-a49b-7d1e38b82f5c">Zimbabwe Livestock</ProposalName>
    <Inherit_x0020_Document_x0020_Properties xmlns="c5776e9d-31fe-4042-a49b-7d1e38b82f5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Proposal Document" ma:contentTypeID="0x010100118FBF5AD61ED248BC6C6D4690741AF502003A83EB9681600541B0A9F9F9EB870507" ma:contentTypeVersion="55" ma:contentTypeDescription="" ma:contentTypeScope="" ma:versionID="b4861bd22eae109d8374061977073ad6">
  <xsd:schema xmlns:xsd="http://www.w3.org/2001/XMLSchema" xmlns:p="http://schemas.microsoft.com/office/2006/metadata/properties" xmlns:ns2="c5776e9d-31fe-4042-a49b-7d1e38b82f5c" xmlns:ns3="http://schemas.microsoft.com/sharepoint/v3/fields" xmlns:ns4="8f932a1f-9925-43f0-ae6b-671dad8a3ebd" targetNamespace="http://schemas.microsoft.com/office/2006/metadata/properties" ma:root="true" ma:fieldsID="bc4adcf04b98d53e7ec4bd0ffdef52dc" ns2:_="" ns3:_="" ns4:_="">
    <xsd:import namespace="c5776e9d-31fe-4042-a49b-7d1e38b82f5c"/>
    <xsd:import namespace="http://schemas.microsoft.com/sharepoint/v3/fields"/>
    <xsd:import namespace="8f932a1f-9925-43f0-ae6b-671dad8a3ebd"/>
    <xsd:element name="properties">
      <xsd:complexType>
        <xsd:sequence>
          <xsd:element name="documentManagement">
            <xsd:complexType>
              <xsd:all>
                <xsd:element ref="ns2:ProposalID" minOccurs="0"/>
                <xsd:element ref="ns2:ProposalName"/>
                <xsd:element ref="ns2:Acronym"/>
                <xsd:element ref="ns2:Client"/>
                <xsd:element ref="ns3:_Status" minOccurs="0"/>
                <xsd:element ref="ns2:ProposalFullName"/>
                <xsd:element ref="ns2:BusinessUnit" minOccurs="0"/>
                <xsd:element ref="ns2:TechnicalSector" minOccurs="0"/>
                <xsd:element ref="ns2:CountryRegion" minOccurs="0"/>
                <xsd:element ref="ns2:Inherit_x0020_Document_x0020_Properties" minOccurs="0"/>
                <xsd:element ref="ns4:BusinessUnit_C1" minOccurs="0"/>
                <xsd:element ref="ns4:CountryRegion_C1" minOccurs="0"/>
                <xsd:element ref="ns4:TechnicalSector_C1" minOccurs="0"/>
              </xsd:all>
            </xsd:complexType>
          </xsd:element>
        </xsd:sequence>
      </xsd:complexType>
    </xsd:element>
  </xsd:schema>
  <xsd:schema xmlns:xsd="http://www.w3.org/2001/XMLSchema" xmlns:dms="http://schemas.microsoft.com/office/2006/documentManagement/types" targetNamespace="c5776e9d-31fe-4042-a49b-7d1e38b82f5c" elementFormDefault="qualified">
    <xsd:import namespace="http://schemas.microsoft.com/office/2006/documentManagement/types"/>
    <xsd:element name="ProposalID" ma:index="8" nillable="true" ma:displayName="Proposal ID" ma:default="28e9a6fb-c15b-4bfa-aa58-b8a8b0373df2" ma:hidden="true" ma:internalName="ProposalID" ma:readOnly="false">
      <xsd:simpleType>
        <xsd:restriction base="dms:Text">
          <xsd:maxLength value="255"/>
        </xsd:restriction>
      </xsd:simpleType>
    </xsd:element>
    <xsd:element name="ProposalName" ma:index="9" ma:displayName="Proposal Name" ma:default="Zimbabwe Livestock" ma:internalName="ProposalName" ma:readOnly="false">
      <xsd:simpleType>
        <xsd:restriction base="dms:Text">
          <xsd:maxLength value="255"/>
        </xsd:restriction>
      </xsd:simpleType>
    </xsd:element>
    <xsd:element name="Acronym" ma:index="10" ma:displayName="Acronym" ma:default="Zimbabwe PRFS-LD" ma:internalName="Acronym" ma:readOnly="false">
      <xsd:simpleType>
        <xsd:restriction base="dms:Text">
          <xsd:maxLength value="255"/>
        </xsd:restriction>
      </xsd:simpleType>
    </xsd:element>
    <xsd:element name="Client" ma:index="11" ma:displayName="Client" ma:default="USAID U.S. Agency for International Development" ma:internalName="Client" ma:readOnly="false">
      <xsd:simpleType>
        <xsd:restriction base="dms:Text">
          <xsd:maxLength value="255"/>
        </xsd:restriction>
      </xsd:simpleType>
    </xsd:element>
    <xsd:element name="ProposalFullName" ma:index="13" ma:displayName="Proposal Full Name" ma:default="Zimbabwe Poverty Reduction and Food Security-Livestock Development" ma:internalName="ProposalFullName" ma:readOnly="false">
      <xsd:simpleType>
        <xsd:restriction base="dms:Text">
          <xsd:maxLength value="255"/>
        </xsd:restriction>
      </xsd:simpleType>
    </xsd:element>
    <xsd:element name="BusinessUnit" ma:index="14" nillable="true" ma:displayName="Business Unit" ma:default="Southern Africa" ma:internalName="BusinessUnit">
      <xsd:simpleType>
        <xsd:restriction base="dms:Unknown"/>
      </xsd:simpleType>
    </xsd:element>
    <xsd:element name="TechnicalSector" ma:index="15" nillable="true" ma:displayName="Technical Sector" ma:default="Agriculture" ma:internalName="TechnicalSector" ma:readOnly="false">
      <xsd:simpleType>
        <xsd:restriction base="dms:Unknown"/>
      </xsd:simpleType>
    </xsd:element>
    <xsd:element name="CountryRegion" ma:index="16" nillable="true" ma:displayName="Geographic Location" ma:default="Africa &gt; Zimbabwe" ma:internalName="CountryRegion">
      <xsd:simpleType>
        <xsd:restriction base="dms:Unknown"/>
      </xsd:simpleType>
    </xsd:element>
    <xsd:element name="Inherit_x0020_Document_x0020_Properties" ma:index="17" nillable="true" ma:displayName="Inherit Document Properties" ma:description="Uncheck this box to protect this document from automatic property updates." ma:internalName="Inherit_x0020_Document_x0020_Properties">
      <xsd:simpleType>
        <xsd:restriction base="dms:Unknow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tatus" ma:index="12" nillable="true" ma:displayName="Status" ma:default="Not Started" ma:format="Dropdown"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enumeration value="ESP-Ready"/>
            </xsd:restriction>
          </xsd:simpleType>
        </xsd:union>
      </xsd:simpleType>
    </xsd:element>
  </xsd:schema>
  <xsd:schema xmlns:xsd="http://www.w3.org/2001/XMLSchema" xmlns:dms="http://schemas.microsoft.com/office/2006/documentManagement/types" targetNamespace="8f932a1f-9925-43f0-ae6b-671dad8a3ebd" elementFormDefault="qualified">
    <xsd:import namespace="http://schemas.microsoft.com/office/2006/documentManagement/types"/>
    <xsd:element name="BusinessUnit_C1" ma:index="18" nillable="true" ma:displayName="Business Unit (Multiple Values) (ID)" ma:default=";#Southern Africa;#" ma:internalName="BusinessUnit_C1" ma:readOnly="true">
      <xsd:simpleType>
        <xsd:restriction base="dms:Unknown"/>
      </xsd:simpleType>
    </xsd:element>
    <xsd:element name="CountryRegion_C1" ma:index="19" nillable="true" ma:displayName="Geographical Region (Multiple Values) (ID)" ma:default=";#Africa;#Zimbabwe;#" ma:internalName="CountryRegion_C1" ma:readOnly="true">
      <xsd:simpleType>
        <xsd:restriction base="dms:Unknown"/>
      </xsd:simpleType>
    </xsd:element>
    <xsd:element name="TechnicalSector_C1" ma:index="20" nillable="true" ma:displayName="Technical Sector (ID)" ma:default=";#Agriculture;#" ma:internalName="TechnicalSector_C1"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DE069-4FF8-4F53-A8AE-8043438ADC73}">
  <ds:schemaRefs>
    <ds:schemaRef ds:uri="http://schemas.microsoft.com/sharepoint/v3/contenttype/forms"/>
  </ds:schemaRefs>
</ds:datastoreItem>
</file>

<file path=customXml/itemProps2.xml><?xml version="1.0" encoding="utf-8"?>
<ds:datastoreItem xmlns:ds="http://schemas.openxmlformats.org/officeDocument/2006/customXml" ds:itemID="{72866F1F-A242-419F-8A00-68E3442060D3}">
  <ds:schemaRefs>
    <ds:schemaRef ds:uri="http://schemas.microsoft.com/office/2006/metadata/longProperties"/>
  </ds:schemaRefs>
</ds:datastoreItem>
</file>

<file path=customXml/itemProps3.xml><?xml version="1.0" encoding="utf-8"?>
<ds:datastoreItem xmlns:ds="http://schemas.openxmlformats.org/officeDocument/2006/customXml" ds:itemID="{A1444236-310E-4E6A-A11B-256F05E6E293}">
  <ds:schemaRefs>
    <ds:schemaRef ds:uri="http://schemas.microsoft.com/office/2006/metadata/properties"/>
    <ds:schemaRef ds:uri="http://schemas.microsoft.com/office/infopath/2007/PartnerControls"/>
    <ds:schemaRef ds:uri="c5776e9d-31fe-4042-a49b-7d1e38b82f5c"/>
    <ds:schemaRef ds:uri="http://schemas.microsoft.com/sharepoint/v3/fields"/>
  </ds:schemaRefs>
</ds:datastoreItem>
</file>

<file path=customXml/itemProps4.xml><?xml version="1.0" encoding="utf-8"?>
<ds:datastoreItem xmlns:ds="http://schemas.openxmlformats.org/officeDocument/2006/customXml" ds:itemID="{7A125EBF-50F2-405A-9B96-F1C38D079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76e9d-31fe-4042-a49b-7d1e38b82f5c"/>
    <ds:schemaRef ds:uri="http://schemas.microsoft.com/sharepoint/v3/fields"/>
    <ds:schemaRef ds:uri="8f932a1f-9925-43f0-ae6b-671dad8a3eb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1FDA54ED-0D48-4CD8-9394-6E66475C6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CV_Template_2014_Final</Template>
  <TotalTime>24</TotalTime>
  <Pages>24</Pages>
  <Words>8380</Words>
  <Characters>47767</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CV Template</vt:lpstr>
    </vt:vector>
  </TitlesOfParts>
  <Company>Chemonics International</Company>
  <LinksUpToDate>false</LinksUpToDate>
  <CharactersWithSpaces>56035</CharactersWithSpaces>
  <SharedDoc>false</SharedDoc>
  <HLinks>
    <vt:vector size="12" baseType="variant">
      <vt:variant>
        <vt:i4>5439508</vt:i4>
      </vt:variant>
      <vt:variant>
        <vt:i4>3</vt:i4>
      </vt:variant>
      <vt:variant>
        <vt:i4>0</vt:i4>
      </vt:variant>
      <vt:variant>
        <vt:i4>5</vt:i4>
      </vt:variant>
      <vt:variant>
        <vt:lpwstr>http://intranet.chemonics.net/Regions/SSCD/ESP/Documents/CV Template Update/576 Action Verbs.doc</vt:lpwstr>
      </vt:variant>
      <vt:variant>
        <vt:lpwstr/>
      </vt:variant>
      <vt:variant>
        <vt:i4>1900627</vt:i4>
      </vt:variant>
      <vt:variant>
        <vt:i4>0</vt:i4>
      </vt:variant>
      <vt:variant>
        <vt:i4>0</vt:i4>
      </vt:variant>
      <vt:variant>
        <vt:i4>5</vt:i4>
      </vt:variant>
      <vt:variant>
        <vt:lpwstr>http://intranet.chemonics.net/home/work/qms/QMS/Proposal Preparation and Submission/Guidance Documents/Chemonics Style 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Template</dc:title>
  <dc:creator>mbennett</dc:creator>
  <cp:lastModifiedBy>User</cp:lastModifiedBy>
  <cp:revision>28</cp:revision>
  <cp:lastPrinted>2019-06-17T05:39:00Z</cp:lastPrinted>
  <dcterms:created xsi:type="dcterms:W3CDTF">2019-08-05T19:31:00Z</dcterms:created>
  <dcterms:modified xsi:type="dcterms:W3CDTF">2019-08-05T19:56:00Z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0x010100118FBF5AD61ED248BC6C6D4690741AF502003A83EB9681600541B0A9F9F9EB870507</vt:lpwstr>
  </property>
  <property fmtid="{D5CDD505-2E9C-101B-9397-08002B2CF9AE}" pid="3" name="DocumentControlNumber">
    <vt:lpwstr>PROP.FT.007</vt:lpwstr>
  </property>
  <property fmtid="{D5CDD505-2E9C-101B-9397-08002B2CF9AE}" pid="4" name="Collaborators_C1">
    <vt:lpwstr/>
  </property>
  <property fmtid="{D5CDD505-2E9C-101B-9397-08002B2CF9AE}" pid="5" name="Applicable Divisions">
    <vt:lpwstr/>
  </property>
  <property fmtid="{D5CDD505-2E9C-101B-9397-08002B2CF9AE}" pid="6" name="Process Leaders">
    <vt:lpwstr/>
  </property>
  <property fmtid="{D5CDD505-2E9C-101B-9397-08002B2CF9AE}" pid="7" name="Collaborators">
    <vt:lpwstr/>
  </property>
  <property fmtid="{D5CDD505-2E9C-101B-9397-08002B2CF9AE}" pid="8" name="ProposalTeamRoles">
    <vt:lpwstr>15;#CV Wrangler;#14;#CV Writer</vt:lpwstr>
  </property>
  <property fmtid="{D5CDD505-2E9C-101B-9397-08002B2CF9AE}" pid="9" name="Process Leaders_C1">
    <vt:lpwstr/>
  </property>
  <property fmtid="{D5CDD505-2E9C-101B-9397-08002B2CF9AE}" pid="10" name="ProjectCycles">
    <vt:lpwstr>2;#Bidding on New Business;#4;#Running a Project</vt:lpwstr>
  </property>
  <property fmtid="{D5CDD505-2E9C-101B-9397-08002B2CF9AE}" pid="11" name="Applicable Divisions_C1">
    <vt:lpwstr/>
  </property>
  <property fmtid="{D5CDD505-2E9C-101B-9397-08002B2CF9AE}" pid="12" name="Last full PL Review">
    <vt:lpwstr>2014-03-31T00:00:00Z</vt:lpwstr>
  </property>
  <property fmtid="{D5CDD505-2E9C-101B-9397-08002B2CF9AE}" pid="13" name="External">
    <vt:lpwstr>0</vt:lpwstr>
  </property>
  <property fmtid="{D5CDD505-2E9C-101B-9397-08002B2CF9AE}" pid="14" name="Retired">
    <vt:lpwstr>0</vt:lpwstr>
  </property>
  <property fmtid="{D5CDD505-2E9C-101B-9397-08002B2CF9AE}" pid="15" name="AIMSProcesses">
    <vt:lpwstr/>
  </property>
  <property fmtid="{D5CDD505-2E9C-101B-9397-08002B2CF9AE}" pid="16" name="ContentType">
    <vt:lpwstr>Form Template</vt:lpwstr>
  </property>
  <property fmtid="{D5CDD505-2E9C-101B-9397-08002B2CF9AE}" pid="17" name="GQMSDocumentControlNumber">
    <vt:lpwstr/>
  </property>
  <property fmtid="{D5CDD505-2E9C-101B-9397-08002B2CF9AE}" pid="18" name="Languages">
    <vt:lpwstr/>
  </property>
  <property fmtid="{D5CDD505-2E9C-101B-9397-08002B2CF9AE}" pid="19" name="Referenced In">
    <vt:lpwstr>91;#CV Wrangler Work Instructions;#92;#CV Writer Work Instructions;#100;#Subcontractor Liaison Work Instructions</vt:lpwstr>
  </property>
  <property fmtid="{D5CDD505-2E9C-101B-9397-08002B2CF9AE}" pid="20" name="QMS Process Leaders">
    <vt:lpwstr>29;#SSCD &gt; Editorial Support and Production</vt:lpwstr>
  </property>
  <property fmtid="{D5CDD505-2E9C-101B-9397-08002B2CF9AE}" pid="21" name="DateApproved">
    <vt:lpwstr>2014-08-20T16:25:07Z</vt:lpwstr>
  </property>
  <property fmtid="{D5CDD505-2E9C-101B-9397-08002B2CF9AE}" pid="22" name="Description">
    <vt:lpwstr/>
  </property>
  <property fmtid="{D5CDD505-2E9C-101B-9397-08002B2CF9AE}" pid="23" name="UnControlledControlledCType">
    <vt:lpwstr/>
  </property>
  <property fmtid="{D5CDD505-2E9C-101B-9397-08002B2CF9AE}" pid="24" name="LastApprovedBy">
    <vt:lpwstr/>
  </property>
  <property fmtid="{D5CDD505-2E9C-101B-9397-08002B2CF9AE}" pid="25" name="DateReviewed">
    <vt:lpwstr/>
  </property>
</Properties>
</file>